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77003" w14:textId="77777777" w:rsidR="00FF532A" w:rsidRDefault="00AF3BCA" w:rsidP="00FF532A">
      <w:pPr>
        <w:pStyle w:val="Didascalia"/>
        <w:rPr>
          <w:rFonts w:ascii="Century Gothic" w:hAnsi="Century Gothic" w:cs="Century Gothic"/>
          <w:b w:val="0"/>
          <w:sz w:val="24"/>
          <w:szCs w:val="24"/>
          <w:lang w:eastAsia="it-IT"/>
        </w:rPr>
      </w:pPr>
      <w:r>
        <w:rPr>
          <w:rFonts w:ascii="Century Gothic" w:hAnsi="Century Gothic" w:cs="Century Gothic"/>
          <w:b w:val="0"/>
          <w:noProof/>
          <w:sz w:val="24"/>
          <w:szCs w:val="24"/>
          <w:lang w:eastAsia="it-IT"/>
        </w:rPr>
        <w:drawing>
          <wp:inline distT="0" distB="0" distL="0" distR="0" wp14:anchorId="1E0ED574" wp14:editId="3A1F7831">
            <wp:extent cx="6127115" cy="1475105"/>
            <wp:effectExtent l="0" t="0" r="698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7115" cy="1475105"/>
                    </a:xfrm>
                    <a:prstGeom prst="rect">
                      <a:avLst/>
                    </a:prstGeom>
                    <a:noFill/>
                  </pic:spPr>
                </pic:pic>
              </a:graphicData>
            </a:graphic>
          </wp:inline>
        </w:drawing>
      </w:r>
    </w:p>
    <w:p w14:paraId="69F10684" w14:textId="77777777" w:rsidR="00AF3BCA" w:rsidRDefault="00AF3BCA" w:rsidP="00AF3BCA">
      <w:pPr>
        <w:rPr>
          <w:lang w:eastAsia="it-IT"/>
        </w:rPr>
      </w:pPr>
    </w:p>
    <w:p w14:paraId="5E93F794" w14:textId="77777777" w:rsidR="00AF3BCA" w:rsidRPr="00897719" w:rsidRDefault="00AF3BCA" w:rsidP="00AF3BCA">
      <w:pPr>
        <w:pStyle w:val="Didascalia"/>
        <w:jc w:val="center"/>
        <w:rPr>
          <w:rFonts w:ascii="Tahoma" w:hAnsi="Tahoma" w:cs="Tahoma"/>
          <w:b w:val="0"/>
          <w:bCs w:val="0"/>
          <w:i/>
          <w:iCs/>
          <w:sz w:val="32"/>
          <w:szCs w:val="32"/>
        </w:rPr>
      </w:pPr>
      <w:r w:rsidRPr="00897719">
        <w:rPr>
          <w:rFonts w:ascii="Tahoma" w:hAnsi="Tahoma" w:cs="Tahoma"/>
          <w:b w:val="0"/>
          <w:bCs w:val="0"/>
          <w:i/>
          <w:iCs/>
          <w:sz w:val="32"/>
          <w:szCs w:val="32"/>
        </w:rPr>
        <w:t>Fondo Europeo Agricolo per lo Sviluppo Rurale (F.E.A.S.R.)</w:t>
      </w:r>
    </w:p>
    <w:p w14:paraId="6D8DCBBE" w14:textId="77777777" w:rsidR="00AF3BCA" w:rsidRPr="00162A73" w:rsidRDefault="00AF3BCA" w:rsidP="00AF3BCA">
      <w:pPr>
        <w:pStyle w:val="Didascalia"/>
        <w:jc w:val="center"/>
        <w:rPr>
          <w:rFonts w:ascii="Tahoma" w:hAnsi="Tahoma" w:cs="Tahoma"/>
          <w:b w:val="0"/>
          <w:bCs w:val="0"/>
          <w:i/>
          <w:iCs/>
          <w:sz w:val="32"/>
          <w:szCs w:val="32"/>
        </w:rPr>
      </w:pPr>
      <w:r w:rsidRPr="00897719">
        <w:rPr>
          <w:rFonts w:ascii="Tahoma" w:hAnsi="Tahoma" w:cs="Tahoma"/>
          <w:b w:val="0"/>
          <w:bCs w:val="0"/>
          <w:i/>
          <w:iCs/>
          <w:sz w:val="32"/>
          <w:szCs w:val="32"/>
        </w:rPr>
        <w:t>Programma di Sviluppo Rurale 2014-2020 (Reg. UE n. 1305/2013)</w:t>
      </w:r>
    </w:p>
    <w:p w14:paraId="73CE3633" w14:textId="77777777" w:rsidR="00AF3BCA" w:rsidRPr="00162A73" w:rsidRDefault="00AF3BCA" w:rsidP="00AF3BCA">
      <w:pPr>
        <w:pStyle w:val="Titolo"/>
        <w:rPr>
          <w:bCs w:val="0"/>
        </w:rPr>
      </w:pPr>
    </w:p>
    <w:p w14:paraId="49023E3C" w14:textId="77777777" w:rsidR="00AF3BCA" w:rsidRPr="00162A73" w:rsidRDefault="00AF3BCA" w:rsidP="00AF3BCA">
      <w:pPr>
        <w:pStyle w:val="Titolo"/>
        <w:rPr>
          <w:bCs w:val="0"/>
        </w:rPr>
      </w:pPr>
    </w:p>
    <w:p w14:paraId="761A5970" w14:textId="77777777" w:rsidR="00062379" w:rsidRPr="0086645F" w:rsidRDefault="00062379" w:rsidP="00062379">
      <w:pPr>
        <w:jc w:val="center"/>
        <w:rPr>
          <w:rFonts w:cs="Tahoma"/>
          <w:b/>
          <w:sz w:val="24"/>
        </w:rPr>
      </w:pPr>
      <w:r w:rsidRPr="0086645F">
        <w:rPr>
          <w:rFonts w:cs="Tahoma"/>
          <w:b/>
          <w:sz w:val="24"/>
        </w:rPr>
        <w:t xml:space="preserve">MISURA </w:t>
      </w:r>
      <w:r w:rsidR="004C2D9A" w:rsidRPr="0086645F">
        <w:rPr>
          <w:rFonts w:cs="Tahoma"/>
          <w:b/>
          <w:sz w:val="24"/>
        </w:rPr>
        <w:t>8</w:t>
      </w:r>
      <w:r w:rsidRPr="0086645F">
        <w:rPr>
          <w:rFonts w:cs="Tahoma"/>
          <w:b/>
          <w:sz w:val="24"/>
        </w:rPr>
        <w:t xml:space="preserve"> </w:t>
      </w:r>
    </w:p>
    <w:p w14:paraId="6BE60F20" w14:textId="77777777" w:rsidR="00062379" w:rsidRPr="0086645F" w:rsidRDefault="00062379" w:rsidP="00472FB7">
      <w:pPr>
        <w:jc w:val="center"/>
        <w:rPr>
          <w:rFonts w:cs="Tahoma"/>
          <w:b/>
          <w:sz w:val="24"/>
        </w:rPr>
      </w:pPr>
      <w:r w:rsidRPr="0086645F">
        <w:rPr>
          <w:rFonts w:cs="Tahoma"/>
          <w:b/>
          <w:sz w:val="24"/>
        </w:rPr>
        <w:t>“</w:t>
      </w:r>
      <w:r w:rsidR="00472FB7" w:rsidRPr="0086645F">
        <w:rPr>
          <w:rFonts w:cs="Tahoma"/>
          <w:b/>
          <w:sz w:val="24"/>
        </w:rPr>
        <w:t>Investimenti nello sviluppo delle aree forestali e nel miglioramento della redditività delle foreste</w:t>
      </w:r>
      <w:r w:rsidRPr="0086645F">
        <w:rPr>
          <w:rFonts w:cs="Tahoma"/>
          <w:b/>
          <w:sz w:val="24"/>
        </w:rPr>
        <w:t>”</w:t>
      </w:r>
    </w:p>
    <w:p w14:paraId="73DF3F20" w14:textId="77777777" w:rsidR="00062379" w:rsidRPr="0086645F" w:rsidRDefault="00062379" w:rsidP="00062379">
      <w:pPr>
        <w:jc w:val="center"/>
        <w:rPr>
          <w:rFonts w:cs="Tahoma"/>
          <w:b/>
          <w:sz w:val="24"/>
        </w:rPr>
      </w:pPr>
    </w:p>
    <w:p w14:paraId="56859C3E" w14:textId="77777777" w:rsidR="00062379" w:rsidRPr="0086645F" w:rsidRDefault="00062379" w:rsidP="00062379">
      <w:pPr>
        <w:jc w:val="center"/>
        <w:rPr>
          <w:rFonts w:cs="Tahoma"/>
          <w:b/>
          <w:sz w:val="24"/>
        </w:rPr>
      </w:pPr>
      <w:r w:rsidRPr="0086645F">
        <w:rPr>
          <w:rFonts w:cs="Tahoma"/>
          <w:b/>
          <w:sz w:val="24"/>
        </w:rPr>
        <w:t xml:space="preserve">SOTTOMISURA </w:t>
      </w:r>
      <w:r w:rsidR="00472FB7" w:rsidRPr="0086645F">
        <w:rPr>
          <w:rFonts w:cs="Tahoma"/>
          <w:b/>
          <w:sz w:val="24"/>
        </w:rPr>
        <w:t>8</w:t>
      </w:r>
      <w:r w:rsidRPr="0086645F">
        <w:rPr>
          <w:rFonts w:cs="Tahoma"/>
          <w:b/>
          <w:sz w:val="24"/>
        </w:rPr>
        <w:t>.</w:t>
      </w:r>
      <w:r w:rsidR="00472FB7" w:rsidRPr="0086645F">
        <w:rPr>
          <w:rFonts w:cs="Tahoma"/>
          <w:b/>
          <w:sz w:val="24"/>
        </w:rPr>
        <w:t>6</w:t>
      </w:r>
      <w:r w:rsidRPr="0086645F">
        <w:rPr>
          <w:rFonts w:cs="Tahoma"/>
          <w:b/>
          <w:sz w:val="24"/>
        </w:rPr>
        <w:t xml:space="preserve"> </w:t>
      </w:r>
    </w:p>
    <w:p w14:paraId="5EC7ECD5" w14:textId="77777777" w:rsidR="00472FB7" w:rsidRPr="0086645F" w:rsidRDefault="00062379" w:rsidP="00472FB7">
      <w:pPr>
        <w:jc w:val="center"/>
        <w:rPr>
          <w:rFonts w:cs="Tahoma"/>
          <w:b/>
          <w:sz w:val="24"/>
        </w:rPr>
      </w:pPr>
      <w:r w:rsidRPr="0086645F">
        <w:rPr>
          <w:rFonts w:cs="Tahoma"/>
          <w:b/>
          <w:sz w:val="24"/>
        </w:rPr>
        <w:t>“</w:t>
      </w:r>
      <w:r w:rsidR="00472FB7" w:rsidRPr="0086645F">
        <w:rPr>
          <w:rFonts w:cs="Tahoma"/>
          <w:b/>
          <w:sz w:val="24"/>
        </w:rPr>
        <w:t>Sostegno agli investimenti in tecnologie silvicole e nella trasformazione,</w:t>
      </w:r>
    </w:p>
    <w:p w14:paraId="36D5A050" w14:textId="77777777" w:rsidR="00062379" w:rsidRPr="0086645F" w:rsidRDefault="00472FB7" w:rsidP="00162A73">
      <w:pPr>
        <w:jc w:val="center"/>
        <w:rPr>
          <w:rFonts w:cs="Tahoma"/>
          <w:b/>
          <w:sz w:val="24"/>
        </w:rPr>
      </w:pPr>
      <w:r w:rsidRPr="0086645F">
        <w:rPr>
          <w:rFonts w:cs="Tahoma"/>
          <w:b/>
          <w:sz w:val="24"/>
        </w:rPr>
        <w:t>mobilitazione e commercializzazione dei prodotti delle foreste</w:t>
      </w:r>
      <w:r w:rsidR="00062379" w:rsidRPr="0086645F">
        <w:rPr>
          <w:rFonts w:cs="Tahoma"/>
          <w:b/>
          <w:sz w:val="24"/>
        </w:rPr>
        <w:t>”</w:t>
      </w:r>
    </w:p>
    <w:p w14:paraId="3C73FD59" w14:textId="77777777" w:rsidR="00062379" w:rsidRPr="0086645F" w:rsidRDefault="00062379" w:rsidP="00062379">
      <w:pPr>
        <w:pStyle w:val="Titolo"/>
        <w:rPr>
          <w:bCs w:val="0"/>
        </w:rPr>
      </w:pPr>
    </w:p>
    <w:p w14:paraId="48CB0278" w14:textId="77777777" w:rsidR="00062379" w:rsidRPr="0086645F" w:rsidRDefault="00062379" w:rsidP="00062379">
      <w:pPr>
        <w:pStyle w:val="Titolo"/>
        <w:rPr>
          <w:bCs w:val="0"/>
          <w:sz w:val="24"/>
        </w:rPr>
      </w:pPr>
      <w:r w:rsidRPr="0086645F">
        <w:rPr>
          <w:bCs w:val="0"/>
          <w:sz w:val="24"/>
        </w:rPr>
        <w:t xml:space="preserve">OPERAZIONE </w:t>
      </w:r>
      <w:r w:rsidR="00472FB7" w:rsidRPr="0086645F">
        <w:rPr>
          <w:bCs w:val="0"/>
          <w:sz w:val="24"/>
        </w:rPr>
        <w:t>8</w:t>
      </w:r>
      <w:r w:rsidRPr="0086645F">
        <w:rPr>
          <w:bCs w:val="0"/>
          <w:sz w:val="24"/>
        </w:rPr>
        <w:t>.</w:t>
      </w:r>
      <w:r w:rsidR="00472FB7" w:rsidRPr="0086645F">
        <w:rPr>
          <w:bCs w:val="0"/>
          <w:sz w:val="24"/>
        </w:rPr>
        <w:t>6</w:t>
      </w:r>
      <w:r w:rsidRPr="0086645F">
        <w:rPr>
          <w:bCs w:val="0"/>
          <w:sz w:val="24"/>
        </w:rPr>
        <w:t>.0</w:t>
      </w:r>
      <w:r w:rsidR="00472FB7" w:rsidRPr="0086645F">
        <w:rPr>
          <w:bCs w:val="0"/>
          <w:sz w:val="24"/>
        </w:rPr>
        <w:t>1</w:t>
      </w:r>
      <w:r w:rsidRPr="0086645F">
        <w:rPr>
          <w:bCs w:val="0"/>
          <w:sz w:val="24"/>
        </w:rPr>
        <w:t xml:space="preserve"> </w:t>
      </w:r>
    </w:p>
    <w:p w14:paraId="2F2A85D8" w14:textId="77777777" w:rsidR="00062379" w:rsidRPr="0086645F" w:rsidRDefault="00472FB7" w:rsidP="00162A73">
      <w:pPr>
        <w:pStyle w:val="Titolo"/>
        <w:rPr>
          <w:bCs w:val="0"/>
          <w:sz w:val="24"/>
        </w:rPr>
      </w:pPr>
      <w:r w:rsidRPr="0086645F">
        <w:rPr>
          <w:bCs w:val="0"/>
          <w:sz w:val="24"/>
        </w:rPr>
        <w:t>Investimenti per accrescere il valore dei prodotti forestali</w:t>
      </w:r>
    </w:p>
    <w:p w14:paraId="0D5D778E" w14:textId="77777777" w:rsidR="00062379" w:rsidRPr="0086645F" w:rsidRDefault="00062379" w:rsidP="00062379">
      <w:pPr>
        <w:pStyle w:val="Titolo"/>
        <w:rPr>
          <w:bCs w:val="0"/>
        </w:rPr>
      </w:pPr>
    </w:p>
    <w:p w14:paraId="55C02C05" w14:textId="77777777" w:rsidR="00062379" w:rsidRPr="0086645F" w:rsidRDefault="00062379" w:rsidP="00062379">
      <w:pPr>
        <w:jc w:val="center"/>
        <w:rPr>
          <w:rFonts w:cs="Tahoma"/>
          <w:b/>
          <w:sz w:val="24"/>
        </w:rPr>
      </w:pPr>
      <w:r w:rsidRPr="0086645F">
        <w:rPr>
          <w:rFonts w:cs="Tahoma"/>
          <w:b/>
          <w:sz w:val="24"/>
        </w:rPr>
        <w:t>Focus area principale 6b “stimolare lo sviluppo locale nelle zone rurali”</w:t>
      </w:r>
    </w:p>
    <w:p w14:paraId="4865A6D0" w14:textId="77777777" w:rsidR="00062379" w:rsidRPr="0086645F" w:rsidRDefault="00062379" w:rsidP="00062379">
      <w:pPr>
        <w:jc w:val="center"/>
        <w:rPr>
          <w:rFonts w:cs="Tahoma"/>
          <w:b/>
          <w:sz w:val="24"/>
        </w:rPr>
      </w:pPr>
    </w:p>
    <w:p w14:paraId="7EBD6215" w14:textId="77777777" w:rsidR="00062379" w:rsidRDefault="00062379" w:rsidP="00062379">
      <w:pPr>
        <w:jc w:val="center"/>
        <w:rPr>
          <w:rFonts w:cs="Tahoma"/>
          <w:bCs/>
          <w:sz w:val="24"/>
        </w:rPr>
      </w:pPr>
      <w:r w:rsidRPr="0086645F">
        <w:rPr>
          <w:rFonts w:cs="Tahoma"/>
          <w:b/>
          <w:sz w:val="24"/>
        </w:rPr>
        <w:t xml:space="preserve">Focus area secondaria </w:t>
      </w:r>
      <w:r w:rsidR="00472FB7" w:rsidRPr="0086645F">
        <w:rPr>
          <w:rFonts w:cs="Tahoma"/>
          <w:b/>
          <w:sz w:val="24"/>
        </w:rPr>
        <w:t>2a</w:t>
      </w:r>
      <w:r w:rsidRPr="0086645F">
        <w:rPr>
          <w:rFonts w:cs="Tahoma"/>
          <w:b/>
          <w:sz w:val="24"/>
        </w:rPr>
        <w:t xml:space="preserve"> “</w:t>
      </w:r>
      <w:r w:rsidR="00472FB7" w:rsidRPr="0086645F">
        <w:rPr>
          <w:rFonts w:cs="Tahoma"/>
          <w:b/>
          <w:sz w:val="24"/>
        </w:rPr>
        <w:t>Migliorare le prestazioni economiche delle aziende agricole e forestali, incoraggiare la ristrutturazione e l'ammodernamento delle aziende agricole, in particolare per aumentare la quota di mercato e l'orientamento al mercato nonché la diversificazione delle attività</w:t>
      </w:r>
      <w:r w:rsidRPr="0086645F">
        <w:rPr>
          <w:rFonts w:cs="Tahoma"/>
          <w:bCs/>
          <w:sz w:val="24"/>
        </w:rPr>
        <w:t>”</w:t>
      </w:r>
    </w:p>
    <w:p w14:paraId="4268CEBE" w14:textId="77777777" w:rsidR="00556CF5" w:rsidRDefault="00556CF5" w:rsidP="00062379">
      <w:pPr>
        <w:jc w:val="center"/>
        <w:rPr>
          <w:rFonts w:cs="Tahoma"/>
          <w:bCs/>
          <w:sz w:val="24"/>
        </w:rPr>
      </w:pPr>
    </w:p>
    <w:p w14:paraId="49D02677" w14:textId="77777777" w:rsidR="00556CF5" w:rsidRPr="00EF5420" w:rsidRDefault="00B548DF" w:rsidP="00062379">
      <w:pPr>
        <w:jc w:val="center"/>
        <w:rPr>
          <w:rFonts w:cs="Tahoma"/>
          <w:b/>
          <w:sz w:val="40"/>
          <w:szCs w:val="40"/>
        </w:rPr>
      </w:pPr>
      <w:r w:rsidRPr="00EF5420">
        <w:rPr>
          <w:rFonts w:cs="Tahoma"/>
          <w:b/>
          <w:sz w:val="40"/>
          <w:szCs w:val="40"/>
        </w:rPr>
        <w:t>QUARTA</w:t>
      </w:r>
      <w:r w:rsidR="00556CF5" w:rsidRPr="00EF5420">
        <w:rPr>
          <w:rFonts w:cs="Tahoma"/>
          <w:b/>
          <w:sz w:val="40"/>
          <w:szCs w:val="40"/>
        </w:rPr>
        <w:t xml:space="preserve"> PUBBLICAZIONE</w:t>
      </w:r>
    </w:p>
    <w:p w14:paraId="51607C18" w14:textId="77777777" w:rsidR="00062379" w:rsidRPr="0086645F" w:rsidRDefault="00062379" w:rsidP="00062379">
      <w:pPr>
        <w:pStyle w:val="Titolo"/>
        <w:rPr>
          <w:bCs w:val="0"/>
        </w:rPr>
      </w:pPr>
    </w:p>
    <w:p w14:paraId="07C7A96F" w14:textId="77777777" w:rsidR="00AF3BCA" w:rsidRPr="00162A73" w:rsidRDefault="00AF3BCA">
      <w:pPr>
        <w:spacing w:after="160" w:line="259" w:lineRule="auto"/>
        <w:jc w:val="left"/>
        <w:rPr>
          <w:rFonts w:asciiTheme="minorHAnsi" w:hAnsiTheme="minorHAnsi" w:cstheme="minorHAnsi"/>
          <w:lang w:eastAsia="it-IT"/>
        </w:rPr>
      </w:pPr>
      <w:bookmarkStart w:id="0" w:name="_GoBack"/>
      <w:bookmarkEnd w:id="0"/>
      <w:r w:rsidRPr="00162A73">
        <w:rPr>
          <w:rFonts w:asciiTheme="minorHAnsi" w:hAnsiTheme="minorHAnsi" w:cstheme="minorHAnsi"/>
          <w:lang w:eastAsia="it-IT"/>
        </w:rPr>
        <w:br w:type="page"/>
      </w:r>
    </w:p>
    <w:p w14:paraId="11720865" w14:textId="109FBD6D" w:rsidR="000F2255" w:rsidRPr="00162A73" w:rsidRDefault="000F2255" w:rsidP="00452FCD">
      <w:pPr>
        <w:pStyle w:val="Titolosommario"/>
        <w:spacing w:before="0" w:after="0"/>
        <w:jc w:val="center"/>
        <w:rPr>
          <w:rStyle w:val="A6"/>
          <w:rFonts w:asciiTheme="minorHAnsi" w:hAnsiTheme="minorHAnsi" w:cstheme="minorHAnsi"/>
          <w:sz w:val="24"/>
        </w:rPr>
      </w:pPr>
      <w:bookmarkStart w:id="1" w:name="OP_1_1_01"/>
    </w:p>
    <w:p w14:paraId="5EB8B8FF" w14:textId="77777777" w:rsidR="000F2255" w:rsidRPr="00FA71FE" w:rsidRDefault="000F2255" w:rsidP="00DB3F86">
      <w:pPr>
        <w:pStyle w:val="Titolo1"/>
        <w:numPr>
          <w:ilvl w:val="0"/>
          <w:numId w:val="0"/>
        </w:numPr>
        <w:rPr>
          <w:szCs w:val="24"/>
        </w:rPr>
      </w:pPr>
      <w:bookmarkStart w:id="2" w:name="_Toc5701238"/>
      <w:bookmarkStart w:id="3" w:name="_Toc36726824"/>
      <w:r w:rsidRPr="00FA71FE">
        <w:rPr>
          <w:szCs w:val="24"/>
        </w:rPr>
        <w:t>LISTA DEGLI ALLEGATI:</w:t>
      </w:r>
      <w:bookmarkEnd w:id="2"/>
      <w:bookmarkEnd w:id="3"/>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357"/>
      </w:tblGrid>
      <w:tr w:rsidR="00E01B1E" w14:paraId="6239EC73" w14:textId="77777777" w:rsidTr="001B7A7F">
        <w:trPr>
          <w:trHeight w:val="608"/>
        </w:trPr>
        <w:tc>
          <w:tcPr>
            <w:tcW w:w="1271" w:type="dxa"/>
            <w:vAlign w:val="center"/>
          </w:tcPr>
          <w:p w14:paraId="6F9DF237" w14:textId="77777777" w:rsidR="00E01B1E" w:rsidRDefault="00E01B1E" w:rsidP="00E01B1E">
            <w:pPr>
              <w:jc w:val="center"/>
              <w:rPr>
                <w:rFonts w:asciiTheme="minorHAnsi" w:eastAsia="Century Gothic,ITC Avant Garde" w:hAnsiTheme="minorHAnsi" w:cstheme="minorHAnsi"/>
                <w:b/>
                <w:szCs w:val="20"/>
              </w:rPr>
            </w:pPr>
            <w:r w:rsidRPr="00E01B1E">
              <w:rPr>
                <w:rFonts w:asciiTheme="minorHAnsi" w:eastAsia="Century Gothic,ITC Avant Garde" w:hAnsiTheme="minorHAnsi" w:cstheme="minorHAnsi"/>
                <w:b/>
                <w:szCs w:val="20"/>
              </w:rPr>
              <w:t>Allegato 1 -</w:t>
            </w:r>
          </w:p>
        </w:tc>
        <w:tc>
          <w:tcPr>
            <w:tcW w:w="8357" w:type="dxa"/>
            <w:vAlign w:val="center"/>
          </w:tcPr>
          <w:p w14:paraId="1962112F" w14:textId="77777777" w:rsidR="00E01B1E" w:rsidRDefault="00E01B1E" w:rsidP="00F454BC">
            <w:pPr>
              <w:rPr>
                <w:rFonts w:asciiTheme="minorHAnsi" w:eastAsia="Century Gothic,ITC Avant Garde" w:hAnsiTheme="minorHAnsi" w:cstheme="minorHAnsi"/>
                <w:b/>
                <w:szCs w:val="20"/>
              </w:rPr>
            </w:pPr>
            <w:r w:rsidRPr="00E01B1E">
              <w:rPr>
                <w:rFonts w:asciiTheme="minorHAnsi" w:eastAsia="Century Gothic,ITC Avant Garde" w:hAnsiTheme="minorHAnsi" w:cstheme="minorHAnsi"/>
                <w:b/>
                <w:szCs w:val="20"/>
              </w:rPr>
              <w:t>Liste di controllo sugli appalti pubblici di lavori, servizi e forniture.</w:t>
            </w:r>
          </w:p>
        </w:tc>
      </w:tr>
      <w:tr w:rsidR="00E01B1E" w14:paraId="6A1FBFC9" w14:textId="77777777" w:rsidTr="001B7A7F">
        <w:trPr>
          <w:trHeight w:val="608"/>
        </w:trPr>
        <w:tc>
          <w:tcPr>
            <w:tcW w:w="1271" w:type="dxa"/>
            <w:vAlign w:val="center"/>
          </w:tcPr>
          <w:p w14:paraId="6330D057" w14:textId="77777777" w:rsidR="00E01B1E" w:rsidRDefault="00E01B1E" w:rsidP="00E01B1E">
            <w:pPr>
              <w:jc w:val="center"/>
              <w:rPr>
                <w:rFonts w:asciiTheme="minorHAnsi" w:eastAsia="Century Gothic,ITC Avant Garde" w:hAnsiTheme="minorHAnsi" w:cstheme="minorHAnsi"/>
                <w:b/>
                <w:szCs w:val="20"/>
              </w:rPr>
            </w:pPr>
            <w:r w:rsidRPr="00E01B1E">
              <w:rPr>
                <w:rFonts w:asciiTheme="minorHAnsi" w:eastAsia="Century Gothic,ITC Avant Garde" w:hAnsiTheme="minorHAnsi" w:cstheme="minorHAnsi"/>
                <w:b/>
                <w:szCs w:val="20"/>
              </w:rPr>
              <w:t>Allegato 2 -</w:t>
            </w:r>
          </w:p>
        </w:tc>
        <w:tc>
          <w:tcPr>
            <w:tcW w:w="8357" w:type="dxa"/>
            <w:vAlign w:val="center"/>
          </w:tcPr>
          <w:p w14:paraId="62B58E44" w14:textId="77777777" w:rsidR="00E01B1E" w:rsidRDefault="00E01B1E" w:rsidP="00E01B1E">
            <w:pPr>
              <w:rPr>
                <w:rFonts w:asciiTheme="minorHAnsi" w:eastAsia="Century Gothic,ITC Avant Garde" w:hAnsiTheme="minorHAnsi" w:cstheme="minorHAnsi"/>
                <w:b/>
                <w:szCs w:val="20"/>
              </w:rPr>
            </w:pPr>
            <w:r w:rsidRPr="00E01B1E">
              <w:rPr>
                <w:rFonts w:asciiTheme="minorHAnsi" w:eastAsia="Century Gothic,ITC Avant Garde" w:hAnsiTheme="minorHAnsi" w:cstheme="minorHAnsi"/>
                <w:b/>
                <w:szCs w:val="20"/>
              </w:rPr>
              <w:t>Modulo di autocertificazione da allegare alla domanda di contributo.</w:t>
            </w:r>
          </w:p>
        </w:tc>
      </w:tr>
      <w:tr w:rsidR="00E01B1E" w14:paraId="54179ADE" w14:textId="77777777" w:rsidTr="001B7A7F">
        <w:trPr>
          <w:trHeight w:val="608"/>
        </w:trPr>
        <w:tc>
          <w:tcPr>
            <w:tcW w:w="1271" w:type="dxa"/>
            <w:vAlign w:val="center"/>
          </w:tcPr>
          <w:p w14:paraId="5F0D703D" w14:textId="77777777" w:rsidR="00E01B1E" w:rsidRDefault="00E01B1E" w:rsidP="00E01B1E">
            <w:pPr>
              <w:jc w:val="center"/>
              <w:rPr>
                <w:rFonts w:asciiTheme="minorHAnsi" w:eastAsia="Century Gothic,ITC Avant Garde" w:hAnsiTheme="minorHAnsi" w:cstheme="minorHAnsi"/>
                <w:b/>
                <w:szCs w:val="20"/>
              </w:rPr>
            </w:pPr>
            <w:r w:rsidRPr="00E01B1E">
              <w:rPr>
                <w:rFonts w:asciiTheme="minorHAnsi" w:eastAsia="Century Gothic,ITC Avant Garde" w:hAnsiTheme="minorHAnsi" w:cstheme="minorHAnsi"/>
                <w:b/>
                <w:szCs w:val="20"/>
              </w:rPr>
              <w:t>Allegato 3 -</w:t>
            </w:r>
          </w:p>
        </w:tc>
        <w:tc>
          <w:tcPr>
            <w:tcW w:w="8357" w:type="dxa"/>
            <w:vAlign w:val="center"/>
          </w:tcPr>
          <w:p w14:paraId="2197B56B" w14:textId="77777777" w:rsidR="00E01B1E" w:rsidRDefault="00E01B1E" w:rsidP="00F454BC">
            <w:pPr>
              <w:rPr>
                <w:rFonts w:asciiTheme="minorHAnsi" w:eastAsia="Century Gothic,ITC Avant Garde" w:hAnsiTheme="minorHAnsi" w:cstheme="minorHAnsi"/>
                <w:b/>
                <w:szCs w:val="20"/>
              </w:rPr>
            </w:pPr>
            <w:r w:rsidRPr="00E01B1E">
              <w:rPr>
                <w:rFonts w:asciiTheme="minorHAnsi" w:eastAsia="Century Gothic,ITC Avant Garde" w:hAnsiTheme="minorHAnsi" w:cstheme="minorHAnsi"/>
                <w:b/>
                <w:szCs w:val="20"/>
              </w:rPr>
              <w:t>Prospetto di variante.</w:t>
            </w:r>
          </w:p>
        </w:tc>
      </w:tr>
      <w:tr w:rsidR="00E01B1E" w14:paraId="645EA63A" w14:textId="77777777" w:rsidTr="001B7A7F">
        <w:trPr>
          <w:trHeight w:val="608"/>
        </w:trPr>
        <w:tc>
          <w:tcPr>
            <w:tcW w:w="1271" w:type="dxa"/>
            <w:vAlign w:val="center"/>
          </w:tcPr>
          <w:p w14:paraId="289D1E0D" w14:textId="77777777" w:rsidR="00E01B1E" w:rsidRDefault="00E01B1E" w:rsidP="00E01B1E">
            <w:pPr>
              <w:jc w:val="center"/>
              <w:rPr>
                <w:rFonts w:asciiTheme="minorHAnsi" w:eastAsia="Century Gothic,ITC Avant Garde" w:hAnsiTheme="minorHAnsi" w:cstheme="minorHAnsi"/>
                <w:b/>
                <w:szCs w:val="20"/>
              </w:rPr>
            </w:pPr>
            <w:r w:rsidRPr="00E01B1E">
              <w:rPr>
                <w:rFonts w:asciiTheme="minorHAnsi" w:eastAsia="Century Gothic,ITC Avant Garde" w:hAnsiTheme="minorHAnsi" w:cstheme="minorHAnsi"/>
                <w:b/>
                <w:szCs w:val="20"/>
              </w:rPr>
              <w:t>Allegato 4 -</w:t>
            </w:r>
          </w:p>
        </w:tc>
        <w:tc>
          <w:tcPr>
            <w:tcW w:w="8357" w:type="dxa"/>
            <w:vAlign w:val="center"/>
          </w:tcPr>
          <w:p w14:paraId="2E96A5AD" w14:textId="77777777" w:rsidR="00E01B1E" w:rsidRDefault="00E01B1E" w:rsidP="00E01B1E">
            <w:pPr>
              <w:rPr>
                <w:rFonts w:asciiTheme="minorHAnsi" w:eastAsia="Century Gothic,ITC Avant Garde" w:hAnsiTheme="minorHAnsi" w:cstheme="minorHAnsi"/>
                <w:b/>
                <w:szCs w:val="20"/>
              </w:rPr>
            </w:pPr>
            <w:r w:rsidRPr="00E01B1E">
              <w:rPr>
                <w:rFonts w:asciiTheme="minorHAnsi" w:eastAsia="Century Gothic,ITC Avant Garde" w:hAnsiTheme="minorHAnsi" w:cstheme="minorHAnsi"/>
                <w:b/>
                <w:szCs w:val="20"/>
              </w:rPr>
              <w:t>Dichiarazione sostitutiva di atto di notorietà.</w:t>
            </w:r>
          </w:p>
        </w:tc>
      </w:tr>
      <w:tr w:rsidR="00E01B1E" w14:paraId="712352CA" w14:textId="77777777" w:rsidTr="001B7A7F">
        <w:trPr>
          <w:trHeight w:val="608"/>
        </w:trPr>
        <w:tc>
          <w:tcPr>
            <w:tcW w:w="1271" w:type="dxa"/>
            <w:vAlign w:val="center"/>
          </w:tcPr>
          <w:p w14:paraId="1E1BEABF" w14:textId="77777777" w:rsidR="00E01B1E" w:rsidRDefault="00E01B1E" w:rsidP="00E01B1E">
            <w:pPr>
              <w:jc w:val="center"/>
              <w:rPr>
                <w:rFonts w:asciiTheme="minorHAnsi" w:eastAsia="Century Gothic,ITC Avant Garde" w:hAnsiTheme="minorHAnsi" w:cstheme="minorHAnsi"/>
                <w:b/>
                <w:szCs w:val="20"/>
              </w:rPr>
            </w:pPr>
            <w:r w:rsidRPr="00E01B1E">
              <w:rPr>
                <w:rFonts w:asciiTheme="minorHAnsi" w:hAnsiTheme="minorHAnsi" w:cstheme="minorHAnsi"/>
                <w:b/>
                <w:szCs w:val="20"/>
              </w:rPr>
              <w:t>Allegato 7 -</w:t>
            </w:r>
          </w:p>
        </w:tc>
        <w:tc>
          <w:tcPr>
            <w:tcW w:w="8357" w:type="dxa"/>
            <w:vAlign w:val="center"/>
          </w:tcPr>
          <w:p w14:paraId="3009558A" w14:textId="77777777" w:rsidR="00E01B1E" w:rsidRDefault="00E01B1E" w:rsidP="00E01B1E">
            <w:pPr>
              <w:rPr>
                <w:rFonts w:asciiTheme="minorHAnsi" w:eastAsia="Century Gothic,ITC Avant Garde" w:hAnsiTheme="minorHAnsi" w:cstheme="minorHAnsi"/>
                <w:b/>
                <w:szCs w:val="20"/>
              </w:rPr>
            </w:pPr>
            <w:r w:rsidRPr="00E01B1E">
              <w:rPr>
                <w:rFonts w:asciiTheme="minorHAnsi" w:hAnsiTheme="minorHAnsi" w:cstheme="minorHAnsi"/>
                <w:b/>
                <w:szCs w:val="20"/>
              </w:rPr>
              <w:t>Dichiarazione sostitutiva per la concessione di aiuti di stato - clausola deggendorf - imprese in difficoltà</w:t>
            </w:r>
          </w:p>
        </w:tc>
      </w:tr>
      <w:tr w:rsidR="00E01B1E" w14:paraId="16E4D444" w14:textId="77777777" w:rsidTr="001B7A7F">
        <w:trPr>
          <w:trHeight w:val="608"/>
        </w:trPr>
        <w:tc>
          <w:tcPr>
            <w:tcW w:w="1271" w:type="dxa"/>
            <w:vAlign w:val="center"/>
          </w:tcPr>
          <w:p w14:paraId="732C1068" w14:textId="77777777" w:rsidR="00E01B1E" w:rsidRDefault="00E01B1E" w:rsidP="00E01B1E">
            <w:pPr>
              <w:jc w:val="center"/>
              <w:rPr>
                <w:rFonts w:asciiTheme="minorHAnsi" w:eastAsia="Century Gothic,ITC Avant Garde" w:hAnsiTheme="minorHAnsi" w:cstheme="minorHAnsi"/>
                <w:b/>
                <w:szCs w:val="20"/>
              </w:rPr>
            </w:pPr>
            <w:r w:rsidRPr="00E01B1E">
              <w:rPr>
                <w:rFonts w:asciiTheme="minorHAnsi" w:hAnsiTheme="minorHAnsi" w:cstheme="minorHAnsi"/>
                <w:b/>
                <w:szCs w:val="20"/>
              </w:rPr>
              <w:t xml:space="preserve">Allegato 8 </w:t>
            </w:r>
            <w:r>
              <w:rPr>
                <w:rFonts w:asciiTheme="minorHAnsi" w:hAnsiTheme="minorHAnsi" w:cstheme="minorHAnsi"/>
                <w:b/>
                <w:szCs w:val="20"/>
              </w:rPr>
              <w:t>-</w:t>
            </w:r>
          </w:p>
        </w:tc>
        <w:tc>
          <w:tcPr>
            <w:tcW w:w="8357" w:type="dxa"/>
            <w:vAlign w:val="center"/>
          </w:tcPr>
          <w:p w14:paraId="7C7E5DE3" w14:textId="77777777" w:rsidR="00E01B1E" w:rsidRDefault="00E01B1E" w:rsidP="00E01B1E">
            <w:pPr>
              <w:rPr>
                <w:rFonts w:asciiTheme="minorHAnsi" w:eastAsia="Century Gothic,ITC Avant Garde" w:hAnsiTheme="minorHAnsi" w:cstheme="minorHAnsi"/>
                <w:b/>
                <w:szCs w:val="20"/>
              </w:rPr>
            </w:pPr>
            <w:r w:rsidRPr="00E01B1E">
              <w:rPr>
                <w:rFonts w:asciiTheme="minorHAnsi" w:hAnsiTheme="minorHAnsi" w:cstheme="minorHAnsi"/>
                <w:b/>
                <w:szCs w:val="20"/>
              </w:rPr>
              <w:t>Modello di dichiarazione liberatoria fatture.</w:t>
            </w:r>
          </w:p>
        </w:tc>
      </w:tr>
      <w:tr w:rsidR="00E01B1E" w14:paraId="21C5D3AD" w14:textId="77777777" w:rsidTr="001B7A7F">
        <w:trPr>
          <w:trHeight w:val="608"/>
        </w:trPr>
        <w:tc>
          <w:tcPr>
            <w:tcW w:w="1271" w:type="dxa"/>
            <w:vAlign w:val="center"/>
          </w:tcPr>
          <w:p w14:paraId="63AFDF7C" w14:textId="77777777" w:rsidR="00E01B1E" w:rsidRDefault="00E01B1E" w:rsidP="00E01B1E">
            <w:pPr>
              <w:jc w:val="center"/>
              <w:rPr>
                <w:rFonts w:asciiTheme="minorHAnsi" w:eastAsia="Century Gothic,ITC Avant Garde" w:hAnsiTheme="minorHAnsi" w:cstheme="minorHAnsi"/>
                <w:b/>
                <w:szCs w:val="20"/>
              </w:rPr>
            </w:pPr>
            <w:r w:rsidRPr="00E01B1E">
              <w:rPr>
                <w:rFonts w:asciiTheme="minorHAnsi" w:hAnsiTheme="minorHAnsi" w:cstheme="minorHAnsi"/>
                <w:b/>
                <w:szCs w:val="20"/>
              </w:rPr>
              <w:t xml:space="preserve">Allegato 9 </w:t>
            </w:r>
            <w:r>
              <w:rPr>
                <w:rFonts w:asciiTheme="minorHAnsi" w:hAnsiTheme="minorHAnsi" w:cstheme="minorHAnsi"/>
                <w:b/>
                <w:szCs w:val="20"/>
              </w:rPr>
              <w:t>-</w:t>
            </w:r>
          </w:p>
        </w:tc>
        <w:tc>
          <w:tcPr>
            <w:tcW w:w="8357" w:type="dxa"/>
            <w:vAlign w:val="center"/>
          </w:tcPr>
          <w:p w14:paraId="6D1D8D62" w14:textId="77777777" w:rsidR="00E01B1E" w:rsidRDefault="00E01B1E" w:rsidP="00E01B1E">
            <w:pPr>
              <w:rPr>
                <w:rFonts w:asciiTheme="minorHAnsi" w:eastAsia="Century Gothic,ITC Avant Garde" w:hAnsiTheme="minorHAnsi" w:cstheme="minorHAnsi"/>
                <w:b/>
                <w:szCs w:val="20"/>
              </w:rPr>
            </w:pPr>
            <w:r w:rsidRPr="00E01B1E">
              <w:rPr>
                <w:rFonts w:asciiTheme="minorHAnsi" w:hAnsiTheme="minorHAnsi" w:cstheme="minorHAnsi"/>
                <w:b/>
                <w:szCs w:val="20"/>
              </w:rPr>
              <w:t>Schema di fidejussione.</w:t>
            </w:r>
          </w:p>
        </w:tc>
      </w:tr>
      <w:tr w:rsidR="00E01B1E" w14:paraId="72EBC855" w14:textId="77777777" w:rsidTr="001B7A7F">
        <w:trPr>
          <w:trHeight w:val="608"/>
        </w:trPr>
        <w:tc>
          <w:tcPr>
            <w:tcW w:w="1271" w:type="dxa"/>
            <w:vAlign w:val="center"/>
          </w:tcPr>
          <w:p w14:paraId="3D565D0E" w14:textId="77777777" w:rsidR="00E01B1E" w:rsidRDefault="00E01B1E" w:rsidP="00E01B1E">
            <w:pPr>
              <w:jc w:val="center"/>
              <w:rPr>
                <w:rFonts w:asciiTheme="minorHAnsi" w:eastAsia="Century Gothic,ITC Avant Garde" w:hAnsiTheme="minorHAnsi" w:cstheme="minorHAnsi"/>
                <w:b/>
                <w:szCs w:val="20"/>
              </w:rPr>
            </w:pPr>
            <w:r w:rsidRPr="00E01B1E">
              <w:rPr>
                <w:rFonts w:asciiTheme="minorHAnsi" w:hAnsiTheme="minorHAnsi" w:cstheme="minorHAnsi"/>
                <w:b/>
                <w:szCs w:val="20"/>
              </w:rPr>
              <w:t xml:space="preserve">Allegato 9 bis </w:t>
            </w:r>
            <w:r>
              <w:rPr>
                <w:rFonts w:asciiTheme="minorHAnsi" w:hAnsiTheme="minorHAnsi" w:cstheme="minorHAnsi"/>
                <w:b/>
                <w:szCs w:val="20"/>
              </w:rPr>
              <w:t>-</w:t>
            </w:r>
          </w:p>
        </w:tc>
        <w:tc>
          <w:tcPr>
            <w:tcW w:w="8357" w:type="dxa"/>
            <w:vAlign w:val="center"/>
          </w:tcPr>
          <w:p w14:paraId="353CA752" w14:textId="77777777" w:rsidR="00E01B1E" w:rsidRDefault="00E01B1E" w:rsidP="00E01B1E">
            <w:pPr>
              <w:rPr>
                <w:rFonts w:asciiTheme="minorHAnsi" w:eastAsia="Century Gothic,ITC Avant Garde" w:hAnsiTheme="minorHAnsi" w:cstheme="minorHAnsi"/>
                <w:b/>
                <w:szCs w:val="20"/>
              </w:rPr>
            </w:pPr>
            <w:r w:rsidRPr="00E01B1E">
              <w:rPr>
                <w:rFonts w:asciiTheme="minorHAnsi" w:hAnsiTheme="minorHAnsi" w:cstheme="minorHAnsi"/>
                <w:b/>
                <w:szCs w:val="20"/>
              </w:rPr>
              <w:t>Schema di conferma di validità della polizza fidejussoria.</w:t>
            </w:r>
          </w:p>
        </w:tc>
      </w:tr>
      <w:tr w:rsidR="00E01B1E" w14:paraId="13E47B75" w14:textId="77777777" w:rsidTr="001B7A7F">
        <w:trPr>
          <w:trHeight w:val="608"/>
        </w:trPr>
        <w:tc>
          <w:tcPr>
            <w:tcW w:w="1271" w:type="dxa"/>
            <w:vAlign w:val="center"/>
          </w:tcPr>
          <w:p w14:paraId="5A715306" w14:textId="77777777" w:rsidR="00E01B1E" w:rsidRDefault="00E01B1E" w:rsidP="00F454BC">
            <w:pPr>
              <w:rPr>
                <w:rFonts w:asciiTheme="minorHAnsi" w:eastAsia="Century Gothic,ITC Avant Garde" w:hAnsiTheme="minorHAnsi" w:cstheme="minorHAnsi"/>
                <w:b/>
                <w:szCs w:val="20"/>
              </w:rPr>
            </w:pPr>
            <w:r w:rsidRPr="00E01B1E">
              <w:rPr>
                <w:rFonts w:asciiTheme="minorHAnsi" w:hAnsiTheme="minorHAnsi" w:cstheme="minorHAnsi"/>
                <w:b/>
                <w:szCs w:val="20"/>
              </w:rPr>
              <w:t xml:space="preserve">Allegato 10 </w:t>
            </w:r>
            <w:r>
              <w:rPr>
                <w:rFonts w:asciiTheme="minorHAnsi" w:hAnsiTheme="minorHAnsi" w:cstheme="minorHAnsi"/>
                <w:b/>
                <w:szCs w:val="20"/>
              </w:rPr>
              <w:t>-</w:t>
            </w:r>
          </w:p>
        </w:tc>
        <w:tc>
          <w:tcPr>
            <w:tcW w:w="8357" w:type="dxa"/>
            <w:vAlign w:val="center"/>
          </w:tcPr>
          <w:p w14:paraId="488AE79E" w14:textId="77777777" w:rsidR="00E01B1E" w:rsidRDefault="00E01B1E" w:rsidP="00E01B1E">
            <w:pPr>
              <w:rPr>
                <w:rFonts w:asciiTheme="minorHAnsi" w:eastAsia="Century Gothic,ITC Avant Garde" w:hAnsiTheme="minorHAnsi" w:cstheme="minorHAnsi"/>
                <w:b/>
                <w:szCs w:val="20"/>
              </w:rPr>
            </w:pPr>
            <w:r w:rsidRPr="00E01B1E">
              <w:rPr>
                <w:rFonts w:asciiTheme="minorHAnsi" w:hAnsiTheme="minorHAnsi" w:cstheme="minorHAnsi"/>
                <w:b/>
                <w:szCs w:val="20"/>
              </w:rPr>
              <w:t>Modello fidejussione per enti pubblici.</w:t>
            </w:r>
          </w:p>
        </w:tc>
      </w:tr>
      <w:tr w:rsidR="00E01B1E" w14:paraId="4CD4A7BB" w14:textId="77777777" w:rsidTr="001B7A7F">
        <w:trPr>
          <w:trHeight w:val="608"/>
        </w:trPr>
        <w:tc>
          <w:tcPr>
            <w:tcW w:w="1271" w:type="dxa"/>
            <w:vAlign w:val="center"/>
          </w:tcPr>
          <w:p w14:paraId="3F60EFED" w14:textId="77777777" w:rsidR="00E01B1E" w:rsidRDefault="00E01B1E" w:rsidP="00F454BC">
            <w:pPr>
              <w:rPr>
                <w:rFonts w:asciiTheme="minorHAnsi" w:eastAsia="Century Gothic,ITC Avant Garde" w:hAnsiTheme="minorHAnsi" w:cstheme="minorHAnsi"/>
                <w:b/>
                <w:szCs w:val="20"/>
              </w:rPr>
            </w:pPr>
            <w:r w:rsidRPr="00E01B1E">
              <w:rPr>
                <w:rFonts w:asciiTheme="minorHAnsi" w:hAnsiTheme="minorHAnsi" w:cstheme="minorHAnsi"/>
                <w:b/>
                <w:szCs w:val="20"/>
              </w:rPr>
              <w:t xml:space="preserve">Allegato 11 </w:t>
            </w:r>
            <w:r>
              <w:rPr>
                <w:rFonts w:asciiTheme="minorHAnsi" w:hAnsiTheme="minorHAnsi" w:cstheme="minorHAnsi"/>
                <w:b/>
                <w:szCs w:val="20"/>
              </w:rPr>
              <w:t>-</w:t>
            </w:r>
          </w:p>
        </w:tc>
        <w:tc>
          <w:tcPr>
            <w:tcW w:w="8357" w:type="dxa"/>
            <w:vAlign w:val="center"/>
          </w:tcPr>
          <w:p w14:paraId="04E12853" w14:textId="77777777" w:rsidR="00E01B1E" w:rsidRDefault="00E01B1E" w:rsidP="00E01B1E">
            <w:pPr>
              <w:rPr>
                <w:rFonts w:asciiTheme="minorHAnsi" w:eastAsia="Century Gothic,ITC Avant Garde" w:hAnsiTheme="minorHAnsi" w:cstheme="minorHAnsi"/>
                <w:b/>
                <w:szCs w:val="20"/>
              </w:rPr>
            </w:pPr>
            <w:r w:rsidRPr="00E01B1E">
              <w:rPr>
                <w:rFonts w:asciiTheme="minorHAnsi" w:hAnsiTheme="minorHAnsi" w:cstheme="minorHAnsi"/>
                <w:b/>
                <w:szCs w:val="20"/>
              </w:rPr>
              <w:t>Modello di timesheet per la rendicontazione delle spese di personale interno e per lavori in amministrazione diretta.</w:t>
            </w:r>
          </w:p>
        </w:tc>
      </w:tr>
      <w:tr w:rsidR="00E01B1E" w14:paraId="529D1333" w14:textId="77777777" w:rsidTr="001B7A7F">
        <w:trPr>
          <w:trHeight w:val="608"/>
        </w:trPr>
        <w:tc>
          <w:tcPr>
            <w:tcW w:w="1271" w:type="dxa"/>
            <w:vAlign w:val="center"/>
          </w:tcPr>
          <w:p w14:paraId="153397E3" w14:textId="77777777" w:rsidR="00E01B1E" w:rsidRDefault="00E01B1E" w:rsidP="00F454BC">
            <w:pPr>
              <w:rPr>
                <w:rFonts w:asciiTheme="minorHAnsi" w:eastAsia="Century Gothic,ITC Avant Garde" w:hAnsiTheme="minorHAnsi" w:cstheme="minorHAnsi"/>
                <w:b/>
                <w:szCs w:val="20"/>
              </w:rPr>
            </w:pPr>
            <w:r w:rsidRPr="00E01B1E">
              <w:rPr>
                <w:rFonts w:asciiTheme="minorHAnsi" w:hAnsiTheme="minorHAnsi" w:cstheme="minorHAnsi"/>
                <w:b/>
                <w:szCs w:val="20"/>
              </w:rPr>
              <w:t xml:space="preserve">Allegato 12 </w:t>
            </w:r>
            <w:r>
              <w:rPr>
                <w:rFonts w:asciiTheme="minorHAnsi" w:hAnsiTheme="minorHAnsi" w:cstheme="minorHAnsi"/>
                <w:b/>
                <w:szCs w:val="20"/>
              </w:rPr>
              <w:t>-</w:t>
            </w:r>
          </w:p>
        </w:tc>
        <w:tc>
          <w:tcPr>
            <w:tcW w:w="8357" w:type="dxa"/>
            <w:vAlign w:val="center"/>
          </w:tcPr>
          <w:p w14:paraId="7756A8F7" w14:textId="77777777" w:rsidR="00E01B1E" w:rsidRDefault="00E01B1E" w:rsidP="00E01B1E">
            <w:pPr>
              <w:rPr>
                <w:rFonts w:asciiTheme="minorHAnsi" w:eastAsia="Century Gothic,ITC Avant Garde" w:hAnsiTheme="minorHAnsi" w:cstheme="minorHAnsi"/>
                <w:b/>
                <w:szCs w:val="20"/>
              </w:rPr>
            </w:pPr>
            <w:r w:rsidRPr="00E01B1E">
              <w:rPr>
                <w:rFonts w:asciiTheme="minorHAnsi" w:hAnsiTheme="minorHAnsi" w:cstheme="minorHAnsi"/>
                <w:b/>
                <w:szCs w:val="20"/>
              </w:rPr>
              <w:t>Piano/relazione d’investimento.</w:t>
            </w:r>
          </w:p>
        </w:tc>
      </w:tr>
    </w:tbl>
    <w:p w14:paraId="206F9131" w14:textId="5EBDD38A" w:rsidR="001D72AF" w:rsidRDefault="001D72AF" w:rsidP="00C61004">
      <w:pPr>
        <w:suppressAutoHyphens w:val="0"/>
        <w:spacing w:after="0"/>
        <w:jc w:val="left"/>
        <w:rPr>
          <w:rFonts w:cs="Tahoma"/>
          <w:b/>
          <w:sz w:val="24"/>
          <w:lang w:eastAsia="it-IT"/>
        </w:rPr>
      </w:pPr>
    </w:p>
    <w:p w14:paraId="3369399D" w14:textId="77777777" w:rsidR="001D72AF" w:rsidRDefault="001D72AF">
      <w:pPr>
        <w:suppressAutoHyphens w:val="0"/>
        <w:spacing w:before="0" w:after="160" w:line="259" w:lineRule="auto"/>
        <w:jc w:val="left"/>
        <w:rPr>
          <w:rFonts w:cs="Tahoma"/>
          <w:b/>
          <w:sz w:val="24"/>
          <w:lang w:eastAsia="it-IT"/>
        </w:rPr>
      </w:pPr>
      <w:r>
        <w:rPr>
          <w:rFonts w:cs="Tahoma"/>
          <w:b/>
          <w:sz w:val="24"/>
          <w:lang w:eastAsia="it-IT"/>
        </w:rPr>
        <w:br w:type="page"/>
      </w:r>
    </w:p>
    <w:p w14:paraId="22AF906E" w14:textId="0259A8DF" w:rsidR="004F2687" w:rsidRPr="00897719" w:rsidRDefault="004F2687" w:rsidP="00C61004">
      <w:pPr>
        <w:suppressAutoHyphens w:val="0"/>
        <w:spacing w:after="0"/>
        <w:jc w:val="left"/>
        <w:rPr>
          <w:rFonts w:cs="Tahoma"/>
          <w:b/>
          <w:sz w:val="24"/>
          <w:lang w:eastAsia="it-IT"/>
        </w:rPr>
      </w:pPr>
      <w:r w:rsidRPr="00897719">
        <w:rPr>
          <w:rFonts w:cs="Tahoma"/>
          <w:b/>
          <w:sz w:val="24"/>
          <w:lang w:eastAsia="it-IT"/>
        </w:rPr>
        <w:lastRenderedPageBreak/>
        <w:t>ALLEGATO 1</w:t>
      </w:r>
    </w:p>
    <w:p w14:paraId="15C51BBD" w14:textId="77777777" w:rsidR="004F2687" w:rsidRPr="00897719" w:rsidRDefault="004F2687" w:rsidP="004F2687">
      <w:pPr>
        <w:pStyle w:val="Titolo1"/>
        <w:numPr>
          <w:ilvl w:val="0"/>
          <w:numId w:val="0"/>
        </w:numPr>
        <w:rPr>
          <w:sz w:val="22"/>
          <w:szCs w:val="22"/>
        </w:rPr>
      </w:pPr>
      <w:bookmarkStart w:id="4" w:name="_Toc36726825"/>
      <w:r w:rsidRPr="00897719">
        <w:rPr>
          <w:sz w:val="22"/>
          <w:szCs w:val="22"/>
        </w:rPr>
        <w:t>LISTE DI CONTROLLO SUGLI APPALTI PUBBLICI DI LAVORI, SERVIZI E FORNITURE</w:t>
      </w:r>
      <w:bookmarkEnd w:id="4"/>
    </w:p>
    <w:p w14:paraId="45C5D762" w14:textId="77777777" w:rsidR="004F2687" w:rsidRPr="00A83910" w:rsidRDefault="004F2687" w:rsidP="004F2687">
      <w:pPr>
        <w:widowControl w:val="0"/>
        <w:autoSpaceDE w:val="0"/>
        <w:autoSpaceDN w:val="0"/>
        <w:adjustRightInd w:val="0"/>
        <w:rPr>
          <w:rFonts w:eastAsia="MS Mincho" w:cs="Tahoma"/>
          <w:sz w:val="20"/>
          <w:szCs w:val="18"/>
          <w:lang w:eastAsia="ja-JP"/>
        </w:rPr>
      </w:pPr>
      <w:r w:rsidRPr="00A83910">
        <w:rPr>
          <w:rFonts w:eastAsia="MS Mincho" w:cs="Tahoma"/>
          <w:sz w:val="20"/>
          <w:szCs w:val="18"/>
          <w:lang w:eastAsia="ja-JP"/>
        </w:rPr>
        <w:t>Regione Lombardia è tenuta a garantire il rispetto della normativa unionale e statale anche in materia di concorrenza e di appalti pubblici. Al fine, quindi, di agevolare la propria attività di verifica del rispetto della normativa in questione da parte del beneficiario, sono state predisposte delle Liste di controllo in materia di appalti pubblici che individuano tutti gli adempimenti previsti dal Decreto legislativo 18 aprile 2016, n. 50. “Codice dei contratti pubblici”.</w:t>
      </w:r>
    </w:p>
    <w:p w14:paraId="51E4AD82" w14:textId="77777777" w:rsidR="004F2687" w:rsidRPr="00A83910" w:rsidRDefault="004F2687" w:rsidP="004F2687">
      <w:pPr>
        <w:widowControl w:val="0"/>
        <w:autoSpaceDE w:val="0"/>
        <w:autoSpaceDN w:val="0"/>
        <w:adjustRightInd w:val="0"/>
        <w:rPr>
          <w:rFonts w:eastAsia="MS Mincho" w:cs="Tahoma"/>
          <w:sz w:val="20"/>
          <w:szCs w:val="18"/>
          <w:lang w:eastAsia="ja-JP"/>
        </w:rPr>
      </w:pPr>
      <w:r w:rsidRPr="00A83910">
        <w:rPr>
          <w:rFonts w:eastAsia="MS Mincho" w:cs="Tahoma"/>
          <w:sz w:val="20"/>
          <w:szCs w:val="18"/>
          <w:lang w:eastAsia="ja-JP"/>
        </w:rPr>
        <w:t>Le liste di controllo che seguono sono state differenziate in funzione dell’importo dell’appalto e della tipologia, lavori o servizi e forniture.</w:t>
      </w:r>
    </w:p>
    <w:p w14:paraId="4CE12513" w14:textId="77777777" w:rsidR="004F2687" w:rsidRPr="007A66B1" w:rsidRDefault="004F2687" w:rsidP="004F2687">
      <w:pPr>
        <w:widowControl w:val="0"/>
        <w:autoSpaceDE w:val="0"/>
        <w:autoSpaceDN w:val="0"/>
        <w:adjustRightInd w:val="0"/>
        <w:rPr>
          <w:rFonts w:eastAsia="MS Mincho" w:cs="Tahoma"/>
          <w:szCs w:val="20"/>
          <w:lang w:eastAsia="ja-JP"/>
        </w:rPr>
      </w:pPr>
    </w:p>
    <w:tbl>
      <w:tblPr>
        <w:tblStyle w:val="Grigliatabella1"/>
        <w:tblW w:w="9639" w:type="dxa"/>
        <w:tblInd w:w="-5" w:type="dxa"/>
        <w:tblLook w:val="04A0" w:firstRow="1" w:lastRow="0" w:firstColumn="1" w:lastColumn="0" w:noHBand="0" w:noVBand="1"/>
      </w:tblPr>
      <w:tblGrid>
        <w:gridCol w:w="2523"/>
        <w:gridCol w:w="7116"/>
      </w:tblGrid>
      <w:tr w:rsidR="004F2687" w:rsidRPr="00A83910" w14:paraId="7ACDD1AC" w14:textId="77777777" w:rsidTr="00647756">
        <w:trPr>
          <w:trHeight w:val="482"/>
        </w:trPr>
        <w:tc>
          <w:tcPr>
            <w:tcW w:w="2523" w:type="dxa"/>
            <w:vAlign w:val="center"/>
          </w:tcPr>
          <w:p w14:paraId="7458235D" w14:textId="77777777" w:rsidR="004F2687" w:rsidRPr="00A83910" w:rsidRDefault="004F2687" w:rsidP="00647756">
            <w:pPr>
              <w:jc w:val="center"/>
              <w:rPr>
                <w:rFonts w:eastAsia="Cambria" w:cs="Tahoma"/>
                <w:b/>
                <w:sz w:val="20"/>
                <w:szCs w:val="20"/>
              </w:rPr>
            </w:pPr>
            <w:r w:rsidRPr="00A83910">
              <w:rPr>
                <w:rFonts w:eastAsia="Cambria" w:cs="Tahoma"/>
                <w:b/>
                <w:sz w:val="20"/>
                <w:szCs w:val="20"/>
              </w:rPr>
              <w:t>Procedura</w:t>
            </w:r>
          </w:p>
        </w:tc>
        <w:tc>
          <w:tcPr>
            <w:tcW w:w="7116" w:type="dxa"/>
            <w:vAlign w:val="center"/>
          </w:tcPr>
          <w:p w14:paraId="7451A257" w14:textId="77777777" w:rsidR="004F2687" w:rsidRPr="00A83910" w:rsidRDefault="004F2687" w:rsidP="00647756">
            <w:pPr>
              <w:jc w:val="center"/>
              <w:rPr>
                <w:rFonts w:eastAsia="Cambria" w:cs="Tahoma"/>
                <w:b/>
                <w:sz w:val="20"/>
                <w:szCs w:val="20"/>
              </w:rPr>
            </w:pPr>
            <w:r w:rsidRPr="00A83910">
              <w:rPr>
                <w:rFonts w:eastAsia="Cambria" w:cs="Tahoma"/>
                <w:b/>
                <w:sz w:val="20"/>
                <w:szCs w:val="20"/>
              </w:rPr>
              <w:t>Tipologia procedura scelta</w:t>
            </w:r>
          </w:p>
        </w:tc>
      </w:tr>
      <w:tr w:rsidR="004F2687" w:rsidRPr="00A83910" w14:paraId="069003CF" w14:textId="77777777" w:rsidTr="00647756">
        <w:trPr>
          <w:trHeight w:val="482"/>
        </w:trPr>
        <w:tc>
          <w:tcPr>
            <w:tcW w:w="9639" w:type="dxa"/>
            <w:gridSpan w:val="2"/>
            <w:vAlign w:val="center"/>
          </w:tcPr>
          <w:p w14:paraId="44F1AD3E" w14:textId="77777777" w:rsidR="004F2687" w:rsidRPr="00A83910" w:rsidRDefault="004F2687" w:rsidP="0021082B">
            <w:pPr>
              <w:jc w:val="center"/>
              <w:rPr>
                <w:rFonts w:eastAsia="Cambria" w:cs="Tahoma"/>
                <w:b/>
                <w:sz w:val="20"/>
                <w:szCs w:val="20"/>
              </w:rPr>
            </w:pPr>
            <w:r w:rsidRPr="00A83910">
              <w:rPr>
                <w:rFonts w:eastAsia="Cambria" w:cs="Tahoma"/>
                <w:sz w:val="20"/>
                <w:szCs w:val="20"/>
              </w:rPr>
              <w:t>Modulo generale – Valore procedura</w:t>
            </w:r>
            <w:r w:rsidR="0021082B" w:rsidRPr="00A83910">
              <w:rPr>
                <w:rFonts w:eastAsia="Cambria" w:cs="Tahoma"/>
                <w:sz w:val="20"/>
                <w:szCs w:val="20"/>
              </w:rPr>
              <w:t xml:space="preserve"> - </w:t>
            </w:r>
            <w:r w:rsidRPr="00A83910">
              <w:rPr>
                <w:rFonts w:eastAsia="Cambria" w:cs="Tahoma"/>
                <w:sz w:val="20"/>
                <w:szCs w:val="20"/>
              </w:rPr>
              <w:t>(Allegato 2)</w:t>
            </w:r>
          </w:p>
        </w:tc>
      </w:tr>
    </w:tbl>
    <w:p w14:paraId="5DEEDF55" w14:textId="77777777" w:rsidR="004F2687" w:rsidRPr="00A83910" w:rsidRDefault="004F2687" w:rsidP="004F2687">
      <w:pPr>
        <w:widowControl w:val="0"/>
        <w:autoSpaceDE w:val="0"/>
        <w:autoSpaceDN w:val="0"/>
        <w:adjustRightInd w:val="0"/>
        <w:rPr>
          <w:rFonts w:eastAsia="MS Mincho" w:cs="Tahoma"/>
          <w:b/>
          <w:sz w:val="20"/>
          <w:szCs w:val="20"/>
          <w:lang w:eastAsia="ja-JP"/>
        </w:rPr>
      </w:pPr>
      <w:r w:rsidRPr="00A83910">
        <w:rPr>
          <w:rFonts w:eastAsia="MS Mincho" w:cs="Tahoma"/>
          <w:b/>
          <w:sz w:val="20"/>
          <w:szCs w:val="20"/>
          <w:lang w:eastAsia="ja-JP"/>
        </w:rPr>
        <w:t>Appalti di lavori pubblici</w:t>
      </w:r>
    </w:p>
    <w:tbl>
      <w:tblPr>
        <w:tblStyle w:val="Grigliatabella1"/>
        <w:tblW w:w="9639" w:type="dxa"/>
        <w:tblInd w:w="-5" w:type="dxa"/>
        <w:tblLook w:val="04A0" w:firstRow="1" w:lastRow="0" w:firstColumn="1" w:lastColumn="0" w:noHBand="0" w:noVBand="1"/>
      </w:tblPr>
      <w:tblGrid>
        <w:gridCol w:w="2523"/>
        <w:gridCol w:w="7116"/>
      </w:tblGrid>
      <w:tr w:rsidR="004F2687" w:rsidRPr="00A83910" w14:paraId="36FAEC5C" w14:textId="77777777" w:rsidTr="00647756">
        <w:trPr>
          <w:trHeight w:val="482"/>
        </w:trPr>
        <w:tc>
          <w:tcPr>
            <w:tcW w:w="2523" w:type="dxa"/>
            <w:vAlign w:val="center"/>
          </w:tcPr>
          <w:p w14:paraId="2FFAB67E" w14:textId="77777777" w:rsidR="004F2687" w:rsidRPr="00A83910" w:rsidRDefault="004F2687" w:rsidP="00647756">
            <w:pPr>
              <w:jc w:val="center"/>
              <w:rPr>
                <w:rFonts w:eastAsia="Cambria" w:cs="Tahoma"/>
                <w:b/>
                <w:sz w:val="20"/>
                <w:szCs w:val="20"/>
              </w:rPr>
            </w:pPr>
            <w:r w:rsidRPr="00A83910">
              <w:rPr>
                <w:rFonts w:eastAsia="Cambria" w:cs="Tahoma"/>
                <w:b/>
                <w:sz w:val="20"/>
                <w:szCs w:val="20"/>
              </w:rPr>
              <w:t>Procedura</w:t>
            </w:r>
          </w:p>
        </w:tc>
        <w:tc>
          <w:tcPr>
            <w:tcW w:w="7116" w:type="dxa"/>
            <w:vAlign w:val="center"/>
          </w:tcPr>
          <w:p w14:paraId="4037C7DB" w14:textId="77777777" w:rsidR="004F2687" w:rsidRPr="00A83910" w:rsidRDefault="004F2687" w:rsidP="00647756">
            <w:pPr>
              <w:jc w:val="center"/>
              <w:rPr>
                <w:rFonts w:eastAsia="Cambria" w:cs="Tahoma"/>
                <w:b/>
                <w:sz w:val="20"/>
                <w:szCs w:val="20"/>
              </w:rPr>
            </w:pPr>
            <w:r w:rsidRPr="00A83910">
              <w:rPr>
                <w:rFonts w:eastAsia="Cambria" w:cs="Tahoma"/>
                <w:b/>
                <w:sz w:val="20"/>
                <w:szCs w:val="20"/>
              </w:rPr>
              <w:t>Soglia</w:t>
            </w:r>
            <w:r w:rsidRPr="00A83910">
              <w:rPr>
                <w:rFonts w:eastAsia="Cambria" w:cs="Tahoma"/>
                <w:i/>
                <w:sz w:val="20"/>
                <w:szCs w:val="20"/>
              </w:rPr>
              <w:t xml:space="preserve"> (importo appalto)</w:t>
            </w:r>
          </w:p>
        </w:tc>
      </w:tr>
      <w:tr w:rsidR="004F2687" w:rsidRPr="00A83910" w14:paraId="13E9C687" w14:textId="77777777" w:rsidTr="004639FC">
        <w:tc>
          <w:tcPr>
            <w:tcW w:w="2268" w:type="dxa"/>
            <w:vAlign w:val="center"/>
          </w:tcPr>
          <w:p w14:paraId="534A4A0E" w14:textId="77777777" w:rsidR="004F2687" w:rsidRPr="00A83910" w:rsidRDefault="004F2687" w:rsidP="00647756">
            <w:pPr>
              <w:widowControl w:val="0"/>
              <w:autoSpaceDE w:val="0"/>
              <w:autoSpaceDN w:val="0"/>
              <w:adjustRightInd w:val="0"/>
              <w:rPr>
                <w:rFonts w:eastAsia="Cambria" w:cs="Tahoma"/>
                <w:sz w:val="20"/>
                <w:szCs w:val="20"/>
              </w:rPr>
            </w:pPr>
            <w:r w:rsidRPr="00A83910">
              <w:rPr>
                <w:rFonts w:eastAsia="Cambria" w:cs="Tahoma"/>
                <w:sz w:val="20"/>
                <w:szCs w:val="20"/>
              </w:rPr>
              <w:t xml:space="preserve">Affidamento diretto </w:t>
            </w:r>
          </w:p>
          <w:p w14:paraId="6407E39C" w14:textId="77777777" w:rsidR="004F2687" w:rsidRPr="00A83910" w:rsidRDefault="004F2687" w:rsidP="0021082B">
            <w:pPr>
              <w:widowControl w:val="0"/>
              <w:autoSpaceDE w:val="0"/>
              <w:autoSpaceDN w:val="0"/>
              <w:adjustRightInd w:val="0"/>
              <w:rPr>
                <w:rFonts w:eastAsia="Cambria" w:cs="Tahoma"/>
                <w:i/>
                <w:sz w:val="20"/>
                <w:szCs w:val="20"/>
              </w:rPr>
            </w:pPr>
            <w:r w:rsidRPr="00A83910">
              <w:rPr>
                <w:rFonts w:eastAsia="Cambria" w:cs="Tahoma"/>
                <w:i/>
                <w:sz w:val="20"/>
                <w:szCs w:val="20"/>
              </w:rPr>
              <w:t>(Allegato 3.1)</w:t>
            </w:r>
          </w:p>
        </w:tc>
        <w:tc>
          <w:tcPr>
            <w:tcW w:w="2268" w:type="dxa"/>
            <w:vAlign w:val="center"/>
          </w:tcPr>
          <w:p w14:paraId="1DB3C06D" w14:textId="77777777" w:rsidR="004F2687" w:rsidRPr="00A83910" w:rsidRDefault="004F2687" w:rsidP="00647756">
            <w:pPr>
              <w:widowControl w:val="0"/>
              <w:autoSpaceDE w:val="0"/>
              <w:autoSpaceDN w:val="0"/>
              <w:adjustRightInd w:val="0"/>
              <w:rPr>
                <w:rFonts w:eastAsia="Cambria" w:cs="Tahoma"/>
                <w:sz w:val="20"/>
                <w:szCs w:val="20"/>
              </w:rPr>
            </w:pPr>
            <w:r w:rsidRPr="00A83910">
              <w:rPr>
                <w:rFonts w:eastAsia="Cambria" w:cs="Tahoma"/>
                <w:sz w:val="20"/>
                <w:szCs w:val="20"/>
              </w:rPr>
              <w:t>Importo inferiore a 40.000 euro</w:t>
            </w:r>
          </w:p>
        </w:tc>
      </w:tr>
      <w:tr w:rsidR="004F2687" w:rsidRPr="00A83910" w14:paraId="5CCA2CC6" w14:textId="77777777" w:rsidTr="004639FC">
        <w:trPr>
          <w:trHeight w:val="482"/>
        </w:trPr>
        <w:tc>
          <w:tcPr>
            <w:tcW w:w="2268" w:type="dxa"/>
            <w:vMerge w:val="restart"/>
            <w:vAlign w:val="center"/>
          </w:tcPr>
          <w:p w14:paraId="0A71F3FA" w14:textId="77777777" w:rsidR="004F2687" w:rsidRPr="00A83910" w:rsidRDefault="004F2687" w:rsidP="00647756">
            <w:pPr>
              <w:widowControl w:val="0"/>
              <w:autoSpaceDE w:val="0"/>
              <w:autoSpaceDN w:val="0"/>
              <w:adjustRightInd w:val="0"/>
              <w:rPr>
                <w:rFonts w:eastAsia="Cambria" w:cs="Tahoma"/>
                <w:sz w:val="20"/>
                <w:szCs w:val="20"/>
              </w:rPr>
            </w:pPr>
            <w:r w:rsidRPr="00A83910">
              <w:rPr>
                <w:rFonts w:eastAsia="Cambria" w:cs="Tahoma"/>
                <w:sz w:val="20"/>
                <w:szCs w:val="20"/>
              </w:rPr>
              <w:t>Affidamento diretto/Procedura negoziata</w:t>
            </w:r>
          </w:p>
          <w:p w14:paraId="50A96382" w14:textId="77777777" w:rsidR="004F2687" w:rsidRPr="00A83910" w:rsidRDefault="004F2687" w:rsidP="00647756">
            <w:pPr>
              <w:widowControl w:val="0"/>
              <w:autoSpaceDE w:val="0"/>
              <w:autoSpaceDN w:val="0"/>
              <w:adjustRightInd w:val="0"/>
              <w:rPr>
                <w:rFonts w:eastAsia="Cambria" w:cs="Tahoma"/>
                <w:i/>
                <w:sz w:val="20"/>
                <w:szCs w:val="20"/>
              </w:rPr>
            </w:pPr>
            <w:r w:rsidRPr="00A83910">
              <w:rPr>
                <w:rFonts w:eastAsia="Cambria" w:cs="Tahoma"/>
                <w:i/>
                <w:sz w:val="20"/>
                <w:szCs w:val="20"/>
              </w:rPr>
              <w:t>(Allegato 3.2)</w:t>
            </w:r>
          </w:p>
        </w:tc>
        <w:tc>
          <w:tcPr>
            <w:tcW w:w="2268" w:type="dxa"/>
            <w:vAlign w:val="center"/>
          </w:tcPr>
          <w:p w14:paraId="0D5B5A15" w14:textId="77777777" w:rsidR="004F2687" w:rsidRPr="00A83910" w:rsidRDefault="004F2687" w:rsidP="00647756">
            <w:pPr>
              <w:widowControl w:val="0"/>
              <w:autoSpaceDE w:val="0"/>
              <w:autoSpaceDN w:val="0"/>
              <w:adjustRightInd w:val="0"/>
              <w:rPr>
                <w:rFonts w:eastAsia="Cambria" w:cs="Tahoma"/>
                <w:sz w:val="20"/>
                <w:szCs w:val="20"/>
              </w:rPr>
            </w:pPr>
            <w:r w:rsidRPr="00A83910">
              <w:rPr>
                <w:rFonts w:eastAsia="Cambria" w:cs="Tahoma"/>
                <w:sz w:val="20"/>
                <w:szCs w:val="20"/>
              </w:rPr>
              <w:t>Importo pari o superiore a 40.000 euro ed inferiore a 150.000 euro</w:t>
            </w:r>
          </w:p>
          <w:p w14:paraId="049B81AB" w14:textId="77777777" w:rsidR="004F2687" w:rsidRPr="00A83910" w:rsidRDefault="004F2687" w:rsidP="00647756">
            <w:pPr>
              <w:widowControl w:val="0"/>
              <w:autoSpaceDE w:val="0"/>
              <w:autoSpaceDN w:val="0"/>
              <w:adjustRightInd w:val="0"/>
              <w:rPr>
                <w:rFonts w:eastAsia="Cambria" w:cs="Tahoma"/>
                <w:i/>
                <w:sz w:val="20"/>
                <w:szCs w:val="20"/>
              </w:rPr>
            </w:pPr>
            <w:r w:rsidRPr="00A83910">
              <w:rPr>
                <w:rFonts w:eastAsia="Cambria" w:cs="Tahoma"/>
                <w:i/>
                <w:sz w:val="20"/>
                <w:szCs w:val="20"/>
              </w:rPr>
              <w:t>Previa valutazione di almeno tre preventivi, ove esistenti</w:t>
            </w:r>
          </w:p>
        </w:tc>
      </w:tr>
      <w:tr w:rsidR="004F2687" w:rsidRPr="00A83910" w14:paraId="2088A2CB" w14:textId="77777777" w:rsidTr="004639FC">
        <w:trPr>
          <w:trHeight w:val="482"/>
        </w:trPr>
        <w:tc>
          <w:tcPr>
            <w:tcW w:w="2268" w:type="dxa"/>
            <w:vMerge/>
            <w:vAlign w:val="center"/>
          </w:tcPr>
          <w:p w14:paraId="532495D9" w14:textId="77777777" w:rsidR="004F2687" w:rsidRPr="00A83910" w:rsidRDefault="004F2687" w:rsidP="00647756">
            <w:pPr>
              <w:rPr>
                <w:rFonts w:cs="Tahoma"/>
                <w:b/>
                <w:sz w:val="20"/>
                <w:szCs w:val="20"/>
              </w:rPr>
            </w:pPr>
          </w:p>
        </w:tc>
        <w:tc>
          <w:tcPr>
            <w:tcW w:w="2268" w:type="dxa"/>
            <w:vAlign w:val="center"/>
          </w:tcPr>
          <w:p w14:paraId="3D959194" w14:textId="77777777" w:rsidR="004F2687" w:rsidRPr="00A83910" w:rsidRDefault="004F2687" w:rsidP="00647756">
            <w:pPr>
              <w:widowControl w:val="0"/>
              <w:autoSpaceDE w:val="0"/>
              <w:autoSpaceDN w:val="0"/>
              <w:adjustRightInd w:val="0"/>
              <w:rPr>
                <w:rFonts w:eastAsia="Cambria" w:cs="Tahoma"/>
                <w:sz w:val="20"/>
                <w:szCs w:val="20"/>
              </w:rPr>
            </w:pPr>
            <w:r w:rsidRPr="00A83910">
              <w:rPr>
                <w:rFonts w:eastAsia="Cambria" w:cs="Tahoma"/>
                <w:sz w:val="20"/>
                <w:szCs w:val="20"/>
              </w:rPr>
              <w:t>Importo pari o superiore a 150.000 euro ed inferiore a 350.000 di euro</w:t>
            </w:r>
          </w:p>
          <w:p w14:paraId="2DFEBC40" w14:textId="77777777" w:rsidR="004F2687" w:rsidRPr="00A83910" w:rsidRDefault="004F2687" w:rsidP="0021082B">
            <w:pPr>
              <w:widowControl w:val="0"/>
              <w:autoSpaceDE w:val="0"/>
              <w:autoSpaceDN w:val="0"/>
              <w:adjustRightInd w:val="0"/>
              <w:rPr>
                <w:rFonts w:eastAsia="Cambria" w:cs="Tahoma"/>
                <w:i/>
                <w:sz w:val="20"/>
                <w:szCs w:val="20"/>
              </w:rPr>
            </w:pPr>
            <w:r w:rsidRPr="00A83910">
              <w:rPr>
                <w:rFonts w:eastAsia="Cambria" w:cs="Tahoma"/>
                <w:i/>
                <w:sz w:val="20"/>
                <w:szCs w:val="20"/>
              </w:rPr>
              <w:t xml:space="preserve">Consultazione di almeno </w:t>
            </w:r>
            <w:r w:rsidR="0021082B" w:rsidRPr="00A83910">
              <w:rPr>
                <w:rFonts w:eastAsia="Cambria" w:cs="Tahoma"/>
                <w:i/>
                <w:sz w:val="20"/>
                <w:szCs w:val="20"/>
              </w:rPr>
              <w:t>dieci</w:t>
            </w:r>
            <w:r w:rsidRPr="00A83910">
              <w:rPr>
                <w:rFonts w:eastAsia="Cambria" w:cs="Tahoma"/>
                <w:i/>
                <w:sz w:val="20"/>
                <w:szCs w:val="20"/>
              </w:rPr>
              <w:t xml:space="preserve"> operatori</w:t>
            </w:r>
          </w:p>
        </w:tc>
      </w:tr>
      <w:tr w:rsidR="004F2687" w:rsidRPr="00A83910" w14:paraId="73E3A4F4" w14:textId="77777777" w:rsidTr="004639FC">
        <w:trPr>
          <w:trHeight w:val="482"/>
        </w:trPr>
        <w:tc>
          <w:tcPr>
            <w:tcW w:w="2268" w:type="dxa"/>
            <w:vMerge/>
            <w:vAlign w:val="center"/>
          </w:tcPr>
          <w:p w14:paraId="34D9FA6C" w14:textId="77777777" w:rsidR="004F2687" w:rsidRPr="00A83910" w:rsidRDefault="004F2687" w:rsidP="00647756">
            <w:pPr>
              <w:rPr>
                <w:rFonts w:cs="Tahoma"/>
                <w:b/>
                <w:sz w:val="20"/>
                <w:szCs w:val="20"/>
              </w:rPr>
            </w:pPr>
          </w:p>
        </w:tc>
        <w:tc>
          <w:tcPr>
            <w:tcW w:w="2268" w:type="dxa"/>
            <w:vAlign w:val="center"/>
          </w:tcPr>
          <w:p w14:paraId="2968CF50" w14:textId="77777777" w:rsidR="004F2687" w:rsidRPr="00A83910" w:rsidRDefault="004F2687" w:rsidP="00647756">
            <w:pPr>
              <w:widowControl w:val="0"/>
              <w:autoSpaceDE w:val="0"/>
              <w:autoSpaceDN w:val="0"/>
              <w:adjustRightInd w:val="0"/>
              <w:rPr>
                <w:rFonts w:eastAsia="Cambria" w:cs="Tahoma"/>
                <w:sz w:val="20"/>
                <w:szCs w:val="20"/>
              </w:rPr>
            </w:pPr>
            <w:r w:rsidRPr="00A83910">
              <w:rPr>
                <w:rFonts w:eastAsia="Cambria" w:cs="Tahoma"/>
                <w:sz w:val="20"/>
                <w:szCs w:val="20"/>
              </w:rPr>
              <w:t>Importo pari o superiore a 350.000 euro ed inferiore a 1.000.000 di euro</w:t>
            </w:r>
          </w:p>
          <w:p w14:paraId="34E5EDE1" w14:textId="77777777" w:rsidR="004F2687" w:rsidRPr="00A83910" w:rsidRDefault="004F2687" w:rsidP="00647756">
            <w:pPr>
              <w:widowControl w:val="0"/>
              <w:autoSpaceDE w:val="0"/>
              <w:autoSpaceDN w:val="0"/>
              <w:adjustRightInd w:val="0"/>
              <w:rPr>
                <w:rFonts w:eastAsia="Cambria" w:cs="Tahoma"/>
                <w:sz w:val="20"/>
                <w:szCs w:val="20"/>
              </w:rPr>
            </w:pPr>
            <w:r w:rsidRPr="00A83910">
              <w:rPr>
                <w:rFonts w:eastAsia="Cambria" w:cs="Tahoma"/>
                <w:i/>
                <w:sz w:val="20"/>
                <w:szCs w:val="20"/>
              </w:rPr>
              <w:t>Consultazione di almeno quindici operatori</w:t>
            </w:r>
          </w:p>
        </w:tc>
      </w:tr>
      <w:tr w:rsidR="004F2687" w:rsidRPr="00A83910" w14:paraId="507E4E9D" w14:textId="77777777" w:rsidTr="004639FC">
        <w:trPr>
          <w:trHeight w:val="609"/>
        </w:trPr>
        <w:tc>
          <w:tcPr>
            <w:tcW w:w="2268" w:type="dxa"/>
            <w:vAlign w:val="center"/>
          </w:tcPr>
          <w:p w14:paraId="7F3C2B22" w14:textId="77777777" w:rsidR="004F2687" w:rsidRPr="00A83910" w:rsidRDefault="004F2687" w:rsidP="00647756">
            <w:pPr>
              <w:widowControl w:val="0"/>
              <w:autoSpaceDE w:val="0"/>
              <w:autoSpaceDN w:val="0"/>
              <w:adjustRightInd w:val="0"/>
              <w:rPr>
                <w:rFonts w:eastAsia="Cambria" w:cs="Tahoma"/>
                <w:sz w:val="20"/>
                <w:szCs w:val="20"/>
              </w:rPr>
            </w:pPr>
            <w:r w:rsidRPr="00A83910">
              <w:rPr>
                <w:rFonts w:eastAsia="Cambria" w:cs="Tahoma"/>
                <w:sz w:val="20"/>
                <w:szCs w:val="20"/>
              </w:rPr>
              <w:t>Amministrazione diretta</w:t>
            </w:r>
          </w:p>
          <w:p w14:paraId="424FB95A" w14:textId="77777777" w:rsidR="004F2687" w:rsidRPr="00A83910" w:rsidRDefault="004F2687" w:rsidP="0021082B">
            <w:pPr>
              <w:widowControl w:val="0"/>
              <w:autoSpaceDE w:val="0"/>
              <w:autoSpaceDN w:val="0"/>
              <w:adjustRightInd w:val="0"/>
              <w:rPr>
                <w:rFonts w:eastAsia="Cambria" w:cs="Tahoma"/>
                <w:sz w:val="20"/>
                <w:szCs w:val="20"/>
              </w:rPr>
            </w:pPr>
            <w:r w:rsidRPr="00A83910">
              <w:rPr>
                <w:rFonts w:eastAsia="Cambria" w:cs="Tahoma"/>
                <w:sz w:val="20"/>
                <w:szCs w:val="20"/>
              </w:rPr>
              <w:t>(</w:t>
            </w:r>
            <w:r w:rsidRPr="00A83910">
              <w:rPr>
                <w:rFonts w:eastAsia="Cambria" w:cs="Tahoma"/>
                <w:i/>
                <w:iCs/>
                <w:sz w:val="20"/>
                <w:szCs w:val="20"/>
              </w:rPr>
              <w:t>Allegato 3.3)</w:t>
            </w:r>
          </w:p>
        </w:tc>
        <w:tc>
          <w:tcPr>
            <w:tcW w:w="2268" w:type="dxa"/>
            <w:vAlign w:val="center"/>
          </w:tcPr>
          <w:p w14:paraId="0786913C" w14:textId="77777777" w:rsidR="004F2687" w:rsidRPr="00A83910" w:rsidRDefault="004F2687" w:rsidP="00647756">
            <w:pPr>
              <w:widowControl w:val="0"/>
              <w:autoSpaceDE w:val="0"/>
              <w:autoSpaceDN w:val="0"/>
              <w:adjustRightInd w:val="0"/>
              <w:rPr>
                <w:rFonts w:eastAsia="Cambria" w:cs="Tahoma"/>
                <w:sz w:val="20"/>
                <w:szCs w:val="20"/>
              </w:rPr>
            </w:pPr>
            <w:r w:rsidRPr="00A83910">
              <w:rPr>
                <w:rFonts w:eastAsia="Cambria" w:cs="Tahoma"/>
                <w:sz w:val="20"/>
                <w:szCs w:val="20"/>
              </w:rPr>
              <w:t>Importo inferiore a 150.000 euro</w:t>
            </w:r>
          </w:p>
        </w:tc>
      </w:tr>
      <w:tr w:rsidR="004F2687" w:rsidRPr="00A83910" w14:paraId="41DD9BBA" w14:textId="77777777" w:rsidTr="004639FC">
        <w:tc>
          <w:tcPr>
            <w:tcW w:w="2268" w:type="dxa"/>
            <w:vAlign w:val="center"/>
          </w:tcPr>
          <w:p w14:paraId="189AB022" w14:textId="77777777" w:rsidR="004F2687" w:rsidRPr="00A83910" w:rsidRDefault="004F2687" w:rsidP="00647756">
            <w:pPr>
              <w:widowControl w:val="0"/>
              <w:autoSpaceDE w:val="0"/>
              <w:autoSpaceDN w:val="0"/>
              <w:adjustRightInd w:val="0"/>
              <w:rPr>
                <w:rFonts w:eastAsia="Cambria" w:cs="Tahoma"/>
                <w:sz w:val="20"/>
                <w:szCs w:val="20"/>
              </w:rPr>
            </w:pPr>
            <w:r w:rsidRPr="00A83910">
              <w:rPr>
                <w:rFonts w:eastAsia="Cambria" w:cs="Tahoma"/>
                <w:sz w:val="20"/>
                <w:szCs w:val="20"/>
              </w:rPr>
              <w:t>Affidamento in house</w:t>
            </w:r>
          </w:p>
          <w:p w14:paraId="0163CCB1" w14:textId="77777777" w:rsidR="004F2687" w:rsidRPr="00A83910" w:rsidRDefault="004F2687" w:rsidP="0021082B">
            <w:pPr>
              <w:widowControl w:val="0"/>
              <w:autoSpaceDE w:val="0"/>
              <w:autoSpaceDN w:val="0"/>
              <w:adjustRightInd w:val="0"/>
              <w:rPr>
                <w:rFonts w:eastAsia="Cambria" w:cs="Tahoma"/>
                <w:sz w:val="20"/>
                <w:szCs w:val="20"/>
              </w:rPr>
            </w:pPr>
            <w:r w:rsidRPr="00A83910">
              <w:rPr>
                <w:rFonts w:eastAsia="Cambria" w:cs="Tahoma"/>
                <w:i/>
                <w:iCs/>
                <w:sz w:val="20"/>
                <w:szCs w:val="20"/>
              </w:rPr>
              <w:t>(Allegato 3.4)</w:t>
            </w:r>
          </w:p>
        </w:tc>
        <w:tc>
          <w:tcPr>
            <w:tcW w:w="2268" w:type="dxa"/>
            <w:vAlign w:val="center"/>
          </w:tcPr>
          <w:p w14:paraId="6CB04896" w14:textId="77777777" w:rsidR="004F2687" w:rsidRPr="00A83910" w:rsidRDefault="004F2687" w:rsidP="00647756">
            <w:pPr>
              <w:widowControl w:val="0"/>
              <w:autoSpaceDE w:val="0"/>
              <w:autoSpaceDN w:val="0"/>
              <w:adjustRightInd w:val="0"/>
              <w:rPr>
                <w:rFonts w:eastAsia="Cambria" w:cs="Tahoma"/>
                <w:sz w:val="20"/>
                <w:szCs w:val="20"/>
              </w:rPr>
            </w:pPr>
            <w:r w:rsidRPr="00A83910">
              <w:rPr>
                <w:rFonts w:cs="Tahoma"/>
                <w:sz w:val="20"/>
                <w:szCs w:val="20"/>
              </w:rPr>
              <w:t>Affidamenti diretti nei confronti di proprie società in house iscritte in apposito elenco gestito da ANAC</w:t>
            </w:r>
          </w:p>
        </w:tc>
      </w:tr>
    </w:tbl>
    <w:p w14:paraId="6DAC0FE6" w14:textId="77777777" w:rsidR="004F2687" w:rsidRPr="00A83910" w:rsidRDefault="004F2687" w:rsidP="004F2687">
      <w:pPr>
        <w:widowControl w:val="0"/>
        <w:autoSpaceDE w:val="0"/>
        <w:autoSpaceDN w:val="0"/>
        <w:adjustRightInd w:val="0"/>
        <w:rPr>
          <w:rFonts w:eastAsia="MS Mincho" w:cs="Tahoma"/>
          <w:sz w:val="20"/>
          <w:szCs w:val="20"/>
          <w:lang w:eastAsia="ja-JP"/>
        </w:rPr>
      </w:pPr>
    </w:p>
    <w:p w14:paraId="7CEAE8E1" w14:textId="77777777" w:rsidR="004F2687" w:rsidRPr="00A83910" w:rsidRDefault="004F2687" w:rsidP="004F2687">
      <w:pPr>
        <w:widowControl w:val="0"/>
        <w:autoSpaceDE w:val="0"/>
        <w:autoSpaceDN w:val="0"/>
        <w:adjustRightInd w:val="0"/>
        <w:rPr>
          <w:rFonts w:eastAsia="MS Mincho" w:cs="Tahoma"/>
          <w:b/>
          <w:sz w:val="20"/>
          <w:szCs w:val="20"/>
          <w:lang w:eastAsia="ja-JP"/>
        </w:rPr>
      </w:pPr>
      <w:r w:rsidRPr="00A83910">
        <w:rPr>
          <w:rFonts w:eastAsia="MS Mincho" w:cs="Tahoma"/>
          <w:b/>
          <w:sz w:val="20"/>
          <w:szCs w:val="20"/>
          <w:lang w:eastAsia="ja-JP"/>
        </w:rPr>
        <w:t>Appalti di servizi e forniture</w:t>
      </w:r>
    </w:p>
    <w:tbl>
      <w:tblPr>
        <w:tblStyle w:val="Grigliatabella1"/>
        <w:tblW w:w="9639" w:type="dxa"/>
        <w:tblInd w:w="-5" w:type="dxa"/>
        <w:tblLook w:val="04A0" w:firstRow="1" w:lastRow="0" w:firstColumn="1" w:lastColumn="0" w:noHBand="0" w:noVBand="1"/>
      </w:tblPr>
      <w:tblGrid>
        <w:gridCol w:w="2523"/>
        <w:gridCol w:w="7116"/>
      </w:tblGrid>
      <w:tr w:rsidR="004F2687" w:rsidRPr="00A83910" w14:paraId="6E2D3FF8" w14:textId="77777777" w:rsidTr="00647756">
        <w:trPr>
          <w:trHeight w:val="482"/>
        </w:trPr>
        <w:tc>
          <w:tcPr>
            <w:tcW w:w="2523" w:type="dxa"/>
            <w:tcBorders>
              <w:top w:val="single" w:sz="4" w:space="0" w:color="auto"/>
              <w:left w:val="single" w:sz="4" w:space="0" w:color="auto"/>
              <w:bottom w:val="single" w:sz="4" w:space="0" w:color="auto"/>
              <w:right w:val="single" w:sz="4" w:space="0" w:color="auto"/>
            </w:tcBorders>
            <w:vAlign w:val="center"/>
          </w:tcPr>
          <w:p w14:paraId="5AF50988" w14:textId="77777777" w:rsidR="004F2687" w:rsidRPr="00A83910" w:rsidRDefault="004F2687" w:rsidP="00647756">
            <w:pPr>
              <w:jc w:val="center"/>
              <w:rPr>
                <w:rFonts w:eastAsia="Cambria" w:cs="Tahoma"/>
                <w:b/>
                <w:sz w:val="20"/>
                <w:szCs w:val="20"/>
              </w:rPr>
            </w:pPr>
            <w:r w:rsidRPr="00A83910">
              <w:rPr>
                <w:rFonts w:eastAsia="Cambria" w:cs="Tahoma"/>
                <w:b/>
                <w:sz w:val="20"/>
                <w:szCs w:val="20"/>
              </w:rPr>
              <w:t>Procedura</w:t>
            </w:r>
          </w:p>
        </w:tc>
        <w:tc>
          <w:tcPr>
            <w:tcW w:w="7116" w:type="dxa"/>
            <w:tcBorders>
              <w:top w:val="single" w:sz="4" w:space="0" w:color="auto"/>
              <w:left w:val="single" w:sz="4" w:space="0" w:color="auto"/>
              <w:bottom w:val="single" w:sz="4" w:space="0" w:color="auto"/>
              <w:right w:val="single" w:sz="4" w:space="0" w:color="auto"/>
            </w:tcBorders>
            <w:vAlign w:val="center"/>
          </w:tcPr>
          <w:p w14:paraId="057B81BF" w14:textId="77777777" w:rsidR="004F2687" w:rsidRPr="00A83910" w:rsidRDefault="004F2687" w:rsidP="00647756">
            <w:pPr>
              <w:jc w:val="center"/>
              <w:rPr>
                <w:rFonts w:cs="Tahoma"/>
                <w:sz w:val="20"/>
                <w:szCs w:val="20"/>
              </w:rPr>
            </w:pPr>
            <w:r w:rsidRPr="00A83910">
              <w:rPr>
                <w:rFonts w:cs="Tahoma"/>
                <w:b/>
                <w:sz w:val="20"/>
                <w:szCs w:val="20"/>
              </w:rPr>
              <w:t xml:space="preserve">Soglia </w:t>
            </w:r>
            <w:r w:rsidRPr="00A83910">
              <w:rPr>
                <w:rFonts w:cs="Tahoma"/>
                <w:i/>
                <w:sz w:val="20"/>
                <w:szCs w:val="20"/>
              </w:rPr>
              <w:t>(importo appalto)</w:t>
            </w:r>
          </w:p>
        </w:tc>
      </w:tr>
      <w:tr w:rsidR="004F2687" w:rsidRPr="00A83910" w14:paraId="62F59759" w14:textId="77777777" w:rsidTr="00647756">
        <w:trPr>
          <w:trHeight w:val="567"/>
        </w:trPr>
        <w:tc>
          <w:tcPr>
            <w:tcW w:w="2523" w:type="dxa"/>
            <w:tcBorders>
              <w:top w:val="single" w:sz="4" w:space="0" w:color="auto"/>
              <w:left w:val="single" w:sz="4" w:space="0" w:color="auto"/>
              <w:bottom w:val="single" w:sz="4" w:space="0" w:color="auto"/>
              <w:right w:val="single" w:sz="4" w:space="0" w:color="auto"/>
            </w:tcBorders>
            <w:vAlign w:val="center"/>
          </w:tcPr>
          <w:p w14:paraId="58FC0727" w14:textId="77777777" w:rsidR="004F2687" w:rsidRPr="00A83910" w:rsidRDefault="004F2687" w:rsidP="00647756">
            <w:pPr>
              <w:widowControl w:val="0"/>
              <w:autoSpaceDE w:val="0"/>
              <w:autoSpaceDN w:val="0"/>
              <w:adjustRightInd w:val="0"/>
              <w:rPr>
                <w:rFonts w:eastAsia="Cambria" w:cs="Tahoma"/>
                <w:i/>
                <w:iCs/>
                <w:sz w:val="20"/>
                <w:szCs w:val="20"/>
              </w:rPr>
            </w:pPr>
            <w:r w:rsidRPr="00A83910">
              <w:rPr>
                <w:rFonts w:eastAsia="Cambria" w:cs="Tahoma"/>
                <w:i/>
                <w:iCs/>
                <w:sz w:val="20"/>
                <w:szCs w:val="20"/>
              </w:rPr>
              <w:t xml:space="preserve">Affidamento diretto </w:t>
            </w:r>
          </w:p>
          <w:p w14:paraId="57AB38F6" w14:textId="77777777" w:rsidR="004F2687" w:rsidRPr="00A83910" w:rsidRDefault="004F2687" w:rsidP="0021082B">
            <w:pPr>
              <w:widowControl w:val="0"/>
              <w:autoSpaceDE w:val="0"/>
              <w:autoSpaceDN w:val="0"/>
              <w:adjustRightInd w:val="0"/>
              <w:rPr>
                <w:rFonts w:eastAsia="Cambria" w:cs="Tahoma"/>
                <w:i/>
                <w:sz w:val="20"/>
                <w:szCs w:val="20"/>
              </w:rPr>
            </w:pPr>
            <w:r w:rsidRPr="00A83910">
              <w:rPr>
                <w:rFonts w:eastAsia="Cambria" w:cs="Tahoma"/>
                <w:i/>
                <w:iCs/>
                <w:sz w:val="20"/>
                <w:szCs w:val="20"/>
              </w:rPr>
              <w:t>(Allegato 4.1)</w:t>
            </w:r>
          </w:p>
        </w:tc>
        <w:tc>
          <w:tcPr>
            <w:tcW w:w="7116" w:type="dxa"/>
            <w:tcBorders>
              <w:top w:val="single" w:sz="4" w:space="0" w:color="auto"/>
              <w:left w:val="single" w:sz="4" w:space="0" w:color="auto"/>
              <w:bottom w:val="single" w:sz="4" w:space="0" w:color="auto"/>
              <w:right w:val="single" w:sz="4" w:space="0" w:color="auto"/>
            </w:tcBorders>
            <w:vAlign w:val="center"/>
          </w:tcPr>
          <w:p w14:paraId="5EB50E61" w14:textId="77777777" w:rsidR="004F2687" w:rsidRPr="00A83910" w:rsidRDefault="004F2687" w:rsidP="00647756">
            <w:pPr>
              <w:widowControl w:val="0"/>
              <w:autoSpaceDE w:val="0"/>
              <w:autoSpaceDN w:val="0"/>
              <w:adjustRightInd w:val="0"/>
              <w:rPr>
                <w:rFonts w:eastAsia="Cambria" w:cs="Tahoma"/>
                <w:sz w:val="20"/>
                <w:szCs w:val="20"/>
              </w:rPr>
            </w:pPr>
            <w:r w:rsidRPr="00A83910">
              <w:rPr>
                <w:rFonts w:eastAsia="Cambria" w:cs="Tahoma"/>
                <w:sz w:val="20"/>
                <w:szCs w:val="20"/>
              </w:rPr>
              <w:t>Importo inferiore a 40.000 euro</w:t>
            </w:r>
          </w:p>
        </w:tc>
      </w:tr>
      <w:tr w:rsidR="004F2687" w:rsidRPr="00A83910" w14:paraId="63F36F28" w14:textId="77777777" w:rsidTr="00647756">
        <w:trPr>
          <w:trHeight w:val="567"/>
        </w:trPr>
        <w:tc>
          <w:tcPr>
            <w:tcW w:w="2523" w:type="dxa"/>
            <w:tcBorders>
              <w:top w:val="single" w:sz="4" w:space="0" w:color="auto"/>
              <w:left w:val="single" w:sz="4" w:space="0" w:color="auto"/>
              <w:bottom w:val="single" w:sz="4" w:space="0" w:color="auto"/>
              <w:right w:val="single" w:sz="4" w:space="0" w:color="auto"/>
            </w:tcBorders>
            <w:vAlign w:val="center"/>
          </w:tcPr>
          <w:p w14:paraId="02BC11B2" w14:textId="77777777" w:rsidR="004F2687" w:rsidRPr="00A83910" w:rsidRDefault="004F2687" w:rsidP="00647756">
            <w:pPr>
              <w:widowControl w:val="0"/>
              <w:autoSpaceDE w:val="0"/>
              <w:autoSpaceDN w:val="0"/>
              <w:adjustRightInd w:val="0"/>
              <w:rPr>
                <w:rFonts w:eastAsia="Cambria" w:cs="Tahoma"/>
                <w:sz w:val="20"/>
                <w:szCs w:val="20"/>
              </w:rPr>
            </w:pPr>
            <w:r w:rsidRPr="00A83910">
              <w:rPr>
                <w:rFonts w:eastAsia="Cambria" w:cs="Tahoma"/>
                <w:sz w:val="20"/>
                <w:szCs w:val="20"/>
              </w:rPr>
              <w:t>Procedura negoziata</w:t>
            </w:r>
          </w:p>
          <w:p w14:paraId="03FF7D69" w14:textId="77777777" w:rsidR="004F2687" w:rsidRPr="00A83910" w:rsidRDefault="004F2687" w:rsidP="0021082B">
            <w:pPr>
              <w:widowControl w:val="0"/>
              <w:autoSpaceDE w:val="0"/>
              <w:autoSpaceDN w:val="0"/>
              <w:adjustRightInd w:val="0"/>
              <w:rPr>
                <w:rFonts w:eastAsia="Cambria" w:cs="Tahoma"/>
                <w:i/>
                <w:sz w:val="20"/>
                <w:szCs w:val="20"/>
              </w:rPr>
            </w:pPr>
            <w:r w:rsidRPr="00A83910">
              <w:rPr>
                <w:rFonts w:eastAsia="Cambria" w:cs="Tahoma"/>
                <w:i/>
                <w:sz w:val="20"/>
                <w:szCs w:val="20"/>
              </w:rPr>
              <w:t>(Allegato 4.2)</w:t>
            </w:r>
          </w:p>
        </w:tc>
        <w:tc>
          <w:tcPr>
            <w:tcW w:w="7116" w:type="dxa"/>
            <w:tcBorders>
              <w:top w:val="single" w:sz="4" w:space="0" w:color="auto"/>
              <w:left w:val="single" w:sz="4" w:space="0" w:color="auto"/>
              <w:bottom w:val="single" w:sz="4" w:space="0" w:color="auto"/>
              <w:right w:val="single" w:sz="4" w:space="0" w:color="auto"/>
            </w:tcBorders>
            <w:vAlign w:val="center"/>
          </w:tcPr>
          <w:p w14:paraId="7B7ACAE8" w14:textId="77777777" w:rsidR="004F2687" w:rsidRPr="00A83910" w:rsidRDefault="004F2687" w:rsidP="00647756">
            <w:pPr>
              <w:widowControl w:val="0"/>
              <w:autoSpaceDE w:val="0"/>
              <w:autoSpaceDN w:val="0"/>
              <w:adjustRightInd w:val="0"/>
              <w:rPr>
                <w:rFonts w:eastAsia="Cambria" w:cs="Tahoma"/>
                <w:sz w:val="20"/>
                <w:szCs w:val="20"/>
              </w:rPr>
            </w:pPr>
            <w:r w:rsidRPr="00A83910">
              <w:rPr>
                <w:rFonts w:eastAsia="Cambria" w:cs="Tahoma"/>
                <w:sz w:val="20"/>
                <w:szCs w:val="20"/>
              </w:rPr>
              <w:t>Importo pari o superiore a 40.000 euro ed inferiore a 214.000 euro</w:t>
            </w:r>
          </w:p>
          <w:p w14:paraId="30C72C18" w14:textId="77777777" w:rsidR="004F2687" w:rsidRPr="00A83910" w:rsidRDefault="004F2687" w:rsidP="00647756">
            <w:pPr>
              <w:widowControl w:val="0"/>
              <w:autoSpaceDE w:val="0"/>
              <w:autoSpaceDN w:val="0"/>
              <w:adjustRightInd w:val="0"/>
              <w:rPr>
                <w:rFonts w:cs="Tahoma"/>
                <w:b/>
                <w:i/>
                <w:sz w:val="20"/>
                <w:szCs w:val="20"/>
              </w:rPr>
            </w:pPr>
            <w:r w:rsidRPr="00A83910">
              <w:rPr>
                <w:rFonts w:eastAsia="Cambria" w:cs="Tahoma"/>
                <w:i/>
                <w:sz w:val="20"/>
                <w:szCs w:val="20"/>
              </w:rPr>
              <w:t>Consultazione di almeno cinque operatori</w:t>
            </w:r>
          </w:p>
        </w:tc>
      </w:tr>
      <w:tr w:rsidR="004F2687" w:rsidRPr="00A83910" w14:paraId="61F3D565" w14:textId="77777777" w:rsidTr="00647756">
        <w:trPr>
          <w:trHeight w:val="567"/>
        </w:trPr>
        <w:tc>
          <w:tcPr>
            <w:tcW w:w="2523" w:type="dxa"/>
            <w:tcBorders>
              <w:top w:val="single" w:sz="4" w:space="0" w:color="auto"/>
              <w:left w:val="nil"/>
              <w:bottom w:val="single" w:sz="4" w:space="0" w:color="auto"/>
              <w:right w:val="nil"/>
            </w:tcBorders>
            <w:vAlign w:val="center"/>
          </w:tcPr>
          <w:p w14:paraId="0CFC3497" w14:textId="77777777" w:rsidR="004F2687" w:rsidRPr="00A83910" w:rsidRDefault="004F2687" w:rsidP="00647756">
            <w:pPr>
              <w:widowControl w:val="0"/>
              <w:autoSpaceDE w:val="0"/>
              <w:autoSpaceDN w:val="0"/>
              <w:adjustRightInd w:val="0"/>
              <w:rPr>
                <w:rFonts w:eastAsia="Cambria" w:cs="Tahoma"/>
                <w:sz w:val="20"/>
                <w:szCs w:val="20"/>
              </w:rPr>
            </w:pPr>
          </w:p>
          <w:p w14:paraId="427A3D47" w14:textId="77777777" w:rsidR="004F2687" w:rsidRPr="00A83910" w:rsidRDefault="004F2687" w:rsidP="00647756">
            <w:pPr>
              <w:widowControl w:val="0"/>
              <w:autoSpaceDE w:val="0"/>
              <w:autoSpaceDN w:val="0"/>
              <w:adjustRightInd w:val="0"/>
              <w:rPr>
                <w:rFonts w:eastAsia="Cambria" w:cs="Tahoma"/>
                <w:b/>
                <w:sz w:val="20"/>
                <w:szCs w:val="20"/>
              </w:rPr>
            </w:pPr>
            <w:r w:rsidRPr="00A83910">
              <w:rPr>
                <w:rFonts w:eastAsia="Cambria" w:cs="Tahoma"/>
                <w:b/>
                <w:sz w:val="20"/>
                <w:szCs w:val="20"/>
              </w:rPr>
              <w:t>Spese generali</w:t>
            </w:r>
          </w:p>
        </w:tc>
        <w:tc>
          <w:tcPr>
            <w:tcW w:w="7116" w:type="dxa"/>
            <w:tcBorders>
              <w:top w:val="single" w:sz="4" w:space="0" w:color="auto"/>
              <w:left w:val="nil"/>
              <w:bottom w:val="single" w:sz="4" w:space="0" w:color="auto"/>
              <w:right w:val="nil"/>
            </w:tcBorders>
            <w:vAlign w:val="center"/>
          </w:tcPr>
          <w:p w14:paraId="668D9E03" w14:textId="77777777" w:rsidR="004F2687" w:rsidRPr="00A83910" w:rsidRDefault="004F2687" w:rsidP="00647756">
            <w:pPr>
              <w:widowControl w:val="0"/>
              <w:autoSpaceDE w:val="0"/>
              <w:autoSpaceDN w:val="0"/>
              <w:adjustRightInd w:val="0"/>
              <w:rPr>
                <w:rFonts w:eastAsia="Cambria" w:cs="Tahoma"/>
                <w:sz w:val="20"/>
                <w:szCs w:val="20"/>
              </w:rPr>
            </w:pPr>
          </w:p>
        </w:tc>
      </w:tr>
      <w:tr w:rsidR="004F2687" w:rsidRPr="00A83910" w14:paraId="3303C786" w14:textId="77777777" w:rsidTr="00647756">
        <w:trPr>
          <w:trHeight w:val="567"/>
        </w:trPr>
        <w:tc>
          <w:tcPr>
            <w:tcW w:w="2523" w:type="dxa"/>
            <w:tcBorders>
              <w:top w:val="single" w:sz="4" w:space="0" w:color="auto"/>
              <w:left w:val="single" w:sz="4" w:space="0" w:color="auto"/>
              <w:bottom w:val="single" w:sz="4" w:space="0" w:color="auto"/>
              <w:right w:val="single" w:sz="4" w:space="0" w:color="auto"/>
            </w:tcBorders>
            <w:vAlign w:val="center"/>
          </w:tcPr>
          <w:p w14:paraId="624E6AA4" w14:textId="77777777" w:rsidR="004F2687" w:rsidRPr="00A83910" w:rsidRDefault="004F2687" w:rsidP="00647756">
            <w:pPr>
              <w:widowControl w:val="0"/>
              <w:autoSpaceDE w:val="0"/>
              <w:autoSpaceDN w:val="0"/>
              <w:adjustRightInd w:val="0"/>
              <w:rPr>
                <w:rFonts w:eastAsia="Cambria" w:cs="Tahoma"/>
                <w:i/>
                <w:sz w:val="20"/>
                <w:szCs w:val="20"/>
              </w:rPr>
            </w:pPr>
            <w:r w:rsidRPr="00A83910">
              <w:rPr>
                <w:rFonts w:eastAsia="Cambria" w:cs="Tahoma"/>
                <w:sz w:val="20"/>
                <w:szCs w:val="20"/>
              </w:rPr>
              <w:t>Utilizzo personale interno</w:t>
            </w:r>
            <w:r w:rsidR="00185264" w:rsidRPr="00A83910">
              <w:rPr>
                <w:rFonts w:eastAsia="Cambria" w:cs="Tahoma"/>
                <w:sz w:val="20"/>
                <w:szCs w:val="20"/>
              </w:rPr>
              <w:t xml:space="preserve"> </w:t>
            </w:r>
            <w:r w:rsidRPr="00A83910">
              <w:rPr>
                <w:rFonts w:eastAsia="Cambria" w:cs="Tahoma"/>
                <w:i/>
                <w:sz w:val="20"/>
                <w:szCs w:val="20"/>
              </w:rPr>
              <w:t>(Allegato 5)</w:t>
            </w:r>
          </w:p>
        </w:tc>
        <w:tc>
          <w:tcPr>
            <w:tcW w:w="7116" w:type="dxa"/>
            <w:tcBorders>
              <w:top w:val="single" w:sz="4" w:space="0" w:color="auto"/>
              <w:left w:val="single" w:sz="4" w:space="0" w:color="auto"/>
              <w:bottom w:val="single" w:sz="4" w:space="0" w:color="auto"/>
              <w:right w:val="single" w:sz="4" w:space="0" w:color="auto"/>
            </w:tcBorders>
            <w:vAlign w:val="center"/>
          </w:tcPr>
          <w:p w14:paraId="755E0571" w14:textId="77777777" w:rsidR="004F2687" w:rsidRPr="00A83910" w:rsidRDefault="004F2687" w:rsidP="00647756">
            <w:pPr>
              <w:widowControl w:val="0"/>
              <w:autoSpaceDE w:val="0"/>
              <w:autoSpaceDN w:val="0"/>
              <w:adjustRightInd w:val="0"/>
              <w:rPr>
                <w:rFonts w:eastAsia="Cambria" w:cs="Tahoma"/>
                <w:sz w:val="20"/>
                <w:szCs w:val="20"/>
              </w:rPr>
            </w:pPr>
            <w:r w:rsidRPr="00A83910">
              <w:rPr>
                <w:rFonts w:eastAsia="Cambria" w:cs="Tahoma"/>
                <w:sz w:val="20"/>
                <w:szCs w:val="20"/>
              </w:rPr>
              <w:t>Max 2% importo a base gara</w:t>
            </w:r>
          </w:p>
        </w:tc>
      </w:tr>
    </w:tbl>
    <w:p w14:paraId="330A22BE" w14:textId="77777777" w:rsidR="004F2687" w:rsidRPr="00A83910" w:rsidRDefault="004F2687" w:rsidP="004F2687">
      <w:pPr>
        <w:widowControl w:val="0"/>
        <w:autoSpaceDE w:val="0"/>
        <w:autoSpaceDN w:val="0"/>
        <w:adjustRightInd w:val="0"/>
        <w:rPr>
          <w:rFonts w:eastAsia="MS Mincho" w:cs="Tahoma"/>
          <w:sz w:val="20"/>
          <w:szCs w:val="20"/>
          <w:lang w:eastAsia="ja-JP"/>
        </w:rPr>
      </w:pPr>
    </w:p>
    <w:p w14:paraId="26E39C4E" w14:textId="77777777" w:rsidR="004F2687" w:rsidRPr="00A83910" w:rsidRDefault="004F2687" w:rsidP="004F2687">
      <w:pPr>
        <w:widowControl w:val="0"/>
        <w:autoSpaceDE w:val="0"/>
        <w:autoSpaceDN w:val="0"/>
        <w:adjustRightInd w:val="0"/>
        <w:rPr>
          <w:rFonts w:eastAsia="MS Mincho" w:cs="Tahoma"/>
          <w:sz w:val="20"/>
          <w:szCs w:val="20"/>
          <w:lang w:eastAsia="ja-JP"/>
        </w:rPr>
      </w:pPr>
      <w:r w:rsidRPr="00A83910">
        <w:rPr>
          <w:rFonts w:eastAsia="MS Mincho" w:cs="Tahoma"/>
          <w:sz w:val="20"/>
          <w:szCs w:val="20"/>
          <w:lang w:eastAsia="ja-JP"/>
        </w:rPr>
        <w:t>La compilazione delle linee guida richiede di barrare le caselle relative agli adempimenti previsti, evidenziando se siano stati seguiti (SI), se non siano stati seguiti (NO) o se gli adempimenti non siano previsti (NP).</w:t>
      </w:r>
    </w:p>
    <w:p w14:paraId="04F0288B" w14:textId="77777777" w:rsidR="004F2687" w:rsidRPr="00A83910" w:rsidRDefault="004F2687" w:rsidP="004F2687">
      <w:pPr>
        <w:widowControl w:val="0"/>
        <w:autoSpaceDE w:val="0"/>
        <w:autoSpaceDN w:val="0"/>
        <w:adjustRightInd w:val="0"/>
        <w:rPr>
          <w:rFonts w:eastAsia="MS Mincho" w:cs="Tahoma"/>
          <w:sz w:val="20"/>
          <w:szCs w:val="20"/>
          <w:lang w:eastAsia="ja-JP"/>
        </w:rPr>
      </w:pPr>
      <w:r w:rsidRPr="00A83910">
        <w:rPr>
          <w:rFonts w:eastAsia="MS Mincho" w:cs="Tahoma"/>
          <w:sz w:val="20"/>
          <w:szCs w:val="20"/>
          <w:lang w:eastAsia="ja-JP"/>
        </w:rPr>
        <w:t xml:space="preserve">Nel caso di più opzioni, va barrato SI o NO per l’opzione seguita, e NP per le altre. </w:t>
      </w:r>
    </w:p>
    <w:p w14:paraId="0C50058F" w14:textId="77777777" w:rsidR="004F2687" w:rsidRPr="00A83910" w:rsidRDefault="004F2687" w:rsidP="004F2687">
      <w:pPr>
        <w:widowControl w:val="0"/>
        <w:autoSpaceDE w:val="0"/>
        <w:autoSpaceDN w:val="0"/>
        <w:adjustRightInd w:val="0"/>
        <w:rPr>
          <w:rFonts w:eastAsia="MS Mincho" w:cs="Tahoma"/>
          <w:sz w:val="20"/>
          <w:szCs w:val="20"/>
          <w:lang w:eastAsia="ja-JP"/>
        </w:rPr>
      </w:pPr>
      <w:r w:rsidRPr="00A83910">
        <w:rPr>
          <w:rFonts w:eastAsia="MS Mincho" w:cs="Tahoma"/>
          <w:sz w:val="20"/>
          <w:szCs w:val="20"/>
          <w:lang w:eastAsia="ja-JP"/>
        </w:rPr>
        <w:t xml:space="preserve">Nel caso in cui un adempimento sia stato seguito, e lo stesso preveda iter procedurali alternativi, la compilazione delle linee guida richiede di barrare la casella SI e di indicare nel campo note la procedura di riferimento. </w:t>
      </w:r>
    </w:p>
    <w:p w14:paraId="74F2071A" w14:textId="77777777" w:rsidR="004F2687" w:rsidRPr="00A83910" w:rsidRDefault="004F2687" w:rsidP="004F2687">
      <w:pPr>
        <w:widowControl w:val="0"/>
        <w:autoSpaceDE w:val="0"/>
        <w:autoSpaceDN w:val="0"/>
        <w:adjustRightInd w:val="0"/>
        <w:rPr>
          <w:rFonts w:eastAsia="MS Mincho" w:cs="Tahoma"/>
          <w:sz w:val="20"/>
          <w:szCs w:val="20"/>
          <w:lang w:eastAsia="ja-JP"/>
        </w:rPr>
      </w:pPr>
      <w:r w:rsidRPr="00A83910">
        <w:rPr>
          <w:rFonts w:eastAsia="MS Mincho" w:cs="Tahoma"/>
          <w:sz w:val="20"/>
          <w:szCs w:val="20"/>
          <w:lang w:eastAsia="ja-JP"/>
        </w:rPr>
        <w:t xml:space="preserve">In riferimento a ciascun adempimento rispettato, va indicata la data in cui questo è stato effettuato. </w:t>
      </w:r>
    </w:p>
    <w:p w14:paraId="04076D94" w14:textId="77777777" w:rsidR="004F2687" w:rsidRPr="00A83910" w:rsidRDefault="004F2687" w:rsidP="004F2687">
      <w:pPr>
        <w:widowControl w:val="0"/>
        <w:autoSpaceDE w:val="0"/>
        <w:autoSpaceDN w:val="0"/>
        <w:adjustRightInd w:val="0"/>
        <w:rPr>
          <w:rFonts w:eastAsia="MS Mincho" w:cs="Tahoma"/>
          <w:sz w:val="20"/>
          <w:szCs w:val="20"/>
          <w:lang w:eastAsia="ja-JP"/>
        </w:rPr>
      </w:pPr>
      <w:r w:rsidRPr="00A83910">
        <w:rPr>
          <w:rFonts w:eastAsia="MS Mincho" w:cs="Tahoma"/>
          <w:sz w:val="20"/>
          <w:szCs w:val="20"/>
          <w:lang w:eastAsia="ja-JP"/>
        </w:rPr>
        <w:t xml:space="preserve">Infine, vanno indicate nelle note le eventuali motivazioni che hanno portato al mancato adempimento dell’iter procedurale seguito o le osservazioni/ulteriori specifiche che possano essere rilevanti per la comprensione del procedimento seguito. </w:t>
      </w:r>
    </w:p>
    <w:p w14:paraId="2C03876E" w14:textId="77777777" w:rsidR="004F2687" w:rsidRPr="00A83910" w:rsidRDefault="004F2687">
      <w:pPr>
        <w:suppressAutoHyphens w:val="0"/>
        <w:spacing w:after="160" w:line="259" w:lineRule="auto"/>
        <w:jc w:val="left"/>
        <w:rPr>
          <w:rFonts w:cs="Tahoma"/>
          <w:b/>
          <w:sz w:val="20"/>
          <w:szCs w:val="20"/>
          <w:lang w:eastAsia="it-IT"/>
        </w:rPr>
      </w:pPr>
      <w:r w:rsidRPr="00A83910">
        <w:rPr>
          <w:rFonts w:cs="Tahoma"/>
          <w:b/>
          <w:sz w:val="20"/>
          <w:szCs w:val="20"/>
          <w:lang w:eastAsia="it-IT"/>
        </w:rPr>
        <w:br w:type="page"/>
      </w:r>
    </w:p>
    <w:p w14:paraId="5750327F" w14:textId="77777777" w:rsidR="004F2687" w:rsidRPr="00A83910" w:rsidRDefault="004F2687" w:rsidP="00C61004">
      <w:pPr>
        <w:suppressAutoHyphens w:val="0"/>
        <w:spacing w:after="0"/>
        <w:jc w:val="left"/>
        <w:rPr>
          <w:rFonts w:cs="Tahoma"/>
          <w:b/>
          <w:bCs/>
          <w:caps/>
          <w:sz w:val="20"/>
          <w:szCs w:val="20"/>
          <w:lang w:eastAsia="it-IT"/>
        </w:rPr>
      </w:pPr>
      <w:r w:rsidRPr="00A83910">
        <w:rPr>
          <w:rFonts w:cs="Tahoma"/>
          <w:b/>
          <w:bCs/>
          <w:caps/>
          <w:sz w:val="20"/>
          <w:szCs w:val="20"/>
          <w:lang w:eastAsia="it-IT"/>
        </w:rPr>
        <w:lastRenderedPageBreak/>
        <w:t>MODULO GENERALE – VALORE PROCEDURA</w:t>
      </w:r>
    </w:p>
    <w:p w14:paraId="44CBA7F0" w14:textId="77777777" w:rsidR="00C61004" w:rsidRPr="00A83910" w:rsidRDefault="00C61004" w:rsidP="00C61004">
      <w:pPr>
        <w:suppressAutoHyphens w:val="0"/>
        <w:spacing w:after="0"/>
        <w:jc w:val="left"/>
        <w:rPr>
          <w:rFonts w:cs="Tahoma"/>
          <w:b/>
          <w:sz w:val="20"/>
          <w:szCs w:val="20"/>
          <w:lang w:eastAsia="it-IT"/>
        </w:rPr>
      </w:pPr>
      <w:r w:rsidRPr="00A83910">
        <w:rPr>
          <w:rFonts w:cs="Tahoma"/>
          <w:b/>
          <w:bCs/>
          <w:caps/>
          <w:sz w:val="20"/>
          <w:szCs w:val="20"/>
          <w:lang w:eastAsia="it-IT"/>
        </w:rPr>
        <w:t>Dati identificativi della domanda / PROGETTO</w:t>
      </w:r>
    </w:p>
    <w:p w14:paraId="53F6737C" w14:textId="77777777" w:rsidR="00C61004" w:rsidRPr="00A83910" w:rsidRDefault="00C61004" w:rsidP="00C61004">
      <w:pPr>
        <w:suppressAutoHyphens w:val="0"/>
        <w:spacing w:after="0"/>
        <w:jc w:val="left"/>
        <w:rPr>
          <w:rFonts w:cs="Tahoma"/>
          <w:b/>
          <w:sz w:val="20"/>
          <w:szCs w:val="20"/>
          <w:lang w:eastAsia="it-IT"/>
        </w:rPr>
      </w:pPr>
    </w:p>
    <w:tbl>
      <w:tblPr>
        <w:tblStyle w:val="Grigliatabella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134"/>
      </w:tblGrid>
      <w:tr w:rsidR="00C61004" w:rsidRPr="00A83910" w14:paraId="20AC68A0" w14:textId="77777777" w:rsidTr="00B01ECD">
        <w:tc>
          <w:tcPr>
            <w:tcW w:w="3227" w:type="dxa"/>
            <w:tcBorders>
              <w:right w:val="single" w:sz="4" w:space="0" w:color="auto"/>
            </w:tcBorders>
          </w:tcPr>
          <w:p w14:paraId="30B938F6" w14:textId="77777777" w:rsidR="00C61004" w:rsidRPr="00A83910" w:rsidRDefault="00C61004" w:rsidP="00C61004">
            <w:pPr>
              <w:suppressAutoHyphens w:val="0"/>
              <w:spacing w:after="0"/>
              <w:jc w:val="left"/>
              <w:rPr>
                <w:rFonts w:cs="Tahoma"/>
                <w:b/>
                <w:sz w:val="20"/>
                <w:szCs w:val="20"/>
                <w:lang w:eastAsia="it-IT"/>
              </w:rPr>
            </w:pPr>
            <w:r w:rsidRPr="00A83910">
              <w:rPr>
                <w:rFonts w:cs="Tahoma"/>
                <w:b/>
                <w:bCs/>
                <w:noProof/>
                <w:sz w:val="20"/>
                <w:szCs w:val="20"/>
                <w:lang w:eastAsia="it-IT"/>
              </w:rPr>
              <w:t>Operazione</w:t>
            </w:r>
          </w:p>
        </w:tc>
        <w:tc>
          <w:tcPr>
            <w:tcW w:w="1134" w:type="dxa"/>
            <w:tcBorders>
              <w:top w:val="single" w:sz="4" w:space="0" w:color="auto"/>
              <w:left w:val="single" w:sz="4" w:space="0" w:color="auto"/>
              <w:bottom w:val="single" w:sz="4" w:space="0" w:color="auto"/>
              <w:right w:val="single" w:sz="4" w:space="0" w:color="auto"/>
            </w:tcBorders>
          </w:tcPr>
          <w:p w14:paraId="4CCAF1D5" w14:textId="77777777" w:rsidR="00C61004" w:rsidRPr="00A83910" w:rsidRDefault="00C61004" w:rsidP="00C61004">
            <w:pPr>
              <w:suppressAutoHyphens w:val="0"/>
              <w:spacing w:after="0"/>
              <w:jc w:val="left"/>
              <w:rPr>
                <w:rFonts w:cs="Tahoma"/>
                <w:b/>
                <w:sz w:val="20"/>
                <w:szCs w:val="20"/>
                <w:lang w:eastAsia="it-IT"/>
              </w:rPr>
            </w:pPr>
          </w:p>
        </w:tc>
      </w:tr>
    </w:tbl>
    <w:p w14:paraId="1136795A" w14:textId="77777777" w:rsidR="00C61004" w:rsidRPr="00A83910" w:rsidRDefault="00C61004" w:rsidP="00C61004">
      <w:pPr>
        <w:suppressAutoHyphens w:val="0"/>
        <w:spacing w:after="0"/>
        <w:jc w:val="left"/>
        <w:rPr>
          <w:rFonts w:cs="Tahoma"/>
          <w:b/>
          <w:sz w:val="20"/>
          <w:szCs w:val="20"/>
          <w:lang w:eastAsia="it-IT"/>
        </w:rPr>
      </w:pPr>
    </w:p>
    <w:tbl>
      <w:tblPr>
        <w:tblStyle w:val="Grigliatabella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693"/>
      </w:tblGrid>
      <w:tr w:rsidR="00C61004" w:rsidRPr="00A83910" w14:paraId="02F381D3" w14:textId="77777777" w:rsidTr="00B01ECD">
        <w:tc>
          <w:tcPr>
            <w:tcW w:w="3227" w:type="dxa"/>
            <w:tcBorders>
              <w:right w:val="single" w:sz="4" w:space="0" w:color="auto"/>
            </w:tcBorders>
          </w:tcPr>
          <w:p w14:paraId="71DA2026" w14:textId="77777777" w:rsidR="00C61004" w:rsidRPr="00A83910" w:rsidRDefault="00C61004" w:rsidP="00C61004">
            <w:pPr>
              <w:suppressAutoHyphens w:val="0"/>
              <w:spacing w:after="0"/>
              <w:jc w:val="left"/>
              <w:rPr>
                <w:rFonts w:cs="Tahoma"/>
                <w:b/>
                <w:sz w:val="20"/>
                <w:szCs w:val="20"/>
                <w:lang w:eastAsia="it-IT"/>
              </w:rPr>
            </w:pPr>
            <w:r w:rsidRPr="00A83910">
              <w:rPr>
                <w:rFonts w:cs="Tahoma"/>
                <w:b/>
                <w:bCs/>
                <w:noProof/>
                <w:sz w:val="20"/>
                <w:szCs w:val="20"/>
                <w:lang w:eastAsia="it-IT"/>
              </w:rPr>
              <w:t>Domanda di aiuto n.</w:t>
            </w:r>
          </w:p>
        </w:tc>
        <w:tc>
          <w:tcPr>
            <w:tcW w:w="2693" w:type="dxa"/>
            <w:tcBorders>
              <w:top w:val="single" w:sz="4" w:space="0" w:color="auto"/>
              <w:left w:val="single" w:sz="4" w:space="0" w:color="auto"/>
              <w:bottom w:val="single" w:sz="4" w:space="0" w:color="auto"/>
              <w:right w:val="single" w:sz="4" w:space="0" w:color="auto"/>
            </w:tcBorders>
          </w:tcPr>
          <w:p w14:paraId="58104352" w14:textId="77777777" w:rsidR="00C61004" w:rsidRPr="00A83910" w:rsidRDefault="00C61004" w:rsidP="00C61004">
            <w:pPr>
              <w:suppressAutoHyphens w:val="0"/>
              <w:spacing w:after="0"/>
              <w:jc w:val="left"/>
              <w:rPr>
                <w:rFonts w:cs="Tahoma"/>
                <w:b/>
                <w:sz w:val="20"/>
                <w:szCs w:val="20"/>
                <w:lang w:eastAsia="it-IT"/>
              </w:rPr>
            </w:pPr>
          </w:p>
        </w:tc>
      </w:tr>
    </w:tbl>
    <w:p w14:paraId="52C837BE" w14:textId="77777777" w:rsidR="00C61004" w:rsidRPr="00A83910" w:rsidRDefault="00C61004" w:rsidP="00C61004">
      <w:pPr>
        <w:suppressAutoHyphens w:val="0"/>
        <w:spacing w:after="0"/>
        <w:jc w:val="left"/>
        <w:rPr>
          <w:rFonts w:cs="Tahoma"/>
          <w:b/>
          <w:sz w:val="20"/>
          <w:szCs w:val="20"/>
          <w:lang w:eastAsia="it-IT"/>
        </w:rPr>
      </w:pPr>
    </w:p>
    <w:tbl>
      <w:tblPr>
        <w:tblStyle w:val="Grigliatabella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8"/>
        <w:gridCol w:w="6168"/>
      </w:tblGrid>
      <w:tr w:rsidR="00C61004" w:rsidRPr="00A83910" w14:paraId="3BD56EDC" w14:textId="77777777" w:rsidTr="00B01ECD">
        <w:tc>
          <w:tcPr>
            <w:tcW w:w="3188" w:type="dxa"/>
            <w:tcBorders>
              <w:right w:val="single" w:sz="4" w:space="0" w:color="auto"/>
            </w:tcBorders>
          </w:tcPr>
          <w:p w14:paraId="660F67CA" w14:textId="77777777" w:rsidR="00C61004" w:rsidRPr="00A83910" w:rsidRDefault="00C61004" w:rsidP="00C61004">
            <w:pPr>
              <w:suppressAutoHyphens w:val="0"/>
              <w:spacing w:after="0"/>
              <w:jc w:val="left"/>
              <w:rPr>
                <w:rFonts w:cs="Tahoma"/>
                <w:b/>
                <w:sz w:val="20"/>
                <w:szCs w:val="20"/>
                <w:lang w:eastAsia="it-IT"/>
              </w:rPr>
            </w:pPr>
            <w:r w:rsidRPr="00A83910">
              <w:rPr>
                <w:rFonts w:cs="Tahoma"/>
                <w:b/>
                <w:bCs/>
                <w:noProof/>
                <w:sz w:val="20"/>
                <w:szCs w:val="20"/>
                <w:lang w:eastAsia="it-IT"/>
              </w:rPr>
              <w:t>Ragione sociale</w:t>
            </w:r>
          </w:p>
        </w:tc>
        <w:tc>
          <w:tcPr>
            <w:tcW w:w="6168" w:type="dxa"/>
            <w:tcBorders>
              <w:top w:val="single" w:sz="4" w:space="0" w:color="auto"/>
              <w:left w:val="single" w:sz="4" w:space="0" w:color="auto"/>
              <w:bottom w:val="single" w:sz="4" w:space="0" w:color="auto"/>
              <w:right w:val="single" w:sz="4" w:space="0" w:color="auto"/>
            </w:tcBorders>
          </w:tcPr>
          <w:p w14:paraId="780D9336" w14:textId="77777777" w:rsidR="00C61004" w:rsidRPr="00A83910" w:rsidRDefault="00C61004" w:rsidP="00C61004">
            <w:pPr>
              <w:suppressAutoHyphens w:val="0"/>
              <w:spacing w:after="0"/>
              <w:jc w:val="left"/>
              <w:rPr>
                <w:rFonts w:cs="Tahoma"/>
                <w:b/>
                <w:sz w:val="20"/>
                <w:szCs w:val="20"/>
                <w:lang w:eastAsia="it-IT"/>
              </w:rPr>
            </w:pPr>
          </w:p>
        </w:tc>
      </w:tr>
    </w:tbl>
    <w:p w14:paraId="060ACBA9" w14:textId="77777777" w:rsidR="00C61004" w:rsidRPr="00A83910" w:rsidRDefault="00C61004" w:rsidP="00C61004">
      <w:pPr>
        <w:suppressAutoHyphens w:val="0"/>
        <w:spacing w:after="0"/>
        <w:jc w:val="left"/>
        <w:rPr>
          <w:rFonts w:cs="Tahoma"/>
          <w:b/>
          <w:sz w:val="20"/>
          <w:szCs w:val="20"/>
          <w:lang w:eastAsia="it-IT"/>
        </w:rPr>
      </w:pPr>
    </w:p>
    <w:tbl>
      <w:tblPr>
        <w:tblStyle w:val="Grigliatabella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6157"/>
      </w:tblGrid>
      <w:tr w:rsidR="00C61004" w:rsidRPr="00A83910" w14:paraId="31B50252" w14:textId="77777777" w:rsidTr="00B01ECD">
        <w:tc>
          <w:tcPr>
            <w:tcW w:w="3199" w:type="dxa"/>
            <w:tcBorders>
              <w:right w:val="single" w:sz="4" w:space="0" w:color="auto"/>
            </w:tcBorders>
          </w:tcPr>
          <w:p w14:paraId="6733CEC9" w14:textId="77777777" w:rsidR="00C61004" w:rsidRPr="00A83910" w:rsidRDefault="00C61004" w:rsidP="00C61004">
            <w:pPr>
              <w:suppressAutoHyphens w:val="0"/>
              <w:spacing w:after="0"/>
              <w:jc w:val="left"/>
              <w:rPr>
                <w:rFonts w:cs="Tahoma"/>
                <w:b/>
                <w:sz w:val="20"/>
                <w:szCs w:val="20"/>
                <w:lang w:eastAsia="it-IT"/>
              </w:rPr>
            </w:pPr>
            <w:r w:rsidRPr="00A83910">
              <w:rPr>
                <w:rFonts w:cs="Tahoma"/>
                <w:b/>
                <w:bCs/>
                <w:noProof/>
                <w:sz w:val="20"/>
                <w:szCs w:val="20"/>
                <w:lang w:eastAsia="it-IT"/>
              </w:rPr>
              <w:t>Descrizione/titolo progetto</w:t>
            </w:r>
          </w:p>
        </w:tc>
        <w:tc>
          <w:tcPr>
            <w:tcW w:w="6157" w:type="dxa"/>
            <w:tcBorders>
              <w:top w:val="single" w:sz="4" w:space="0" w:color="auto"/>
              <w:left w:val="single" w:sz="4" w:space="0" w:color="auto"/>
              <w:bottom w:val="single" w:sz="4" w:space="0" w:color="auto"/>
              <w:right w:val="single" w:sz="4" w:space="0" w:color="auto"/>
            </w:tcBorders>
          </w:tcPr>
          <w:p w14:paraId="4990DE4B" w14:textId="77777777" w:rsidR="00C61004" w:rsidRPr="00A83910" w:rsidRDefault="00C61004" w:rsidP="00C61004">
            <w:pPr>
              <w:suppressAutoHyphens w:val="0"/>
              <w:spacing w:after="0"/>
              <w:jc w:val="left"/>
              <w:rPr>
                <w:rFonts w:cs="Tahoma"/>
                <w:b/>
                <w:sz w:val="20"/>
                <w:szCs w:val="20"/>
                <w:lang w:eastAsia="it-IT"/>
              </w:rPr>
            </w:pPr>
          </w:p>
          <w:p w14:paraId="55ACC4F4" w14:textId="77777777" w:rsidR="00C61004" w:rsidRPr="00A83910" w:rsidRDefault="00C61004" w:rsidP="00C61004">
            <w:pPr>
              <w:suppressAutoHyphens w:val="0"/>
              <w:spacing w:after="0"/>
              <w:jc w:val="left"/>
              <w:rPr>
                <w:rFonts w:cs="Tahoma"/>
                <w:b/>
                <w:sz w:val="20"/>
                <w:szCs w:val="20"/>
                <w:lang w:eastAsia="it-IT"/>
              </w:rPr>
            </w:pPr>
          </w:p>
          <w:p w14:paraId="5E59AFAA" w14:textId="77777777" w:rsidR="00C61004" w:rsidRPr="00A83910" w:rsidRDefault="00C61004" w:rsidP="00C61004">
            <w:pPr>
              <w:suppressAutoHyphens w:val="0"/>
              <w:spacing w:after="0"/>
              <w:jc w:val="left"/>
              <w:rPr>
                <w:rFonts w:cs="Tahoma"/>
                <w:b/>
                <w:sz w:val="20"/>
                <w:szCs w:val="20"/>
                <w:lang w:eastAsia="it-IT"/>
              </w:rPr>
            </w:pPr>
          </w:p>
        </w:tc>
      </w:tr>
    </w:tbl>
    <w:p w14:paraId="0826DD68" w14:textId="77777777" w:rsidR="00C61004" w:rsidRPr="00A83910" w:rsidRDefault="00C61004" w:rsidP="00C61004">
      <w:pPr>
        <w:suppressAutoHyphens w:val="0"/>
        <w:spacing w:after="0"/>
        <w:jc w:val="left"/>
        <w:rPr>
          <w:rFonts w:cs="Tahoma"/>
          <w:b/>
          <w:sz w:val="20"/>
          <w:szCs w:val="20"/>
          <w:lang w:eastAsia="it-IT"/>
        </w:rPr>
      </w:pPr>
    </w:p>
    <w:tbl>
      <w:tblPr>
        <w:tblStyle w:val="Grigliatabella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0"/>
        <w:gridCol w:w="609"/>
        <w:gridCol w:w="2777"/>
      </w:tblGrid>
      <w:tr w:rsidR="00C61004" w:rsidRPr="00A83910" w14:paraId="0B183C95" w14:textId="77777777" w:rsidTr="00B01ECD">
        <w:trPr>
          <w:trHeight w:val="538"/>
        </w:trPr>
        <w:tc>
          <w:tcPr>
            <w:tcW w:w="6020" w:type="dxa"/>
          </w:tcPr>
          <w:p w14:paraId="56089B8C" w14:textId="77777777" w:rsidR="00C61004" w:rsidRPr="00A83910" w:rsidRDefault="00C61004" w:rsidP="00C61004">
            <w:pPr>
              <w:suppressAutoHyphens w:val="0"/>
              <w:spacing w:after="0"/>
              <w:jc w:val="left"/>
              <w:rPr>
                <w:rFonts w:cs="Tahoma"/>
                <w:b/>
                <w:bCs/>
                <w:noProof/>
                <w:sz w:val="20"/>
                <w:szCs w:val="20"/>
                <w:vertAlign w:val="superscript"/>
                <w:lang w:eastAsia="it-IT"/>
              </w:rPr>
            </w:pPr>
            <w:r w:rsidRPr="00A83910">
              <w:rPr>
                <w:rFonts w:cs="Tahoma"/>
                <w:b/>
                <w:bCs/>
                <w:noProof/>
                <w:sz w:val="20"/>
                <w:szCs w:val="20"/>
                <w:lang w:eastAsia="it-IT"/>
              </w:rPr>
              <w:t>Spesa totale progetto ammessa a finanziamento</w:t>
            </w:r>
            <w:r w:rsidRPr="00A83910">
              <w:rPr>
                <w:rFonts w:cs="Tahoma"/>
                <w:b/>
                <w:bCs/>
                <w:noProof/>
                <w:sz w:val="20"/>
                <w:szCs w:val="20"/>
                <w:vertAlign w:val="superscript"/>
                <w:lang w:eastAsia="it-IT"/>
              </w:rPr>
              <w:footnoteReference w:id="1"/>
            </w:r>
          </w:p>
          <w:p w14:paraId="23442F9D" w14:textId="77777777" w:rsidR="00C61004" w:rsidRPr="00A83910" w:rsidRDefault="00C61004" w:rsidP="00C61004">
            <w:pPr>
              <w:suppressAutoHyphens w:val="0"/>
              <w:spacing w:after="0"/>
              <w:jc w:val="left"/>
              <w:rPr>
                <w:rFonts w:cs="Tahoma"/>
                <w:sz w:val="20"/>
                <w:szCs w:val="20"/>
                <w:lang w:eastAsia="it-IT"/>
              </w:rPr>
            </w:pPr>
          </w:p>
          <w:p w14:paraId="09E36724" w14:textId="77777777" w:rsidR="00C61004" w:rsidRPr="00A83910" w:rsidRDefault="00C61004" w:rsidP="00C61004">
            <w:pPr>
              <w:suppressAutoHyphens w:val="0"/>
              <w:spacing w:after="0"/>
              <w:jc w:val="left"/>
              <w:rPr>
                <w:rFonts w:cs="Tahoma"/>
                <w:b/>
                <w:sz w:val="20"/>
                <w:szCs w:val="20"/>
                <w:lang w:eastAsia="it-IT"/>
              </w:rPr>
            </w:pPr>
          </w:p>
        </w:tc>
        <w:tc>
          <w:tcPr>
            <w:tcW w:w="609" w:type="dxa"/>
            <w:tcBorders>
              <w:right w:val="single" w:sz="4" w:space="0" w:color="auto"/>
            </w:tcBorders>
          </w:tcPr>
          <w:p w14:paraId="73F88008"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w:t>
            </w:r>
          </w:p>
        </w:tc>
        <w:tc>
          <w:tcPr>
            <w:tcW w:w="2777" w:type="dxa"/>
            <w:tcBorders>
              <w:top w:val="single" w:sz="4" w:space="0" w:color="auto"/>
              <w:left w:val="single" w:sz="4" w:space="0" w:color="auto"/>
              <w:bottom w:val="single" w:sz="4" w:space="0" w:color="auto"/>
              <w:right w:val="single" w:sz="4" w:space="0" w:color="auto"/>
            </w:tcBorders>
          </w:tcPr>
          <w:p w14:paraId="1F549657" w14:textId="77777777" w:rsidR="00C61004" w:rsidRPr="00A83910" w:rsidRDefault="00C61004" w:rsidP="00C61004">
            <w:pPr>
              <w:suppressAutoHyphens w:val="0"/>
              <w:spacing w:after="0"/>
              <w:jc w:val="left"/>
              <w:rPr>
                <w:rFonts w:cs="Tahoma"/>
                <w:b/>
                <w:sz w:val="20"/>
                <w:szCs w:val="20"/>
                <w:lang w:eastAsia="it-IT"/>
              </w:rPr>
            </w:pPr>
          </w:p>
        </w:tc>
      </w:tr>
    </w:tbl>
    <w:p w14:paraId="3BD8E3B7" w14:textId="77777777" w:rsidR="00C61004" w:rsidRPr="00A83910" w:rsidRDefault="00C61004" w:rsidP="00C61004">
      <w:pPr>
        <w:suppressAutoHyphens w:val="0"/>
        <w:spacing w:after="0"/>
        <w:jc w:val="left"/>
        <w:rPr>
          <w:rFonts w:cs="Tahoma"/>
          <w:sz w:val="20"/>
          <w:szCs w:val="20"/>
          <w:lang w:eastAsia="it-IT"/>
        </w:rPr>
      </w:pPr>
    </w:p>
    <w:tbl>
      <w:tblPr>
        <w:tblStyle w:val="Grigliatabella13"/>
        <w:tblW w:w="7477" w:type="dxa"/>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1"/>
        <w:gridCol w:w="737"/>
        <w:gridCol w:w="2799"/>
      </w:tblGrid>
      <w:tr w:rsidR="00C61004" w:rsidRPr="00A83910" w14:paraId="13714DA7" w14:textId="77777777" w:rsidTr="00B01ECD">
        <w:trPr>
          <w:trHeight w:val="248"/>
        </w:trPr>
        <w:tc>
          <w:tcPr>
            <w:tcW w:w="3941" w:type="dxa"/>
          </w:tcPr>
          <w:p w14:paraId="0AA4B72E" w14:textId="77777777" w:rsidR="00C61004" w:rsidRPr="00A83910" w:rsidRDefault="00C61004" w:rsidP="00C61004">
            <w:pPr>
              <w:suppressAutoHyphens w:val="0"/>
              <w:spacing w:after="0"/>
              <w:jc w:val="left"/>
              <w:rPr>
                <w:rFonts w:cs="Tahoma"/>
                <w:b/>
                <w:bCs/>
                <w:noProof/>
                <w:sz w:val="20"/>
                <w:szCs w:val="20"/>
                <w:lang w:eastAsia="it-IT"/>
              </w:rPr>
            </w:pPr>
            <w:r w:rsidRPr="00A83910">
              <w:rPr>
                <w:rFonts w:cs="Tahoma"/>
                <w:b/>
                <w:bCs/>
                <w:noProof/>
                <w:sz w:val="20"/>
                <w:szCs w:val="20"/>
                <w:lang w:eastAsia="it-IT"/>
              </w:rPr>
              <w:t>Lavori</w:t>
            </w:r>
          </w:p>
        </w:tc>
        <w:tc>
          <w:tcPr>
            <w:tcW w:w="737" w:type="dxa"/>
            <w:tcBorders>
              <w:right w:val="single" w:sz="4" w:space="0" w:color="auto"/>
            </w:tcBorders>
          </w:tcPr>
          <w:p w14:paraId="6C140F10" w14:textId="77777777" w:rsidR="00C61004" w:rsidRPr="00A83910" w:rsidRDefault="00C61004" w:rsidP="00C61004">
            <w:pPr>
              <w:suppressAutoHyphens w:val="0"/>
              <w:spacing w:after="0"/>
              <w:jc w:val="left"/>
              <w:rPr>
                <w:rFonts w:cs="Tahoma"/>
                <w:i/>
                <w:sz w:val="20"/>
                <w:szCs w:val="20"/>
                <w:lang w:eastAsia="it-IT"/>
              </w:rPr>
            </w:pPr>
            <w:r w:rsidRPr="00A83910">
              <w:rPr>
                <w:rFonts w:cs="Tahoma"/>
                <w:i/>
                <w:sz w:val="20"/>
                <w:szCs w:val="20"/>
                <w:lang w:eastAsia="it-IT"/>
              </w:rPr>
              <w:t>€</w:t>
            </w:r>
          </w:p>
        </w:tc>
        <w:tc>
          <w:tcPr>
            <w:tcW w:w="2799" w:type="dxa"/>
            <w:tcBorders>
              <w:top w:val="single" w:sz="4" w:space="0" w:color="auto"/>
              <w:left w:val="single" w:sz="4" w:space="0" w:color="auto"/>
              <w:bottom w:val="single" w:sz="4" w:space="0" w:color="auto"/>
              <w:right w:val="single" w:sz="4" w:space="0" w:color="auto"/>
            </w:tcBorders>
          </w:tcPr>
          <w:p w14:paraId="5892D139" w14:textId="77777777" w:rsidR="00C61004" w:rsidRPr="00A83910" w:rsidRDefault="00C61004" w:rsidP="00C61004">
            <w:pPr>
              <w:suppressAutoHyphens w:val="0"/>
              <w:spacing w:after="0"/>
              <w:jc w:val="left"/>
              <w:rPr>
                <w:rFonts w:cs="Tahoma"/>
                <w:b/>
                <w:sz w:val="20"/>
                <w:szCs w:val="20"/>
                <w:lang w:eastAsia="it-IT"/>
              </w:rPr>
            </w:pPr>
          </w:p>
        </w:tc>
      </w:tr>
      <w:tr w:rsidR="00C61004" w:rsidRPr="00A83910" w14:paraId="567E56C0" w14:textId="77777777" w:rsidTr="00B01ECD">
        <w:trPr>
          <w:trHeight w:val="262"/>
        </w:trPr>
        <w:tc>
          <w:tcPr>
            <w:tcW w:w="3941" w:type="dxa"/>
          </w:tcPr>
          <w:p w14:paraId="7CBCC041" w14:textId="77777777" w:rsidR="00C61004" w:rsidRPr="00A83910" w:rsidRDefault="00C61004" w:rsidP="00C61004">
            <w:pPr>
              <w:suppressAutoHyphens w:val="0"/>
              <w:spacing w:after="0"/>
              <w:jc w:val="left"/>
              <w:rPr>
                <w:rFonts w:cs="Tahoma"/>
                <w:bCs/>
                <w:i/>
                <w:noProof/>
                <w:sz w:val="20"/>
                <w:szCs w:val="20"/>
                <w:lang w:eastAsia="it-IT"/>
              </w:rPr>
            </w:pPr>
            <w:r w:rsidRPr="00A83910">
              <w:rPr>
                <w:rFonts w:cs="Tahoma"/>
                <w:bCs/>
                <w:i/>
                <w:noProof/>
                <w:sz w:val="20"/>
                <w:szCs w:val="20"/>
                <w:lang w:eastAsia="it-IT"/>
              </w:rPr>
              <w:t xml:space="preserve">di cui    </w:t>
            </w:r>
          </w:p>
        </w:tc>
        <w:tc>
          <w:tcPr>
            <w:tcW w:w="737" w:type="dxa"/>
          </w:tcPr>
          <w:p w14:paraId="70286D7B" w14:textId="77777777" w:rsidR="00C61004" w:rsidRPr="00A83910" w:rsidRDefault="00C61004" w:rsidP="00C61004">
            <w:pPr>
              <w:suppressAutoHyphens w:val="0"/>
              <w:spacing w:after="0"/>
              <w:jc w:val="left"/>
              <w:rPr>
                <w:rFonts w:cs="Tahoma"/>
                <w:bCs/>
                <w:i/>
                <w:noProof/>
                <w:sz w:val="20"/>
                <w:szCs w:val="20"/>
                <w:lang w:eastAsia="it-IT"/>
              </w:rPr>
            </w:pPr>
          </w:p>
        </w:tc>
        <w:tc>
          <w:tcPr>
            <w:tcW w:w="2799" w:type="dxa"/>
            <w:tcBorders>
              <w:top w:val="single" w:sz="4" w:space="0" w:color="auto"/>
              <w:bottom w:val="single" w:sz="4" w:space="0" w:color="auto"/>
            </w:tcBorders>
          </w:tcPr>
          <w:p w14:paraId="59FCE8DD" w14:textId="77777777" w:rsidR="00C61004" w:rsidRPr="00A83910" w:rsidRDefault="00C61004" w:rsidP="00C61004">
            <w:pPr>
              <w:suppressAutoHyphens w:val="0"/>
              <w:spacing w:after="0"/>
              <w:jc w:val="left"/>
              <w:rPr>
                <w:rFonts w:cs="Tahoma"/>
                <w:bCs/>
                <w:i/>
                <w:noProof/>
                <w:sz w:val="20"/>
                <w:szCs w:val="20"/>
                <w:lang w:eastAsia="it-IT"/>
              </w:rPr>
            </w:pPr>
          </w:p>
        </w:tc>
      </w:tr>
      <w:tr w:rsidR="00C61004" w:rsidRPr="00A83910" w14:paraId="6EF19A42" w14:textId="77777777" w:rsidTr="00B01ECD">
        <w:trPr>
          <w:trHeight w:val="248"/>
        </w:trPr>
        <w:tc>
          <w:tcPr>
            <w:tcW w:w="3941" w:type="dxa"/>
          </w:tcPr>
          <w:p w14:paraId="47D2F63E" w14:textId="77777777" w:rsidR="00C61004" w:rsidRPr="00A83910" w:rsidRDefault="00C61004" w:rsidP="00C61004">
            <w:pPr>
              <w:suppressAutoHyphens w:val="0"/>
              <w:spacing w:after="0"/>
              <w:jc w:val="left"/>
              <w:rPr>
                <w:rFonts w:cs="Tahoma"/>
                <w:bCs/>
                <w:i/>
                <w:noProof/>
                <w:sz w:val="20"/>
                <w:szCs w:val="20"/>
                <w:lang w:eastAsia="it-IT"/>
              </w:rPr>
            </w:pPr>
            <w:r w:rsidRPr="00A83910">
              <w:rPr>
                <w:rFonts w:cs="Tahoma"/>
                <w:bCs/>
                <w:i/>
                <w:noProof/>
                <w:sz w:val="20"/>
                <w:szCs w:val="20"/>
                <w:lang w:eastAsia="it-IT"/>
              </w:rPr>
              <w:t>Appalto</w:t>
            </w:r>
          </w:p>
        </w:tc>
        <w:tc>
          <w:tcPr>
            <w:tcW w:w="737" w:type="dxa"/>
            <w:tcBorders>
              <w:right w:val="single" w:sz="4" w:space="0" w:color="auto"/>
            </w:tcBorders>
          </w:tcPr>
          <w:p w14:paraId="033D70FC" w14:textId="77777777" w:rsidR="00C61004" w:rsidRPr="00A83910" w:rsidRDefault="00C61004" w:rsidP="00C61004">
            <w:pPr>
              <w:suppressAutoHyphens w:val="0"/>
              <w:spacing w:after="0"/>
              <w:jc w:val="left"/>
              <w:rPr>
                <w:rFonts w:cs="Tahoma"/>
                <w:i/>
                <w:sz w:val="20"/>
                <w:szCs w:val="20"/>
                <w:lang w:eastAsia="it-IT"/>
              </w:rPr>
            </w:pPr>
            <w:r w:rsidRPr="00A83910">
              <w:rPr>
                <w:rFonts w:cs="Tahoma"/>
                <w:i/>
                <w:sz w:val="20"/>
                <w:szCs w:val="20"/>
                <w:lang w:eastAsia="it-IT"/>
              </w:rPr>
              <w:t>€</w:t>
            </w:r>
          </w:p>
        </w:tc>
        <w:tc>
          <w:tcPr>
            <w:tcW w:w="2799" w:type="dxa"/>
            <w:tcBorders>
              <w:top w:val="single" w:sz="4" w:space="0" w:color="auto"/>
              <w:left w:val="single" w:sz="4" w:space="0" w:color="auto"/>
              <w:bottom w:val="single" w:sz="4" w:space="0" w:color="auto"/>
              <w:right w:val="single" w:sz="4" w:space="0" w:color="auto"/>
            </w:tcBorders>
          </w:tcPr>
          <w:p w14:paraId="67241975" w14:textId="77777777" w:rsidR="00C61004" w:rsidRPr="00A83910" w:rsidRDefault="00C61004" w:rsidP="00C61004">
            <w:pPr>
              <w:suppressAutoHyphens w:val="0"/>
              <w:spacing w:after="0"/>
              <w:jc w:val="left"/>
              <w:rPr>
                <w:rFonts w:cs="Tahoma"/>
                <w:b/>
                <w:sz w:val="20"/>
                <w:szCs w:val="20"/>
                <w:lang w:eastAsia="it-IT"/>
              </w:rPr>
            </w:pPr>
          </w:p>
        </w:tc>
      </w:tr>
      <w:tr w:rsidR="00C61004" w:rsidRPr="00A83910" w14:paraId="250DC7A3" w14:textId="77777777" w:rsidTr="00B01ECD">
        <w:trPr>
          <w:trHeight w:val="248"/>
        </w:trPr>
        <w:tc>
          <w:tcPr>
            <w:tcW w:w="3941" w:type="dxa"/>
          </w:tcPr>
          <w:p w14:paraId="45B7D761" w14:textId="77777777" w:rsidR="00C61004" w:rsidRPr="00A83910" w:rsidRDefault="00C61004" w:rsidP="00C61004">
            <w:pPr>
              <w:suppressAutoHyphens w:val="0"/>
              <w:spacing w:after="0"/>
              <w:jc w:val="left"/>
              <w:rPr>
                <w:rFonts w:cs="Tahoma"/>
                <w:bCs/>
                <w:i/>
                <w:noProof/>
                <w:sz w:val="20"/>
                <w:szCs w:val="20"/>
                <w:lang w:eastAsia="it-IT"/>
              </w:rPr>
            </w:pPr>
          </w:p>
        </w:tc>
        <w:tc>
          <w:tcPr>
            <w:tcW w:w="737" w:type="dxa"/>
          </w:tcPr>
          <w:p w14:paraId="38CE7264" w14:textId="77777777" w:rsidR="00C61004" w:rsidRPr="00A83910" w:rsidRDefault="00C61004" w:rsidP="00C61004">
            <w:pPr>
              <w:suppressAutoHyphens w:val="0"/>
              <w:spacing w:after="0"/>
              <w:jc w:val="left"/>
              <w:rPr>
                <w:rFonts w:cs="Tahoma"/>
                <w:i/>
                <w:sz w:val="20"/>
                <w:szCs w:val="20"/>
                <w:lang w:eastAsia="it-IT"/>
              </w:rPr>
            </w:pPr>
          </w:p>
        </w:tc>
        <w:tc>
          <w:tcPr>
            <w:tcW w:w="2799" w:type="dxa"/>
            <w:tcBorders>
              <w:top w:val="single" w:sz="4" w:space="0" w:color="auto"/>
              <w:bottom w:val="single" w:sz="4" w:space="0" w:color="auto"/>
            </w:tcBorders>
          </w:tcPr>
          <w:p w14:paraId="63072B1C" w14:textId="77777777" w:rsidR="00C61004" w:rsidRPr="00A83910" w:rsidRDefault="00C61004" w:rsidP="00C61004">
            <w:pPr>
              <w:suppressAutoHyphens w:val="0"/>
              <w:spacing w:after="0"/>
              <w:jc w:val="left"/>
              <w:rPr>
                <w:rFonts w:cs="Tahoma"/>
                <w:b/>
                <w:sz w:val="20"/>
                <w:szCs w:val="20"/>
                <w:lang w:eastAsia="it-IT"/>
              </w:rPr>
            </w:pPr>
          </w:p>
        </w:tc>
      </w:tr>
      <w:tr w:rsidR="00C61004" w:rsidRPr="00A83910" w14:paraId="6E2C801A" w14:textId="77777777" w:rsidTr="00B01ECD">
        <w:trPr>
          <w:trHeight w:val="248"/>
        </w:trPr>
        <w:tc>
          <w:tcPr>
            <w:tcW w:w="3941" w:type="dxa"/>
          </w:tcPr>
          <w:p w14:paraId="1CB0725D" w14:textId="77777777" w:rsidR="00C61004" w:rsidRPr="00A83910" w:rsidRDefault="00C61004" w:rsidP="00C61004">
            <w:pPr>
              <w:suppressAutoHyphens w:val="0"/>
              <w:spacing w:after="0"/>
              <w:jc w:val="left"/>
              <w:rPr>
                <w:rFonts w:cs="Tahoma"/>
                <w:bCs/>
                <w:i/>
                <w:noProof/>
                <w:sz w:val="20"/>
                <w:szCs w:val="20"/>
                <w:lang w:eastAsia="it-IT"/>
              </w:rPr>
            </w:pPr>
            <w:r w:rsidRPr="00A83910">
              <w:rPr>
                <w:rFonts w:cs="Tahoma"/>
                <w:bCs/>
                <w:i/>
                <w:noProof/>
                <w:sz w:val="20"/>
                <w:szCs w:val="20"/>
                <w:lang w:eastAsia="it-IT"/>
              </w:rPr>
              <w:t>Amministrazione diretta</w:t>
            </w:r>
          </w:p>
        </w:tc>
        <w:tc>
          <w:tcPr>
            <w:tcW w:w="737" w:type="dxa"/>
            <w:tcBorders>
              <w:right w:val="single" w:sz="4" w:space="0" w:color="auto"/>
            </w:tcBorders>
          </w:tcPr>
          <w:p w14:paraId="38200B77" w14:textId="77777777" w:rsidR="00C61004" w:rsidRPr="00A83910" w:rsidRDefault="00C61004" w:rsidP="00C61004">
            <w:pPr>
              <w:suppressAutoHyphens w:val="0"/>
              <w:spacing w:after="0"/>
              <w:jc w:val="left"/>
              <w:rPr>
                <w:rFonts w:cs="Tahoma"/>
                <w:i/>
                <w:sz w:val="20"/>
                <w:szCs w:val="20"/>
                <w:lang w:eastAsia="it-IT"/>
              </w:rPr>
            </w:pPr>
            <w:r w:rsidRPr="00A83910">
              <w:rPr>
                <w:rFonts w:cs="Tahoma"/>
                <w:i/>
                <w:sz w:val="20"/>
                <w:szCs w:val="20"/>
                <w:lang w:eastAsia="it-IT"/>
              </w:rPr>
              <w:t>€</w:t>
            </w:r>
          </w:p>
        </w:tc>
        <w:tc>
          <w:tcPr>
            <w:tcW w:w="2799" w:type="dxa"/>
            <w:tcBorders>
              <w:top w:val="single" w:sz="4" w:space="0" w:color="auto"/>
              <w:left w:val="single" w:sz="4" w:space="0" w:color="auto"/>
              <w:bottom w:val="single" w:sz="4" w:space="0" w:color="auto"/>
              <w:right w:val="single" w:sz="4" w:space="0" w:color="auto"/>
            </w:tcBorders>
          </w:tcPr>
          <w:p w14:paraId="4064981E" w14:textId="77777777" w:rsidR="00C61004" w:rsidRPr="00A83910" w:rsidRDefault="00C61004" w:rsidP="00C61004">
            <w:pPr>
              <w:suppressAutoHyphens w:val="0"/>
              <w:spacing w:after="0"/>
              <w:jc w:val="left"/>
              <w:rPr>
                <w:rFonts w:cs="Tahoma"/>
                <w:b/>
                <w:sz w:val="20"/>
                <w:szCs w:val="20"/>
                <w:lang w:eastAsia="it-IT"/>
              </w:rPr>
            </w:pPr>
          </w:p>
        </w:tc>
      </w:tr>
      <w:tr w:rsidR="00C61004" w:rsidRPr="00A83910" w14:paraId="6F97C014" w14:textId="77777777" w:rsidTr="00B01ECD">
        <w:trPr>
          <w:trHeight w:val="248"/>
        </w:trPr>
        <w:tc>
          <w:tcPr>
            <w:tcW w:w="3941" w:type="dxa"/>
          </w:tcPr>
          <w:p w14:paraId="3C3B510B" w14:textId="77777777" w:rsidR="00C61004" w:rsidRPr="00A83910" w:rsidRDefault="00C61004" w:rsidP="00C61004">
            <w:pPr>
              <w:suppressAutoHyphens w:val="0"/>
              <w:spacing w:after="0"/>
              <w:jc w:val="left"/>
              <w:rPr>
                <w:rFonts w:cs="Tahoma"/>
                <w:bCs/>
                <w:i/>
                <w:noProof/>
                <w:sz w:val="20"/>
                <w:szCs w:val="20"/>
                <w:lang w:eastAsia="it-IT"/>
              </w:rPr>
            </w:pPr>
          </w:p>
        </w:tc>
        <w:tc>
          <w:tcPr>
            <w:tcW w:w="737" w:type="dxa"/>
          </w:tcPr>
          <w:p w14:paraId="4AA0E68A" w14:textId="77777777" w:rsidR="00C61004" w:rsidRPr="00A83910" w:rsidRDefault="00C61004" w:rsidP="00C61004">
            <w:pPr>
              <w:suppressAutoHyphens w:val="0"/>
              <w:spacing w:after="0"/>
              <w:jc w:val="left"/>
              <w:rPr>
                <w:rFonts w:cs="Tahoma"/>
                <w:bCs/>
                <w:i/>
                <w:noProof/>
                <w:sz w:val="20"/>
                <w:szCs w:val="20"/>
                <w:lang w:eastAsia="it-IT"/>
              </w:rPr>
            </w:pPr>
          </w:p>
        </w:tc>
        <w:tc>
          <w:tcPr>
            <w:tcW w:w="2799" w:type="dxa"/>
            <w:tcBorders>
              <w:top w:val="single" w:sz="4" w:space="0" w:color="auto"/>
              <w:bottom w:val="single" w:sz="4" w:space="0" w:color="auto"/>
            </w:tcBorders>
          </w:tcPr>
          <w:p w14:paraId="19B92A48" w14:textId="77777777" w:rsidR="00C61004" w:rsidRPr="00A83910" w:rsidRDefault="00C61004" w:rsidP="00C61004">
            <w:pPr>
              <w:suppressAutoHyphens w:val="0"/>
              <w:spacing w:after="0"/>
              <w:jc w:val="left"/>
              <w:rPr>
                <w:rFonts w:cs="Tahoma"/>
                <w:bCs/>
                <w:i/>
                <w:noProof/>
                <w:sz w:val="20"/>
                <w:szCs w:val="20"/>
                <w:lang w:eastAsia="it-IT"/>
              </w:rPr>
            </w:pPr>
          </w:p>
        </w:tc>
      </w:tr>
      <w:tr w:rsidR="00C61004" w:rsidRPr="00A83910" w14:paraId="6656FC2B" w14:textId="77777777" w:rsidTr="00B01ECD">
        <w:trPr>
          <w:trHeight w:val="248"/>
        </w:trPr>
        <w:tc>
          <w:tcPr>
            <w:tcW w:w="3941" w:type="dxa"/>
          </w:tcPr>
          <w:p w14:paraId="2BB0BAC0" w14:textId="77777777" w:rsidR="00C61004" w:rsidRPr="00A83910" w:rsidRDefault="00C61004" w:rsidP="00C61004">
            <w:pPr>
              <w:suppressAutoHyphens w:val="0"/>
              <w:spacing w:after="0"/>
              <w:jc w:val="left"/>
              <w:rPr>
                <w:rFonts w:cs="Tahoma"/>
                <w:b/>
                <w:bCs/>
                <w:noProof/>
                <w:sz w:val="20"/>
                <w:szCs w:val="20"/>
                <w:lang w:eastAsia="it-IT"/>
              </w:rPr>
            </w:pPr>
            <w:r w:rsidRPr="00A83910">
              <w:rPr>
                <w:rFonts w:cs="Tahoma"/>
                <w:b/>
                <w:bCs/>
                <w:noProof/>
                <w:sz w:val="20"/>
                <w:szCs w:val="20"/>
                <w:lang w:eastAsia="it-IT"/>
              </w:rPr>
              <w:t>Servizi</w:t>
            </w:r>
          </w:p>
        </w:tc>
        <w:tc>
          <w:tcPr>
            <w:tcW w:w="737" w:type="dxa"/>
            <w:tcBorders>
              <w:right w:val="single" w:sz="4" w:space="0" w:color="auto"/>
            </w:tcBorders>
          </w:tcPr>
          <w:p w14:paraId="35F9186A" w14:textId="77777777" w:rsidR="00C61004" w:rsidRPr="00A83910" w:rsidRDefault="00C61004" w:rsidP="00C61004">
            <w:pPr>
              <w:suppressAutoHyphens w:val="0"/>
              <w:spacing w:after="0"/>
              <w:jc w:val="left"/>
              <w:rPr>
                <w:rFonts w:cs="Tahoma"/>
                <w:i/>
                <w:sz w:val="20"/>
                <w:szCs w:val="20"/>
                <w:lang w:eastAsia="it-IT"/>
              </w:rPr>
            </w:pPr>
            <w:r w:rsidRPr="00A83910">
              <w:rPr>
                <w:rFonts w:cs="Tahoma"/>
                <w:i/>
                <w:sz w:val="20"/>
                <w:szCs w:val="20"/>
                <w:lang w:eastAsia="it-IT"/>
              </w:rPr>
              <w:t>€</w:t>
            </w:r>
          </w:p>
        </w:tc>
        <w:tc>
          <w:tcPr>
            <w:tcW w:w="2799" w:type="dxa"/>
            <w:tcBorders>
              <w:top w:val="single" w:sz="4" w:space="0" w:color="auto"/>
              <w:left w:val="single" w:sz="4" w:space="0" w:color="auto"/>
              <w:bottom w:val="single" w:sz="4" w:space="0" w:color="auto"/>
              <w:right w:val="single" w:sz="4" w:space="0" w:color="auto"/>
            </w:tcBorders>
          </w:tcPr>
          <w:p w14:paraId="302A6AFB" w14:textId="77777777" w:rsidR="00C61004" w:rsidRPr="00A83910" w:rsidRDefault="00C61004" w:rsidP="00C61004">
            <w:pPr>
              <w:suppressAutoHyphens w:val="0"/>
              <w:spacing w:after="0"/>
              <w:jc w:val="left"/>
              <w:rPr>
                <w:rFonts w:cs="Tahoma"/>
                <w:b/>
                <w:sz w:val="20"/>
                <w:szCs w:val="20"/>
                <w:lang w:eastAsia="it-IT"/>
              </w:rPr>
            </w:pPr>
          </w:p>
        </w:tc>
      </w:tr>
      <w:tr w:rsidR="00C61004" w:rsidRPr="00A83910" w14:paraId="75AA5C17" w14:textId="77777777" w:rsidTr="00B01ECD">
        <w:trPr>
          <w:trHeight w:val="248"/>
        </w:trPr>
        <w:tc>
          <w:tcPr>
            <w:tcW w:w="3941" w:type="dxa"/>
          </w:tcPr>
          <w:p w14:paraId="3214E76C" w14:textId="77777777" w:rsidR="00C61004" w:rsidRPr="00A83910" w:rsidRDefault="00C61004" w:rsidP="00C61004">
            <w:pPr>
              <w:suppressAutoHyphens w:val="0"/>
              <w:spacing w:after="0"/>
              <w:jc w:val="left"/>
              <w:rPr>
                <w:rFonts w:cs="Tahoma"/>
                <w:bCs/>
                <w:i/>
                <w:noProof/>
                <w:sz w:val="20"/>
                <w:szCs w:val="20"/>
                <w:lang w:eastAsia="it-IT"/>
              </w:rPr>
            </w:pPr>
            <w:r w:rsidRPr="00A83910">
              <w:rPr>
                <w:rFonts w:cs="Tahoma"/>
                <w:bCs/>
                <w:i/>
                <w:noProof/>
                <w:sz w:val="20"/>
                <w:szCs w:val="20"/>
                <w:lang w:eastAsia="it-IT"/>
              </w:rPr>
              <w:t xml:space="preserve">di cui    </w:t>
            </w:r>
          </w:p>
        </w:tc>
        <w:tc>
          <w:tcPr>
            <w:tcW w:w="737" w:type="dxa"/>
          </w:tcPr>
          <w:p w14:paraId="66FEDFFE" w14:textId="77777777" w:rsidR="00C61004" w:rsidRPr="00A83910" w:rsidRDefault="00C61004" w:rsidP="00C61004">
            <w:pPr>
              <w:suppressAutoHyphens w:val="0"/>
              <w:spacing w:after="0"/>
              <w:jc w:val="left"/>
              <w:rPr>
                <w:rFonts w:cs="Tahoma"/>
                <w:bCs/>
                <w:i/>
                <w:noProof/>
                <w:sz w:val="20"/>
                <w:szCs w:val="20"/>
                <w:lang w:eastAsia="it-IT"/>
              </w:rPr>
            </w:pPr>
          </w:p>
        </w:tc>
        <w:tc>
          <w:tcPr>
            <w:tcW w:w="2799" w:type="dxa"/>
            <w:tcBorders>
              <w:top w:val="single" w:sz="4" w:space="0" w:color="auto"/>
              <w:bottom w:val="single" w:sz="4" w:space="0" w:color="auto"/>
            </w:tcBorders>
          </w:tcPr>
          <w:p w14:paraId="5AE3F13B" w14:textId="77777777" w:rsidR="00C61004" w:rsidRPr="00A83910" w:rsidRDefault="00C61004" w:rsidP="00C61004">
            <w:pPr>
              <w:suppressAutoHyphens w:val="0"/>
              <w:spacing w:after="0"/>
              <w:jc w:val="left"/>
              <w:rPr>
                <w:rFonts w:cs="Tahoma"/>
                <w:bCs/>
                <w:i/>
                <w:noProof/>
                <w:sz w:val="20"/>
                <w:szCs w:val="20"/>
                <w:lang w:eastAsia="it-IT"/>
              </w:rPr>
            </w:pPr>
          </w:p>
        </w:tc>
      </w:tr>
      <w:tr w:rsidR="00C61004" w:rsidRPr="00A83910" w14:paraId="792E24B4" w14:textId="77777777" w:rsidTr="00B01ECD">
        <w:trPr>
          <w:trHeight w:val="262"/>
        </w:trPr>
        <w:tc>
          <w:tcPr>
            <w:tcW w:w="3941" w:type="dxa"/>
          </w:tcPr>
          <w:p w14:paraId="239BE1A2" w14:textId="77777777" w:rsidR="00C61004" w:rsidRPr="00A83910" w:rsidRDefault="00C61004" w:rsidP="00C61004">
            <w:pPr>
              <w:suppressAutoHyphens w:val="0"/>
              <w:spacing w:after="0"/>
              <w:jc w:val="left"/>
              <w:rPr>
                <w:rFonts w:cs="Tahoma"/>
                <w:bCs/>
                <w:i/>
                <w:noProof/>
                <w:sz w:val="20"/>
                <w:szCs w:val="20"/>
                <w:lang w:eastAsia="it-IT"/>
              </w:rPr>
            </w:pPr>
            <w:r w:rsidRPr="00A83910">
              <w:rPr>
                <w:rFonts w:cs="Tahoma"/>
                <w:bCs/>
                <w:i/>
                <w:noProof/>
                <w:sz w:val="20"/>
                <w:szCs w:val="20"/>
                <w:lang w:eastAsia="it-IT"/>
              </w:rPr>
              <w:t>Appalto</w:t>
            </w:r>
          </w:p>
        </w:tc>
        <w:tc>
          <w:tcPr>
            <w:tcW w:w="737" w:type="dxa"/>
            <w:tcBorders>
              <w:right w:val="single" w:sz="4" w:space="0" w:color="auto"/>
            </w:tcBorders>
          </w:tcPr>
          <w:p w14:paraId="2E2BC052" w14:textId="77777777" w:rsidR="00C61004" w:rsidRPr="00A83910" w:rsidRDefault="00C61004" w:rsidP="00C61004">
            <w:pPr>
              <w:suppressAutoHyphens w:val="0"/>
              <w:spacing w:after="0"/>
              <w:jc w:val="left"/>
              <w:rPr>
                <w:rFonts w:cs="Tahoma"/>
                <w:i/>
                <w:sz w:val="20"/>
                <w:szCs w:val="20"/>
                <w:lang w:eastAsia="it-IT"/>
              </w:rPr>
            </w:pPr>
            <w:r w:rsidRPr="00A83910">
              <w:rPr>
                <w:rFonts w:cs="Tahoma"/>
                <w:i/>
                <w:sz w:val="20"/>
                <w:szCs w:val="20"/>
                <w:lang w:eastAsia="it-IT"/>
              </w:rPr>
              <w:t>€</w:t>
            </w:r>
          </w:p>
        </w:tc>
        <w:tc>
          <w:tcPr>
            <w:tcW w:w="2799" w:type="dxa"/>
            <w:tcBorders>
              <w:top w:val="single" w:sz="4" w:space="0" w:color="auto"/>
              <w:left w:val="single" w:sz="4" w:space="0" w:color="auto"/>
              <w:bottom w:val="single" w:sz="4" w:space="0" w:color="auto"/>
              <w:right w:val="single" w:sz="4" w:space="0" w:color="auto"/>
            </w:tcBorders>
          </w:tcPr>
          <w:p w14:paraId="5F7DD3AB" w14:textId="77777777" w:rsidR="00C61004" w:rsidRPr="00A83910" w:rsidRDefault="00C61004" w:rsidP="00C61004">
            <w:pPr>
              <w:suppressAutoHyphens w:val="0"/>
              <w:spacing w:after="0"/>
              <w:jc w:val="left"/>
              <w:rPr>
                <w:rFonts w:cs="Tahoma"/>
                <w:b/>
                <w:sz w:val="20"/>
                <w:szCs w:val="20"/>
                <w:lang w:eastAsia="it-IT"/>
              </w:rPr>
            </w:pPr>
          </w:p>
        </w:tc>
      </w:tr>
      <w:tr w:rsidR="00C61004" w:rsidRPr="00A83910" w14:paraId="136D21EF" w14:textId="77777777" w:rsidTr="00B01ECD">
        <w:trPr>
          <w:trHeight w:val="248"/>
        </w:trPr>
        <w:tc>
          <w:tcPr>
            <w:tcW w:w="3941" w:type="dxa"/>
          </w:tcPr>
          <w:p w14:paraId="7A430892" w14:textId="77777777" w:rsidR="00C61004" w:rsidRPr="00A83910" w:rsidRDefault="00C61004" w:rsidP="00C61004">
            <w:pPr>
              <w:suppressAutoHyphens w:val="0"/>
              <w:spacing w:after="0"/>
              <w:jc w:val="left"/>
              <w:rPr>
                <w:rFonts w:cs="Tahoma"/>
                <w:bCs/>
                <w:i/>
                <w:noProof/>
                <w:sz w:val="20"/>
                <w:szCs w:val="20"/>
                <w:lang w:eastAsia="it-IT"/>
              </w:rPr>
            </w:pPr>
          </w:p>
        </w:tc>
        <w:tc>
          <w:tcPr>
            <w:tcW w:w="737" w:type="dxa"/>
          </w:tcPr>
          <w:p w14:paraId="78ACBA8D" w14:textId="77777777" w:rsidR="00C61004" w:rsidRPr="00A83910" w:rsidRDefault="00C61004" w:rsidP="00C61004">
            <w:pPr>
              <w:suppressAutoHyphens w:val="0"/>
              <w:spacing w:after="0"/>
              <w:jc w:val="left"/>
              <w:rPr>
                <w:rFonts w:cs="Tahoma"/>
                <w:i/>
                <w:sz w:val="20"/>
                <w:szCs w:val="20"/>
                <w:lang w:eastAsia="it-IT"/>
              </w:rPr>
            </w:pPr>
          </w:p>
        </w:tc>
        <w:tc>
          <w:tcPr>
            <w:tcW w:w="2799" w:type="dxa"/>
            <w:tcBorders>
              <w:top w:val="single" w:sz="4" w:space="0" w:color="auto"/>
              <w:bottom w:val="single" w:sz="4" w:space="0" w:color="auto"/>
            </w:tcBorders>
          </w:tcPr>
          <w:p w14:paraId="157DBA9F" w14:textId="77777777" w:rsidR="00C61004" w:rsidRPr="00A83910" w:rsidRDefault="00C61004" w:rsidP="00C61004">
            <w:pPr>
              <w:suppressAutoHyphens w:val="0"/>
              <w:spacing w:after="0"/>
              <w:jc w:val="left"/>
              <w:rPr>
                <w:rFonts w:cs="Tahoma"/>
                <w:b/>
                <w:sz w:val="20"/>
                <w:szCs w:val="20"/>
                <w:lang w:eastAsia="it-IT"/>
              </w:rPr>
            </w:pPr>
          </w:p>
        </w:tc>
      </w:tr>
      <w:tr w:rsidR="00C61004" w:rsidRPr="00A83910" w14:paraId="608F0B4D" w14:textId="77777777" w:rsidTr="00B01ECD">
        <w:trPr>
          <w:trHeight w:val="248"/>
        </w:trPr>
        <w:tc>
          <w:tcPr>
            <w:tcW w:w="3941" w:type="dxa"/>
          </w:tcPr>
          <w:p w14:paraId="5CBB7BD4" w14:textId="77777777" w:rsidR="00C61004" w:rsidRPr="00A83910" w:rsidRDefault="00C61004" w:rsidP="00C61004">
            <w:pPr>
              <w:suppressAutoHyphens w:val="0"/>
              <w:spacing w:after="0"/>
              <w:jc w:val="left"/>
              <w:rPr>
                <w:rFonts w:cs="Tahoma"/>
                <w:bCs/>
                <w:i/>
                <w:noProof/>
                <w:sz w:val="20"/>
                <w:szCs w:val="20"/>
                <w:lang w:eastAsia="it-IT"/>
              </w:rPr>
            </w:pPr>
            <w:r w:rsidRPr="00A83910">
              <w:rPr>
                <w:rFonts w:cs="Tahoma"/>
                <w:bCs/>
                <w:i/>
                <w:noProof/>
                <w:sz w:val="20"/>
                <w:szCs w:val="20"/>
                <w:lang w:eastAsia="it-IT"/>
              </w:rPr>
              <w:t>Amministrazione diretta</w:t>
            </w:r>
          </w:p>
        </w:tc>
        <w:tc>
          <w:tcPr>
            <w:tcW w:w="737" w:type="dxa"/>
            <w:tcBorders>
              <w:right w:val="single" w:sz="4" w:space="0" w:color="auto"/>
            </w:tcBorders>
          </w:tcPr>
          <w:p w14:paraId="1F8A6216" w14:textId="77777777" w:rsidR="00C61004" w:rsidRPr="00A83910" w:rsidRDefault="00C61004" w:rsidP="00C61004">
            <w:pPr>
              <w:suppressAutoHyphens w:val="0"/>
              <w:spacing w:after="0"/>
              <w:jc w:val="left"/>
              <w:rPr>
                <w:rFonts w:cs="Tahoma"/>
                <w:i/>
                <w:sz w:val="20"/>
                <w:szCs w:val="20"/>
                <w:lang w:eastAsia="it-IT"/>
              </w:rPr>
            </w:pPr>
            <w:r w:rsidRPr="00A83910">
              <w:rPr>
                <w:rFonts w:cs="Tahoma"/>
                <w:i/>
                <w:sz w:val="20"/>
                <w:szCs w:val="20"/>
                <w:lang w:eastAsia="it-IT"/>
              </w:rPr>
              <w:t>€</w:t>
            </w:r>
          </w:p>
        </w:tc>
        <w:tc>
          <w:tcPr>
            <w:tcW w:w="2799" w:type="dxa"/>
            <w:tcBorders>
              <w:top w:val="single" w:sz="4" w:space="0" w:color="auto"/>
              <w:left w:val="single" w:sz="4" w:space="0" w:color="auto"/>
              <w:bottom w:val="single" w:sz="4" w:space="0" w:color="auto"/>
              <w:right w:val="single" w:sz="4" w:space="0" w:color="auto"/>
            </w:tcBorders>
          </w:tcPr>
          <w:p w14:paraId="1AE1B951" w14:textId="77777777" w:rsidR="00C61004" w:rsidRPr="00A83910" w:rsidRDefault="00C61004" w:rsidP="00C61004">
            <w:pPr>
              <w:suppressAutoHyphens w:val="0"/>
              <w:spacing w:after="0"/>
              <w:jc w:val="left"/>
              <w:rPr>
                <w:rFonts w:cs="Tahoma"/>
                <w:b/>
                <w:sz w:val="20"/>
                <w:szCs w:val="20"/>
                <w:lang w:eastAsia="it-IT"/>
              </w:rPr>
            </w:pPr>
          </w:p>
        </w:tc>
      </w:tr>
      <w:tr w:rsidR="00C61004" w:rsidRPr="00A83910" w14:paraId="66403C55" w14:textId="77777777" w:rsidTr="00B01ECD">
        <w:trPr>
          <w:trHeight w:val="248"/>
        </w:trPr>
        <w:tc>
          <w:tcPr>
            <w:tcW w:w="3941" w:type="dxa"/>
          </w:tcPr>
          <w:p w14:paraId="6AB16F9F" w14:textId="77777777" w:rsidR="00C61004" w:rsidRPr="00A83910" w:rsidRDefault="00C61004" w:rsidP="00C61004">
            <w:pPr>
              <w:suppressAutoHyphens w:val="0"/>
              <w:spacing w:after="0"/>
              <w:jc w:val="left"/>
              <w:rPr>
                <w:rFonts w:cs="Tahoma"/>
                <w:bCs/>
                <w:i/>
                <w:noProof/>
                <w:sz w:val="20"/>
                <w:szCs w:val="20"/>
                <w:lang w:eastAsia="it-IT"/>
              </w:rPr>
            </w:pPr>
          </w:p>
        </w:tc>
        <w:tc>
          <w:tcPr>
            <w:tcW w:w="737" w:type="dxa"/>
          </w:tcPr>
          <w:p w14:paraId="3414211F" w14:textId="77777777" w:rsidR="00C61004" w:rsidRPr="00A83910" w:rsidRDefault="00C61004" w:rsidP="00C61004">
            <w:pPr>
              <w:suppressAutoHyphens w:val="0"/>
              <w:spacing w:after="0"/>
              <w:jc w:val="left"/>
              <w:rPr>
                <w:rFonts w:cs="Tahoma"/>
                <w:bCs/>
                <w:i/>
                <w:noProof/>
                <w:sz w:val="20"/>
                <w:szCs w:val="20"/>
                <w:lang w:eastAsia="it-IT"/>
              </w:rPr>
            </w:pPr>
          </w:p>
        </w:tc>
        <w:tc>
          <w:tcPr>
            <w:tcW w:w="2799" w:type="dxa"/>
            <w:tcBorders>
              <w:top w:val="single" w:sz="4" w:space="0" w:color="auto"/>
            </w:tcBorders>
          </w:tcPr>
          <w:p w14:paraId="03476D7E" w14:textId="77777777" w:rsidR="00C61004" w:rsidRPr="00A83910" w:rsidRDefault="00C61004" w:rsidP="00C61004">
            <w:pPr>
              <w:suppressAutoHyphens w:val="0"/>
              <w:spacing w:after="0"/>
              <w:jc w:val="left"/>
              <w:rPr>
                <w:rFonts w:cs="Tahoma"/>
                <w:bCs/>
                <w:i/>
                <w:noProof/>
                <w:sz w:val="20"/>
                <w:szCs w:val="20"/>
                <w:lang w:eastAsia="it-IT"/>
              </w:rPr>
            </w:pPr>
          </w:p>
        </w:tc>
      </w:tr>
      <w:tr w:rsidR="00C61004" w:rsidRPr="00A83910" w14:paraId="71E4F6C0" w14:textId="77777777" w:rsidTr="00B01ECD">
        <w:trPr>
          <w:trHeight w:val="248"/>
        </w:trPr>
        <w:tc>
          <w:tcPr>
            <w:tcW w:w="3941" w:type="dxa"/>
          </w:tcPr>
          <w:p w14:paraId="4957869C" w14:textId="77777777" w:rsidR="00C61004" w:rsidRPr="00A83910" w:rsidRDefault="00C61004" w:rsidP="00C61004">
            <w:pPr>
              <w:suppressAutoHyphens w:val="0"/>
              <w:spacing w:after="0"/>
              <w:jc w:val="left"/>
              <w:rPr>
                <w:rFonts w:cs="Tahoma"/>
                <w:b/>
                <w:bCs/>
                <w:noProof/>
                <w:sz w:val="20"/>
                <w:szCs w:val="20"/>
                <w:lang w:eastAsia="it-IT"/>
              </w:rPr>
            </w:pPr>
            <w:r w:rsidRPr="00A83910">
              <w:rPr>
                <w:rFonts w:cs="Tahoma"/>
                <w:b/>
                <w:bCs/>
                <w:noProof/>
                <w:sz w:val="20"/>
                <w:szCs w:val="20"/>
                <w:lang w:eastAsia="it-IT"/>
              </w:rPr>
              <w:t>Forniture</w:t>
            </w:r>
          </w:p>
        </w:tc>
        <w:tc>
          <w:tcPr>
            <w:tcW w:w="737" w:type="dxa"/>
            <w:tcBorders>
              <w:right w:val="single" w:sz="4" w:space="0" w:color="auto"/>
            </w:tcBorders>
          </w:tcPr>
          <w:p w14:paraId="3DD3F792" w14:textId="77777777" w:rsidR="00C61004" w:rsidRPr="00A83910" w:rsidRDefault="00C61004" w:rsidP="00C61004">
            <w:pPr>
              <w:suppressAutoHyphens w:val="0"/>
              <w:spacing w:after="0"/>
              <w:jc w:val="left"/>
              <w:rPr>
                <w:rFonts w:cs="Tahoma"/>
                <w:i/>
                <w:sz w:val="20"/>
                <w:szCs w:val="20"/>
                <w:lang w:eastAsia="it-IT"/>
              </w:rPr>
            </w:pPr>
            <w:r w:rsidRPr="00A83910">
              <w:rPr>
                <w:rFonts w:cs="Tahoma"/>
                <w:i/>
                <w:sz w:val="20"/>
                <w:szCs w:val="20"/>
                <w:lang w:eastAsia="it-IT"/>
              </w:rPr>
              <w:t>€</w:t>
            </w:r>
          </w:p>
        </w:tc>
        <w:tc>
          <w:tcPr>
            <w:tcW w:w="2799" w:type="dxa"/>
            <w:tcBorders>
              <w:top w:val="single" w:sz="4" w:space="0" w:color="auto"/>
              <w:left w:val="single" w:sz="4" w:space="0" w:color="auto"/>
              <w:bottom w:val="single" w:sz="4" w:space="0" w:color="auto"/>
              <w:right w:val="single" w:sz="4" w:space="0" w:color="auto"/>
            </w:tcBorders>
          </w:tcPr>
          <w:p w14:paraId="07CD8145" w14:textId="77777777" w:rsidR="00C61004" w:rsidRPr="00A83910" w:rsidRDefault="00C61004" w:rsidP="00C61004">
            <w:pPr>
              <w:suppressAutoHyphens w:val="0"/>
              <w:spacing w:after="0"/>
              <w:jc w:val="left"/>
              <w:rPr>
                <w:rFonts w:cs="Tahoma"/>
                <w:b/>
                <w:sz w:val="20"/>
                <w:szCs w:val="20"/>
                <w:lang w:eastAsia="it-IT"/>
              </w:rPr>
            </w:pPr>
          </w:p>
        </w:tc>
      </w:tr>
      <w:tr w:rsidR="00C61004" w:rsidRPr="00A83910" w14:paraId="241255D9" w14:textId="77777777" w:rsidTr="00B01ECD">
        <w:trPr>
          <w:trHeight w:val="248"/>
        </w:trPr>
        <w:tc>
          <w:tcPr>
            <w:tcW w:w="3941" w:type="dxa"/>
          </w:tcPr>
          <w:p w14:paraId="77DB16E9" w14:textId="77777777" w:rsidR="00C61004" w:rsidRPr="00A83910" w:rsidRDefault="00C61004" w:rsidP="00C61004">
            <w:pPr>
              <w:suppressAutoHyphens w:val="0"/>
              <w:spacing w:after="0"/>
              <w:jc w:val="left"/>
              <w:rPr>
                <w:rFonts w:cs="Tahoma"/>
                <w:bCs/>
                <w:i/>
                <w:noProof/>
                <w:sz w:val="20"/>
                <w:szCs w:val="20"/>
                <w:lang w:eastAsia="it-IT"/>
              </w:rPr>
            </w:pPr>
            <w:r w:rsidRPr="00A83910">
              <w:rPr>
                <w:rFonts w:cs="Tahoma"/>
                <w:bCs/>
                <w:i/>
                <w:noProof/>
                <w:sz w:val="20"/>
                <w:szCs w:val="20"/>
                <w:lang w:eastAsia="it-IT"/>
              </w:rPr>
              <w:t xml:space="preserve">di cui    </w:t>
            </w:r>
          </w:p>
        </w:tc>
        <w:tc>
          <w:tcPr>
            <w:tcW w:w="737" w:type="dxa"/>
          </w:tcPr>
          <w:p w14:paraId="2B0AEFE4" w14:textId="77777777" w:rsidR="00C61004" w:rsidRPr="00A83910" w:rsidRDefault="00C61004" w:rsidP="00C61004">
            <w:pPr>
              <w:suppressAutoHyphens w:val="0"/>
              <w:spacing w:after="0"/>
              <w:jc w:val="left"/>
              <w:rPr>
                <w:rFonts w:cs="Tahoma"/>
                <w:bCs/>
                <w:i/>
                <w:noProof/>
                <w:sz w:val="20"/>
                <w:szCs w:val="20"/>
                <w:lang w:eastAsia="it-IT"/>
              </w:rPr>
            </w:pPr>
          </w:p>
        </w:tc>
        <w:tc>
          <w:tcPr>
            <w:tcW w:w="2799" w:type="dxa"/>
            <w:tcBorders>
              <w:top w:val="single" w:sz="4" w:space="0" w:color="auto"/>
              <w:bottom w:val="single" w:sz="4" w:space="0" w:color="auto"/>
            </w:tcBorders>
          </w:tcPr>
          <w:p w14:paraId="5DA1D26C" w14:textId="77777777" w:rsidR="00C61004" w:rsidRPr="00A83910" w:rsidRDefault="00C61004" w:rsidP="00C61004">
            <w:pPr>
              <w:suppressAutoHyphens w:val="0"/>
              <w:spacing w:after="0"/>
              <w:jc w:val="left"/>
              <w:rPr>
                <w:rFonts w:cs="Tahoma"/>
                <w:bCs/>
                <w:i/>
                <w:noProof/>
                <w:sz w:val="20"/>
                <w:szCs w:val="20"/>
                <w:lang w:eastAsia="it-IT"/>
              </w:rPr>
            </w:pPr>
          </w:p>
        </w:tc>
      </w:tr>
      <w:tr w:rsidR="00C61004" w:rsidRPr="00A83910" w14:paraId="1BDBA6AE" w14:textId="77777777" w:rsidTr="00B01ECD">
        <w:trPr>
          <w:trHeight w:val="262"/>
        </w:trPr>
        <w:tc>
          <w:tcPr>
            <w:tcW w:w="3941" w:type="dxa"/>
          </w:tcPr>
          <w:p w14:paraId="6E742CC9" w14:textId="77777777" w:rsidR="00C61004" w:rsidRPr="00A83910" w:rsidRDefault="00C61004" w:rsidP="00C61004">
            <w:pPr>
              <w:suppressAutoHyphens w:val="0"/>
              <w:spacing w:after="0"/>
              <w:jc w:val="left"/>
              <w:rPr>
                <w:rFonts w:cs="Tahoma"/>
                <w:bCs/>
                <w:i/>
                <w:noProof/>
                <w:sz w:val="20"/>
                <w:szCs w:val="20"/>
                <w:lang w:eastAsia="it-IT"/>
              </w:rPr>
            </w:pPr>
            <w:r w:rsidRPr="00A83910">
              <w:rPr>
                <w:rFonts w:cs="Tahoma"/>
                <w:bCs/>
                <w:i/>
                <w:noProof/>
                <w:sz w:val="20"/>
                <w:szCs w:val="20"/>
                <w:lang w:eastAsia="it-IT"/>
              </w:rPr>
              <w:t>Appalto</w:t>
            </w:r>
          </w:p>
        </w:tc>
        <w:tc>
          <w:tcPr>
            <w:tcW w:w="737" w:type="dxa"/>
            <w:tcBorders>
              <w:right w:val="single" w:sz="4" w:space="0" w:color="auto"/>
            </w:tcBorders>
          </w:tcPr>
          <w:p w14:paraId="79E71BBE" w14:textId="77777777" w:rsidR="00C61004" w:rsidRPr="00A83910" w:rsidRDefault="00C61004" w:rsidP="00C61004">
            <w:pPr>
              <w:suppressAutoHyphens w:val="0"/>
              <w:spacing w:after="0"/>
              <w:jc w:val="left"/>
              <w:rPr>
                <w:rFonts w:cs="Tahoma"/>
                <w:i/>
                <w:sz w:val="20"/>
                <w:szCs w:val="20"/>
                <w:lang w:eastAsia="it-IT"/>
              </w:rPr>
            </w:pPr>
            <w:r w:rsidRPr="00A83910">
              <w:rPr>
                <w:rFonts w:cs="Tahoma"/>
                <w:i/>
                <w:sz w:val="20"/>
                <w:szCs w:val="20"/>
                <w:lang w:eastAsia="it-IT"/>
              </w:rPr>
              <w:t>€</w:t>
            </w:r>
          </w:p>
        </w:tc>
        <w:tc>
          <w:tcPr>
            <w:tcW w:w="2799" w:type="dxa"/>
            <w:tcBorders>
              <w:top w:val="single" w:sz="4" w:space="0" w:color="auto"/>
              <w:left w:val="single" w:sz="4" w:space="0" w:color="auto"/>
              <w:bottom w:val="single" w:sz="4" w:space="0" w:color="auto"/>
              <w:right w:val="single" w:sz="4" w:space="0" w:color="auto"/>
            </w:tcBorders>
          </w:tcPr>
          <w:p w14:paraId="32204AA0" w14:textId="77777777" w:rsidR="00C61004" w:rsidRPr="00A83910" w:rsidRDefault="00C61004" w:rsidP="00C61004">
            <w:pPr>
              <w:suppressAutoHyphens w:val="0"/>
              <w:spacing w:after="0"/>
              <w:jc w:val="left"/>
              <w:rPr>
                <w:rFonts w:cs="Tahoma"/>
                <w:b/>
                <w:sz w:val="20"/>
                <w:szCs w:val="20"/>
                <w:lang w:eastAsia="it-IT"/>
              </w:rPr>
            </w:pPr>
          </w:p>
        </w:tc>
      </w:tr>
      <w:tr w:rsidR="00C61004" w:rsidRPr="00A83910" w14:paraId="5F1E9F13" w14:textId="77777777" w:rsidTr="00B01ECD">
        <w:trPr>
          <w:trHeight w:val="248"/>
        </w:trPr>
        <w:tc>
          <w:tcPr>
            <w:tcW w:w="3941" w:type="dxa"/>
          </w:tcPr>
          <w:p w14:paraId="549630C9" w14:textId="77777777" w:rsidR="00C61004" w:rsidRPr="00A83910" w:rsidRDefault="00C61004" w:rsidP="00C61004">
            <w:pPr>
              <w:suppressAutoHyphens w:val="0"/>
              <w:spacing w:after="0"/>
              <w:jc w:val="left"/>
              <w:rPr>
                <w:rFonts w:cs="Tahoma"/>
                <w:bCs/>
                <w:i/>
                <w:noProof/>
                <w:sz w:val="20"/>
                <w:szCs w:val="20"/>
                <w:lang w:eastAsia="it-IT"/>
              </w:rPr>
            </w:pPr>
          </w:p>
        </w:tc>
        <w:tc>
          <w:tcPr>
            <w:tcW w:w="737" w:type="dxa"/>
          </w:tcPr>
          <w:p w14:paraId="20DA651D" w14:textId="77777777" w:rsidR="00C61004" w:rsidRPr="00A83910" w:rsidRDefault="00C61004" w:rsidP="00C61004">
            <w:pPr>
              <w:suppressAutoHyphens w:val="0"/>
              <w:spacing w:after="0"/>
              <w:jc w:val="left"/>
              <w:rPr>
                <w:rFonts w:cs="Tahoma"/>
                <w:i/>
                <w:sz w:val="20"/>
                <w:szCs w:val="20"/>
                <w:lang w:eastAsia="it-IT"/>
              </w:rPr>
            </w:pPr>
          </w:p>
        </w:tc>
        <w:tc>
          <w:tcPr>
            <w:tcW w:w="2799" w:type="dxa"/>
            <w:tcBorders>
              <w:top w:val="single" w:sz="4" w:space="0" w:color="auto"/>
              <w:bottom w:val="single" w:sz="4" w:space="0" w:color="auto"/>
            </w:tcBorders>
          </w:tcPr>
          <w:p w14:paraId="7565D80F" w14:textId="77777777" w:rsidR="00C61004" w:rsidRPr="00A83910" w:rsidRDefault="00C61004" w:rsidP="00C61004">
            <w:pPr>
              <w:suppressAutoHyphens w:val="0"/>
              <w:spacing w:after="0"/>
              <w:jc w:val="left"/>
              <w:rPr>
                <w:rFonts w:cs="Tahoma"/>
                <w:b/>
                <w:sz w:val="20"/>
                <w:szCs w:val="20"/>
                <w:lang w:eastAsia="it-IT"/>
              </w:rPr>
            </w:pPr>
          </w:p>
        </w:tc>
      </w:tr>
      <w:tr w:rsidR="00C61004" w:rsidRPr="00A83910" w14:paraId="19E4CE36" w14:textId="77777777" w:rsidTr="00B01ECD">
        <w:trPr>
          <w:trHeight w:val="262"/>
        </w:trPr>
        <w:tc>
          <w:tcPr>
            <w:tcW w:w="3941" w:type="dxa"/>
          </w:tcPr>
          <w:p w14:paraId="34C97DD6" w14:textId="77777777" w:rsidR="00C61004" w:rsidRPr="00A83910" w:rsidRDefault="00C61004" w:rsidP="00C61004">
            <w:pPr>
              <w:suppressAutoHyphens w:val="0"/>
              <w:spacing w:after="0"/>
              <w:jc w:val="left"/>
              <w:rPr>
                <w:rFonts w:cs="Tahoma"/>
                <w:bCs/>
                <w:i/>
                <w:noProof/>
                <w:sz w:val="20"/>
                <w:szCs w:val="20"/>
                <w:lang w:eastAsia="it-IT"/>
              </w:rPr>
            </w:pPr>
            <w:r w:rsidRPr="00A83910">
              <w:rPr>
                <w:rFonts w:cs="Tahoma"/>
                <w:bCs/>
                <w:i/>
                <w:noProof/>
                <w:sz w:val="20"/>
                <w:szCs w:val="20"/>
                <w:lang w:eastAsia="it-IT"/>
              </w:rPr>
              <w:t>Amministrazione diretta</w:t>
            </w:r>
          </w:p>
        </w:tc>
        <w:tc>
          <w:tcPr>
            <w:tcW w:w="737" w:type="dxa"/>
            <w:tcBorders>
              <w:right w:val="single" w:sz="4" w:space="0" w:color="auto"/>
            </w:tcBorders>
          </w:tcPr>
          <w:p w14:paraId="30ED3DBB" w14:textId="77777777" w:rsidR="00C61004" w:rsidRPr="00A83910" w:rsidRDefault="00C61004" w:rsidP="00C61004">
            <w:pPr>
              <w:suppressAutoHyphens w:val="0"/>
              <w:spacing w:after="0"/>
              <w:jc w:val="left"/>
              <w:rPr>
                <w:rFonts w:cs="Tahoma"/>
                <w:i/>
                <w:sz w:val="20"/>
                <w:szCs w:val="20"/>
                <w:lang w:eastAsia="it-IT"/>
              </w:rPr>
            </w:pPr>
            <w:r w:rsidRPr="00A83910">
              <w:rPr>
                <w:rFonts w:cs="Tahoma"/>
                <w:i/>
                <w:sz w:val="20"/>
                <w:szCs w:val="20"/>
                <w:lang w:eastAsia="it-IT"/>
              </w:rPr>
              <w:t>€</w:t>
            </w:r>
          </w:p>
        </w:tc>
        <w:tc>
          <w:tcPr>
            <w:tcW w:w="2799" w:type="dxa"/>
            <w:tcBorders>
              <w:top w:val="single" w:sz="4" w:space="0" w:color="auto"/>
              <w:left w:val="single" w:sz="4" w:space="0" w:color="auto"/>
              <w:bottom w:val="single" w:sz="4" w:space="0" w:color="auto"/>
              <w:right w:val="single" w:sz="4" w:space="0" w:color="auto"/>
            </w:tcBorders>
          </w:tcPr>
          <w:p w14:paraId="1865F13F" w14:textId="77777777" w:rsidR="00C61004" w:rsidRPr="00A83910" w:rsidRDefault="00C61004" w:rsidP="00C61004">
            <w:pPr>
              <w:suppressAutoHyphens w:val="0"/>
              <w:spacing w:after="0"/>
              <w:jc w:val="left"/>
              <w:rPr>
                <w:rFonts w:cs="Tahoma"/>
                <w:b/>
                <w:sz w:val="20"/>
                <w:szCs w:val="20"/>
                <w:lang w:eastAsia="it-IT"/>
              </w:rPr>
            </w:pPr>
          </w:p>
        </w:tc>
      </w:tr>
    </w:tbl>
    <w:p w14:paraId="79C7BCAA" w14:textId="77777777" w:rsidR="00C61004" w:rsidRPr="00A83910" w:rsidRDefault="00C61004" w:rsidP="00C61004">
      <w:pPr>
        <w:suppressAutoHyphens w:val="0"/>
        <w:spacing w:after="0"/>
        <w:jc w:val="left"/>
        <w:rPr>
          <w:rFonts w:cs="Tahoma"/>
          <w:b/>
          <w:sz w:val="20"/>
          <w:szCs w:val="20"/>
          <w:lang w:eastAsia="it-IT"/>
        </w:rPr>
      </w:pPr>
    </w:p>
    <w:p w14:paraId="03A0F8A3" w14:textId="77777777" w:rsidR="00C61004" w:rsidRPr="00A83910" w:rsidRDefault="00C61004" w:rsidP="00C61004">
      <w:pPr>
        <w:suppressAutoHyphens w:val="0"/>
        <w:spacing w:after="0"/>
        <w:jc w:val="left"/>
        <w:rPr>
          <w:rFonts w:cs="Tahoma"/>
          <w:b/>
          <w:sz w:val="20"/>
          <w:szCs w:val="20"/>
          <w:lang w:eastAsia="it-IT"/>
        </w:rPr>
      </w:pPr>
      <w:r w:rsidRPr="00A83910">
        <w:rPr>
          <w:rFonts w:cs="Tahoma"/>
          <w:b/>
          <w:sz w:val="20"/>
          <w:szCs w:val="20"/>
          <w:lang w:eastAsia="it-IT"/>
        </w:rPr>
        <w:lastRenderedPageBreak/>
        <w:t>AFFIDAMENTO DI LAVORI PUBBLICI</w:t>
      </w:r>
    </w:p>
    <w:p w14:paraId="516F2B81" w14:textId="77777777" w:rsidR="00C61004" w:rsidRPr="00A83910" w:rsidRDefault="00C61004" w:rsidP="00C61004">
      <w:pPr>
        <w:suppressAutoHyphens w:val="0"/>
        <w:spacing w:after="0"/>
        <w:jc w:val="left"/>
        <w:rPr>
          <w:rFonts w:cs="Tahoma"/>
          <w:b/>
          <w:bCs/>
          <w:caps/>
          <w:sz w:val="20"/>
          <w:szCs w:val="20"/>
          <w:lang w:eastAsia="it-IT"/>
        </w:rPr>
      </w:pPr>
    </w:p>
    <w:tbl>
      <w:tblPr>
        <w:tblStyle w:val="Grigliatabella13"/>
        <w:tblW w:w="89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6"/>
        <w:gridCol w:w="3123"/>
      </w:tblGrid>
      <w:tr w:rsidR="00C61004" w:rsidRPr="00A83910" w14:paraId="53FCBD42" w14:textId="77777777" w:rsidTr="00B01ECD">
        <w:trPr>
          <w:trHeight w:val="435"/>
        </w:trPr>
        <w:tc>
          <w:tcPr>
            <w:tcW w:w="5786" w:type="dxa"/>
          </w:tcPr>
          <w:p w14:paraId="30E4C6BC" w14:textId="77777777" w:rsidR="00C61004" w:rsidRPr="00A83910" w:rsidRDefault="00C61004" w:rsidP="00C61004">
            <w:pPr>
              <w:suppressAutoHyphens w:val="0"/>
              <w:spacing w:after="0"/>
              <w:jc w:val="left"/>
              <w:rPr>
                <w:rFonts w:cs="Tahoma"/>
                <w:b/>
                <w:bCs/>
                <w:caps/>
                <w:sz w:val="20"/>
                <w:szCs w:val="20"/>
                <w:vertAlign w:val="superscript"/>
                <w:lang w:eastAsia="it-IT"/>
              </w:rPr>
            </w:pPr>
            <w:r w:rsidRPr="00A83910">
              <w:rPr>
                <w:rFonts w:cs="Tahoma"/>
                <w:b/>
                <w:bCs/>
                <w:caps/>
                <w:sz w:val="20"/>
                <w:szCs w:val="20"/>
                <w:lang w:eastAsia="it-IT"/>
              </w:rPr>
              <w:t>VALORE DELL’APPALTO</w:t>
            </w:r>
            <w:r w:rsidRPr="00A83910">
              <w:rPr>
                <w:rFonts w:cs="Tahoma"/>
                <w:b/>
                <w:bCs/>
                <w:caps/>
                <w:sz w:val="20"/>
                <w:szCs w:val="20"/>
                <w:vertAlign w:val="superscript"/>
                <w:lang w:eastAsia="it-IT"/>
              </w:rPr>
              <w:footnoteReference w:id="2"/>
            </w:r>
            <w:r w:rsidRPr="00A83910">
              <w:rPr>
                <w:rFonts w:cs="Tahoma"/>
                <w:b/>
                <w:bCs/>
                <w:caps/>
                <w:sz w:val="20"/>
                <w:szCs w:val="20"/>
                <w:lang w:eastAsia="it-IT"/>
              </w:rPr>
              <w:t xml:space="preserve">                                          €</w:t>
            </w:r>
          </w:p>
          <w:p w14:paraId="53A8F017" w14:textId="77777777" w:rsidR="00C61004" w:rsidRPr="00A83910" w:rsidRDefault="00C61004" w:rsidP="00C61004">
            <w:pPr>
              <w:suppressAutoHyphens w:val="0"/>
              <w:spacing w:after="0"/>
              <w:jc w:val="left"/>
              <w:rPr>
                <w:rFonts w:cs="Tahoma"/>
                <w:b/>
                <w:sz w:val="20"/>
                <w:szCs w:val="20"/>
                <w:lang w:eastAsia="it-IT"/>
              </w:rPr>
            </w:pPr>
          </w:p>
        </w:tc>
        <w:tc>
          <w:tcPr>
            <w:tcW w:w="3123" w:type="dxa"/>
            <w:tcBorders>
              <w:top w:val="single" w:sz="4" w:space="0" w:color="auto"/>
              <w:left w:val="single" w:sz="4" w:space="0" w:color="auto"/>
              <w:bottom w:val="single" w:sz="4" w:space="0" w:color="auto"/>
              <w:right w:val="single" w:sz="4" w:space="0" w:color="auto"/>
            </w:tcBorders>
          </w:tcPr>
          <w:p w14:paraId="130F7B60" w14:textId="77777777" w:rsidR="00C61004" w:rsidRPr="00A83910" w:rsidRDefault="00C61004" w:rsidP="00C61004">
            <w:pPr>
              <w:suppressAutoHyphens w:val="0"/>
              <w:spacing w:after="0"/>
              <w:jc w:val="left"/>
              <w:rPr>
                <w:rFonts w:cs="Tahoma"/>
                <w:b/>
                <w:sz w:val="20"/>
                <w:szCs w:val="20"/>
                <w:lang w:eastAsia="it-IT"/>
              </w:rPr>
            </w:pPr>
          </w:p>
        </w:tc>
      </w:tr>
    </w:tbl>
    <w:p w14:paraId="21F56D56" w14:textId="77777777" w:rsidR="00C61004" w:rsidRPr="00A83910" w:rsidRDefault="00C61004" w:rsidP="00C61004">
      <w:pPr>
        <w:suppressAutoHyphens w:val="0"/>
        <w:spacing w:after="0"/>
        <w:jc w:val="left"/>
        <w:rPr>
          <w:rFonts w:cs="Tahoma"/>
          <w:b/>
          <w:sz w:val="20"/>
          <w:szCs w:val="20"/>
          <w:lang w:eastAsia="it-IT"/>
        </w:rPr>
      </w:pPr>
    </w:p>
    <w:tbl>
      <w:tblPr>
        <w:tblStyle w:val="Grigliatabella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59"/>
      </w:tblGrid>
      <w:tr w:rsidR="00C61004" w:rsidRPr="00A83910" w14:paraId="617DC752" w14:textId="77777777" w:rsidTr="00B01ECD">
        <w:trPr>
          <w:trHeight w:val="293"/>
        </w:trPr>
        <w:tc>
          <w:tcPr>
            <w:tcW w:w="5778" w:type="dxa"/>
          </w:tcPr>
          <w:p w14:paraId="5F704658" w14:textId="77777777" w:rsidR="00C61004" w:rsidRPr="00A83910" w:rsidRDefault="00C61004" w:rsidP="00C61004">
            <w:pPr>
              <w:suppressAutoHyphens w:val="0"/>
              <w:spacing w:after="0"/>
              <w:jc w:val="left"/>
              <w:rPr>
                <w:rFonts w:cs="Tahoma"/>
                <w:sz w:val="20"/>
                <w:szCs w:val="20"/>
                <w:lang w:eastAsia="it-IT"/>
              </w:rPr>
            </w:pPr>
            <w:r w:rsidRPr="00A83910">
              <w:rPr>
                <w:rFonts w:cs="Tahoma"/>
                <w:noProof/>
                <w:sz w:val="20"/>
                <w:szCs w:val="20"/>
                <w:lang w:eastAsia="it-IT"/>
              </w:rPr>
              <w:t>APPALTO LAVORI SOPRA SOGLIA COMUNITARIA</w:t>
            </w:r>
          </w:p>
        </w:tc>
        <w:tc>
          <w:tcPr>
            <w:tcW w:w="559" w:type="dxa"/>
            <w:tcBorders>
              <w:top w:val="single" w:sz="4" w:space="0" w:color="auto"/>
              <w:left w:val="single" w:sz="4" w:space="0" w:color="auto"/>
              <w:bottom w:val="single" w:sz="4" w:space="0" w:color="auto"/>
              <w:right w:val="single" w:sz="4" w:space="0" w:color="auto"/>
            </w:tcBorders>
          </w:tcPr>
          <w:p w14:paraId="71479075" w14:textId="77777777" w:rsidR="00C61004" w:rsidRPr="00A83910" w:rsidRDefault="00C61004" w:rsidP="00C61004">
            <w:pPr>
              <w:suppressAutoHyphens w:val="0"/>
              <w:spacing w:after="0"/>
              <w:jc w:val="left"/>
              <w:rPr>
                <w:rFonts w:cs="Tahoma"/>
                <w:sz w:val="20"/>
                <w:szCs w:val="20"/>
                <w:lang w:eastAsia="it-IT"/>
              </w:rPr>
            </w:pPr>
          </w:p>
        </w:tc>
      </w:tr>
      <w:tr w:rsidR="00C61004" w:rsidRPr="00A83910" w14:paraId="193C99FD" w14:textId="77777777" w:rsidTr="00B01ECD">
        <w:trPr>
          <w:trHeight w:val="293"/>
        </w:trPr>
        <w:tc>
          <w:tcPr>
            <w:tcW w:w="5778" w:type="dxa"/>
          </w:tcPr>
          <w:p w14:paraId="31548781" w14:textId="77777777" w:rsidR="00C61004" w:rsidRPr="00A83910" w:rsidRDefault="00C61004" w:rsidP="00C61004">
            <w:pPr>
              <w:suppressAutoHyphens w:val="0"/>
              <w:spacing w:after="0"/>
              <w:jc w:val="left"/>
              <w:rPr>
                <w:rFonts w:cs="Tahoma"/>
                <w:i/>
                <w:noProof/>
                <w:sz w:val="20"/>
                <w:szCs w:val="20"/>
                <w:lang w:eastAsia="it-IT"/>
              </w:rPr>
            </w:pPr>
            <w:r w:rsidRPr="00A83910">
              <w:rPr>
                <w:rFonts w:cs="Tahoma"/>
                <w:i/>
                <w:noProof/>
                <w:sz w:val="20"/>
                <w:szCs w:val="20"/>
                <w:lang w:eastAsia="it-IT"/>
              </w:rPr>
              <w:t xml:space="preserve">= &gt; € 5.548.000 </w:t>
            </w:r>
          </w:p>
        </w:tc>
        <w:tc>
          <w:tcPr>
            <w:tcW w:w="559" w:type="dxa"/>
            <w:tcBorders>
              <w:top w:val="single" w:sz="4" w:space="0" w:color="auto"/>
            </w:tcBorders>
          </w:tcPr>
          <w:p w14:paraId="12DF3D3A" w14:textId="77777777" w:rsidR="00C61004" w:rsidRPr="00A83910" w:rsidRDefault="00C61004" w:rsidP="00C61004">
            <w:pPr>
              <w:suppressAutoHyphens w:val="0"/>
              <w:spacing w:after="0"/>
              <w:jc w:val="left"/>
              <w:rPr>
                <w:rFonts w:cs="Tahoma"/>
                <w:sz w:val="20"/>
                <w:szCs w:val="20"/>
                <w:lang w:eastAsia="it-IT"/>
              </w:rPr>
            </w:pPr>
          </w:p>
        </w:tc>
      </w:tr>
    </w:tbl>
    <w:p w14:paraId="44EC3010" w14:textId="77777777" w:rsidR="00C61004" w:rsidRPr="00A83910" w:rsidRDefault="00C61004" w:rsidP="00C61004">
      <w:pPr>
        <w:suppressAutoHyphens w:val="0"/>
        <w:spacing w:after="0"/>
        <w:jc w:val="left"/>
        <w:rPr>
          <w:rFonts w:cs="Tahoma"/>
          <w:sz w:val="20"/>
          <w:szCs w:val="20"/>
          <w:lang w:eastAsia="it-IT"/>
        </w:rPr>
      </w:pPr>
    </w:p>
    <w:tbl>
      <w:tblPr>
        <w:tblStyle w:val="Grigliatabella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71"/>
      </w:tblGrid>
      <w:tr w:rsidR="00C61004" w:rsidRPr="00A83910" w14:paraId="7B82D93F" w14:textId="77777777" w:rsidTr="00B01ECD">
        <w:trPr>
          <w:trHeight w:val="293"/>
        </w:trPr>
        <w:tc>
          <w:tcPr>
            <w:tcW w:w="5778" w:type="dxa"/>
          </w:tcPr>
          <w:p w14:paraId="33FCB5A6" w14:textId="77777777" w:rsidR="00C61004" w:rsidRPr="00A83910" w:rsidRDefault="00C61004" w:rsidP="00C61004">
            <w:pPr>
              <w:suppressAutoHyphens w:val="0"/>
              <w:spacing w:after="0"/>
              <w:jc w:val="left"/>
              <w:rPr>
                <w:rFonts w:cs="Tahoma"/>
                <w:sz w:val="20"/>
                <w:szCs w:val="20"/>
                <w:lang w:eastAsia="it-IT"/>
              </w:rPr>
            </w:pPr>
            <w:r w:rsidRPr="00A83910">
              <w:rPr>
                <w:rFonts w:cs="Tahoma"/>
                <w:noProof/>
                <w:sz w:val="20"/>
                <w:szCs w:val="20"/>
                <w:lang w:eastAsia="it-IT"/>
              </w:rPr>
              <w:t>APPALTO LAVORI SOTTO SOGLIA COMUNITARIA</w:t>
            </w:r>
          </w:p>
        </w:tc>
        <w:tc>
          <w:tcPr>
            <w:tcW w:w="571" w:type="dxa"/>
            <w:tcBorders>
              <w:top w:val="single" w:sz="4" w:space="0" w:color="auto"/>
              <w:left w:val="single" w:sz="4" w:space="0" w:color="auto"/>
              <w:bottom w:val="single" w:sz="4" w:space="0" w:color="auto"/>
              <w:right w:val="single" w:sz="4" w:space="0" w:color="auto"/>
            </w:tcBorders>
          </w:tcPr>
          <w:p w14:paraId="00D160FF" w14:textId="77777777" w:rsidR="00C61004" w:rsidRPr="00A83910" w:rsidRDefault="00C61004" w:rsidP="00C61004">
            <w:pPr>
              <w:suppressAutoHyphens w:val="0"/>
              <w:spacing w:after="0"/>
              <w:jc w:val="left"/>
              <w:rPr>
                <w:rFonts w:cs="Tahoma"/>
                <w:sz w:val="20"/>
                <w:szCs w:val="20"/>
                <w:lang w:eastAsia="it-IT"/>
              </w:rPr>
            </w:pPr>
          </w:p>
        </w:tc>
      </w:tr>
      <w:tr w:rsidR="00C61004" w:rsidRPr="00A83910" w14:paraId="7B7ACB35" w14:textId="77777777" w:rsidTr="00B01ECD">
        <w:trPr>
          <w:trHeight w:val="293"/>
        </w:trPr>
        <w:tc>
          <w:tcPr>
            <w:tcW w:w="5778" w:type="dxa"/>
          </w:tcPr>
          <w:p w14:paraId="65D53215" w14:textId="77777777" w:rsidR="00C61004" w:rsidRPr="00A83910" w:rsidRDefault="00C61004" w:rsidP="00C61004">
            <w:pPr>
              <w:suppressAutoHyphens w:val="0"/>
              <w:spacing w:after="0"/>
              <w:jc w:val="left"/>
              <w:rPr>
                <w:rFonts w:cs="Tahoma"/>
                <w:i/>
                <w:noProof/>
                <w:sz w:val="20"/>
                <w:szCs w:val="20"/>
                <w:lang w:eastAsia="it-IT"/>
              </w:rPr>
            </w:pPr>
            <w:r w:rsidRPr="00A83910">
              <w:rPr>
                <w:rFonts w:cs="Tahoma"/>
                <w:i/>
                <w:noProof/>
                <w:sz w:val="20"/>
                <w:szCs w:val="20"/>
                <w:lang w:eastAsia="it-IT"/>
              </w:rPr>
              <w:t xml:space="preserve">&lt; € 5.548.000 </w:t>
            </w:r>
          </w:p>
        </w:tc>
        <w:tc>
          <w:tcPr>
            <w:tcW w:w="571" w:type="dxa"/>
            <w:tcBorders>
              <w:top w:val="single" w:sz="4" w:space="0" w:color="auto"/>
            </w:tcBorders>
          </w:tcPr>
          <w:p w14:paraId="3EEF4019" w14:textId="77777777" w:rsidR="00C61004" w:rsidRPr="00A83910" w:rsidRDefault="00C61004" w:rsidP="00C61004">
            <w:pPr>
              <w:suppressAutoHyphens w:val="0"/>
              <w:spacing w:after="0"/>
              <w:jc w:val="left"/>
              <w:rPr>
                <w:rFonts w:cs="Tahoma"/>
                <w:i/>
                <w:noProof/>
                <w:sz w:val="20"/>
                <w:szCs w:val="20"/>
                <w:lang w:eastAsia="it-IT"/>
              </w:rPr>
            </w:pPr>
          </w:p>
        </w:tc>
      </w:tr>
    </w:tbl>
    <w:p w14:paraId="30D29F13" w14:textId="77777777" w:rsidR="00C61004" w:rsidRPr="00A83910" w:rsidRDefault="00C61004" w:rsidP="00C61004">
      <w:pPr>
        <w:suppressAutoHyphens w:val="0"/>
        <w:spacing w:after="0"/>
        <w:jc w:val="left"/>
        <w:rPr>
          <w:rFonts w:cs="Tahoma"/>
          <w:sz w:val="20"/>
          <w:szCs w:val="20"/>
          <w:lang w:eastAsia="it-IT"/>
        </w:rPr>
      </w:pPr>
    </w:p>
    <w:tbl>
      <w:tblPr>
        <w:tblStyle w:val="Grigliatabella13"/>
        <w:tblW w:w="11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gridCol w:w="283"/>
        <w:gridCol w:w="78"/>
        <w:gridCol w:w="284"/>
        <w:gridCol w:w="64"/>
        <w:gridCol w:w="283"/>
      </w:tblGrid>
      <w:tr w:rsidR="00C61004" w:rsidRPr="00A83910" w14:paraId="41B2D0BC" w14:textId="77777777" w:rsidTr="00B01ECD">
        <w:trPr>
          <w:gridAfter w:val="4"/>
          <w:wAfter w:w="709" w:type="dxa"/>
          <w:cantSplit/>
        </w:trPr>
        <w:tc>
          <w:tcPr>
            <w:tcW w:w="10456" w:type="dxa"/>
            <w:vAlign w:val="center"/>
          </w:tcPr>
          <w:p w14:paraId="1B2D6842" w14:textId="77777777" w:rsidR="00C61004" w:rsidRPr="00A83910" w:rsidRDefault="00C61004" w:rsidP="00C61004">
            <w:pPr>
              <w:suppressAutoHyphens w:val="0"/>
              <w:spacing w:after="0"/>
              <w:jc w:val="left"/>
              <w:rPr>
                <w:rFonts w:cs="Tahoma"/>
                <w:sz w:val="20"/>
                <w:szCs w:val="20"/>
                <w:lang w:eastAsia="it-IT"/>
              </w:rPr>
            </w:pPr>
            <w:r w:rsidRPr="00A83910">
              <w:rPr>
                <w:rFonts w:cs="Tahoma"/>
                <w:b/>
                <w:bCs/>
                <w:caps/>
                <w:sz w:val="20"/>
                <w:szCs w:val="20"/>
                <w:lang w:eastAsia="it-IT"/>
              </w:rPr>
              <w:t>PROCEDURA ADOTTATA (</w:t>
            </w:r>
            <w:r w:rsidRPr="00A83910">
              <w:rPr>
                <w:rFonts w:cs="Tahoma"/>
                <w:noProof/>
                <w:sz w:val="20"/>
                <w:szCs w:val="20"/>
                <w:lang w:eastAsia="it-IT"/>
              </w:rPr>
              <w:t>Contratti per i lavori di importo &lt; € 1.000.000)</w:t>
            </w:r>
          </w:p>
        </w:tc>
        <w:tc>
          <w:tcPr>
            <w:tcW w:w="283" w:type="dxa"/>
            <w:vAlign w:val="center"/>
          </w:tcPr>
          <w:p w14:paraId="380562FA" w14:textId="77777777" w:rsidR="00C61004" w:rsidRPr="00A83910" w:rsidRDefault="00C61004" w:rsidP="00C61004">
            <w:pPr>
              <w:suppressAutoHyphens w:val="0"/>
              <w:spacing w:after="0"/>
              <w:jc w:val="left"/>
              <w:rPr>
                <w:rFonts w:cs="Tahoma"/>
                <w:sz w:val="20"/>
                <w:szCs w:val="20"/>
                <w:lang w:eastAsia="it-IT"/>
              </w:rPr>
            </w:pPr>
          </w:p>
        </w:tc>
      </w:tr>
      <w:tr w:rsidR="00C61004" w:rsidRPr="00A83910" w14:paraId="462672BE" w14:textId="77777777" w:rsidTr="00B01ECD">
        <w:trPr>
          <w:gridAfter w:val="4"/>
          <w:wAfter w:w="709" w:type="dxa"/>
          <w:cantSplit/>
        </w:trPr>
        <w:tc>
          <w:tcPr>
            <w:tcW w:w="10456" w:type="dxa"/>
            <w:vAlign w:val="center"/>
          </w:tcPr>
          <w:p w14:paraId="03FE93D1" w14:textId="77777777" w:rsidR="00C61004" w:rsidRPr="00A83910" w:rsidRDefault="00C61004" w:rsidP="00C61004">
            <w:pPr>
              <w:suppressAutoHyphens w:val="0"/>
              <w:spacing w:after="0"/>
              <w:jc w:val="left"/>
              <w:rPr>
                <w:rFonts w:cs="Tahoma"/>
                <w:noProof/>
                <w:sz w:val="20"/>
                <w:szCs w:val="20"/>
                <w:lang w:eastAsia="it-IT"/>
              </w:rPr>
            </w:pPr>
          </w:p>
        </w:tc>
        <w:tc>
          <w:tcPr>
            <w:tcW w:w="283" w:type="dxa"/>
            <w:vAlign w:val="center"/>
          </w:tcPr>
          <w:p w14:paraId="58797265" w14:textId="77777777" w:rsidR="00C61004" w:rsidRPr="00A83910" w:rsidRDefault="00C61004" w:rsidP="00C61004">
            <w:pPr>
              <w:suppressAutoHyphens w:val="0"/>
              <w:spacing w:after="0"/>
              <w:jc w:val="left"/>
              <w:rPr>
                <w:rFonts w:cs="Tahoma"/>
                <w:noProof/>
                <w:sz w:val="20"/>
                <w:szCs w:val="20"/>
                <w:lang w:eastAsia="it-IT"/>
              </w:rPr>
            </w:pPr>
          </w:p>
        </w:tc>
      </w:tr>
      <w:tr w:rsidR="00C61004" w:rsidRPr="00A83910" w14:paraId="30B68D4F" w14:textId="77777777" w:rsidTr="00B01ECD">
        <w:trPr>
          <w:gridAfter w:val="4"/>
          <w:wAfter w:w="709" w:type="dxa"/>
          <w:cantSplit/>
        </w:trPr>
        <w:tc>
          <w:tcPr>
            <w:tcW w:w="10456" w:type="dxa"/>
            <w:vAlign w:val="center"/>
          </w:tcPr>
          <w:p w14:paraId="4C0CCBFF" w14:textId="77777777" w:rsidR="00C61004" w:rsidRPr="00A83910" w:rsidRDefault="00C61004" w:rsidP="005D21DD">
            <w:pPr>
              <w:numPr>
                <w:ilvl w:val="0"/>
                <w:numId w:val="66"/>
              </w:numPr>
              <w:suppressAutoHyphens w:val="0"/>
              <w:spacing w:after="200" w:line="276" w:lineRule="auto"/>
              <w:ind w:left="426" w:hanging="426"/>
              <w:jc w:val="left"/>
              <w:rPr>
                <w:rFonts w:eastAsia="Calibri" w:cs="Tahoma"/>
                <w:noProof/>
                <w:sz w:val="20"/>
                <w:szCs w:val="20"/>
                <w:lang w:eastAsia="en-US"/>
              </w:rPr>
            </w:pPr>
            <w:r w:rsidRPr="00A83910">
              <w:rPr>
                <w:rFonts w:eastAsia="Calibri" w:cs="Tahoma"/>
                <w:noProof/>
                <w:sz w:val="20"/>
                <w:szCs w:val="20"/>
                <w:lang w:eastAsia="en-US"/>
              </w:rPr>
              <w:t>lavori di importo inferiore a € 40.000</w:t>
            </w:r>
          </w:p>
        </w:tc>
        <w:tc>
          <w:tcPr>
            <w:tcW w:w="283" w:type="dxa"/>
            <w:vAlign w:val="center"/>
          </w:tcPr>
          <w:p w14:paraId="21FAE1D6" w14:textId="77777777" w:rsidR="00C61004" w:rsidRPr="00A83910" w:rsidRDefault="00C61004" w:rsidP="00C61004">
            <w:pPr>
              <w:suppressAutoHyphens w:val="0"/>
              <w:spacing w:after="0"/>
              <w:jc w:val="left"/>
              <w:rPr>
                <w:rFonts w:cs="Tahoma"/>
                <w:sz w:val="20"/>
                <w:szCs w:val="20"/>
                <w:lang w:eastAsia="it-IT"/>
              </w:rPr>
            </w:pPr>
          </w:p>
        </w:tc>
      </w:tr>
      <w:tr w:rsidR="00C61004" w:rsidRPr="00A83910" w14:paraId="3BBFE4B4" w14:textId="77777777" w:rsidTr="00B01ECD">
        <w:trPr>
          <w:gridAfter w:val="2"/>
          <w:wAfter w:w="347" w:type="dxa"/>
          <w:cantSplit/>
        </w:trPr>
        <w:tc>
          <w:tcPr>
            <w:tcW w:w="10817" w:type="dxa"/>
            <w:gridSpan w:val="3"/>
            <w:vAlign w:val="center"/>
          </w:tcPr>
          <w:p w14:paraId="6657DCE0" w14:textId="77777777" w:rsidR="00C61004" w:rsidRPr="00A83910" w:rsidRDefault="00C61004" w:rsidP="005D21DD">
            <w:pPr>
              <w:numPr>
                <w:ilvl w:val="0"/>
                <w:numId w:val="67"/>
              </w:numPr>
              <w:suppressAutoHyphens w:val="0"/>
              <w:spacing w:after="200" w:line="276" w:lineRule="auto"/>
              <w:ind w:left="426" w:hanging="284"/>
              <w:jc w:val="left"/>
              <w:rPr>
                <w:rFonts w:eastAsia="Calibri" w:cs="Tahoma"/>
                <w:noProof/>
                <w:sz w:val="20"/>
                <w:szCs w:val="20"/>
                <w:lang w:eastAsia="en-US"/>
              </w:rPr>
            </w:pPr>
            <w:r w:rsidRPr="00A83910">
              <w:rPr>
                <w:rFonts w:eastAsia="Calibri" w:cs="Tahoma"/>
                <w:noProof/>
                <w:sz w:val="20"/>
                <w:szCs w:val="20"/>
                <w:lang w:eastAsia="en-US"/>
              </w:rPr>
              <w:t xml:space="preserve">amministrazione diretta                                                                                             </w:t>
            </w:r>
            <w:r w:rsidRPr="00A83910">
              <w:rPr>
                <w:rFonts w:ascii="Segoe UI Symbol" w:eastAsia="MS UI Gothic" w:hAnsi="Segoe UI Symbol" w:cs="Segoe UI Symbol"/>
                <w:b/>
                <w:noProof/>
                <w:sz w:val="20"/>
                <w:szCs w:val="20"/>
                <w:lang w:eastAsia="en-US"/>
              </w:rPr>
              <w:t>☐</w:t>
            </w:r>
          </w:p>
        </w:tc>
        <w:tc>
          <w:tcPr>
            <w:tcW w:w="284" w:type="dxa"/>
            <w:vAlign w:val="center"/>
          </w:tcPr>
          <w:p w14:paraId="53C15AA9" w14:textId="77777777" w:rsidR="00C61004" w:rsidRPr="00A83910" w:rsidRDefault="00C61004" w:rsidP="00C61004">
            <w:pPr>
              <w:suppressAutoHyphens w:val="0"/>
              <w:spacing w:after="0"/>
              <w:jc w:val="left"/>
              <w:rPr>
                <w:rFonts w:cs="Tahoma"/>
                <w:sz w:val="20"/>
                <w:szCs w:val="20"/>
                <w:lang w:eastAsia="it-IT"/>
              </w:rPr>
            </w:pPr>
          </w:p>
        </w:tc>
      </w:tr>
      <w:tr w:rsidR="00C61004" w:rsidRPr="00A83910" w14:paraId="268A5693" w14:textId="77777777" w:rsidTr="00B01ECD">
        <w:trPr>
          <w:gridAfter w:val="2"/>
          <w:wAfter w:w="347" w:type="dxa"/>
          <w:cantSplit/>
        </w:trPr>
        <w:tc>
          <w:tcPr>
            <w:tcW w:w="10817" w:type="dxa"/>
            <w:gridSpan w:val="3"/>
            <w:vAlign w:val="center"/>
          </w:tcPr>
          <w:p w14:paraId="4BB5A907" w14:textId="77777777" w:rsidR="00C61004" w:rsidRPr="00A83910" w:rsidRDefault="00C61004" w:rsidP="005D21DD">
            <w:pPr>
              <w:numPr>
                <w:ilvl w:val="0"/>
                <w:numId w:val="67"/>
              </w:numPr>
              <w:suppressAutoHyphens w:val="0"/>
              <w:spacing w:after="200" w:line="276" w:lineRule="auto"/>
              <w:ind w:left="426" w:hanging="284"/>
              <w:jc w:val="left"/>
              <w:rPr>
                <w:rFonts w:eastAsia="Calibri" w:cs="Tahoma"/>
                <w:noProof/>
                <w:sz w:val="20"/>
                <w:szCs w:val="20"/>
                <w:lang w:eastAsia="en-US"/>
              </w:rPr>
            </w:pPr>
            <w:r w:rsidRPr="00A83910">
              <w:rPr>
                <w:rFonts w:eastAsia="Calibri" w:cs="Tahoma"/>
                <w:noProof/>
                <w:sz w:val="20"/>
                <w:szCs w:val="20"/>
                <w:lang w:eastAsia="en-US"/>
              </w:rPr>
              <w:t xml:space="preserve">affidamento diretto                                                                                                   </w:t>
            </w:r>
            <w:r w:rsidRPr="00A83910">
              <w:rPr>
                <w:rFonts w:ascii="Segoe UI Symbol" w:eastAsia="MS UI Gothic" w:hAnsi="Segoe UI Symbol" w:cs="Segoe UI Symbol"/>
                <w:b/>
                <w:noProof/>
                <w:sz w:val="20"/>
                <w:szCs w:val="20"/>
                <w:lang w:eastAsia="en-US"/>
              </w:rPr>
              <w:t>☐</w:t>
            </w:r>
          </w:p>
        </w:tc>
        <w:tc>
          <w:tcPr>
            <w:tcW w:w="284" w:type="dxa"/>
            <w:vAlign w:val="center"/>
          </w:tcPr>
          <w:p w14:paraId="13225101" w14:textId="77777777" w:rsidR="00C61004" w:rsidRPr="00A83910" w:rsidRDefault="00C61004" w:rsidP="00C61004">
            <w:pPr>
              <w:suppressAutoHyphens w:val="0"/>
              <w:spacing w:after="0"/>
              <w:jc w:val="left"/>
              <w:rPr>
                <w:rFonts w:cs="Tahoma"/>
                <w:noProof/>
                <w:sz w:val="20"/>
                <w:szCs w:val="20"/>
                <w:lang w:eastAsia="it-IT"/>
              </w:rPr>
            </w:pPr>
          </w:p>
        </w:tc>
      </w:tr>
      <w:tr w:rsidR="00C61004" w:rsidRPr="00A83910" w14:paraId="4A076061" w14:textId="77777777" w:rsidTr="00B01ECD">
        <w:trPr>
          <w:gridAfter w:val="4"/>
          <w:wAfter w:w="709" w:type="dxa"/>
          <w:cantSplit/>
        </w:trPr>
        <w:tc>
          <w:tcPr>
            <w:tcW w:w="10456" w:type="dxa"/>
            <w:vAlign w:val="center"/>
          </w:tcPr>
          <w:p w14:paraId="24281C9F" w14:textId="77777777" w:rsidR="00C61004" w:rsidRPr="00A83910" w:rsidRDefault="00C61004" w:rsidP="005D21DD">
            <w:pPr>
              <w:numPr>
                <w:ilvl w:val="0"/>
                <w:numId w:val="66"/>
              </w:numPr>
              <w:suppressAutoHyphens w:val="0"/>
              <w:spacing w:after="200" w:line="276" w:lineRule="auto"/>
              <w:ind w:left="426" w:hanging="426"/>
              <w:jc w:val="left"/>
              <w:rPr>
                <w:rFonts w:eastAsia="Calibri" w:cs="Tahoma"/>
                <w:noProof/>
                <w:sz w:val="20"/>
                <w:szCs w:val="20"/>
                <w:lang w:eastAsia="en-US"/>
              </w:rPr>
            </w:pPr>
            <w:r w:rsidRPr="00A83910">
              <w:rPr>
                <w:rFonts w:eastAsia="Calibri" w:cs="Tahoma"/>
                <w:noProof/>
                <w:sz w:val="20"/>
                <w:szCs w:val="20"/>
                <w:lang w:eastAsia="en-US"/>
              </w:rPr>
              <w:t>lavori di importo pari o superiore a € 40.000 e inferiore a € 150.000</w:t>
            </w:r>
          </w:p>
        </w:tc>
        <w:tc>
          <w:tcPr>
            <w:tcW w:w="283" w:type="dxa"/>
            <w:vAlign w:val="center"/>
          </w:tcPr>
          <w:p w14:paraId="31DEC3B9" w14:textId="77777777" w:rsidR="00C61004" w:rsidRPr="00A83910" w:rsidRDefault="00C61004" w:rsidP="00C61004">
            <w:pPr>
              <w:suppressAutoHyphens w:val="0"/>
              <w:spacing w:after="0"/>
              <w:jc w:val="left"/>
              <w:rPr>
                <w:rFonts w:cs="Tahoma"/>
                <w:sz w:val="20"/>
                <w:szCs w:val="20"/>
                <w:lang w:eastAsia="it-IT"/>
              </w:rPr>
            </w:pPr>
          </w:p>
        </w:tc>
      </w:tr>
      <w:tr w:rsidR="00C61004" w:rsidRPr="00A83910" w14:paraId="0F7D4F7F" w14:textId="77777777" w:rsidTr="00B01ECD">
        <w:trPr>
          <w:gridAfter w:val="4"/>
          <w:wAfter w:w="709" w:type="dxa"/>
          <w:cantSplit/>
        </w:trPr>
        <w:tc>
          <w:tcPr>
            <w:tcW w:w="10456" w:type="dxa"/>
            <w:vAlign w:val="center"/>
          </w:tcPr>
          <w:p w14:paraId="180950B8" w14:textId="77777777" w:rsidR="00C61004" w:rsidRPr="00A83910" w:rsidRDefault="00C61004" w:rsidP="005D21DD">
            <w:pPr>
              <w:numPr>
                <w:ilvl w:val="0"/>
                <w:numId w:val="67"/>
              </w:numPr>
              <w:suppressAutoHyphens w:val="0"/>
              <w:spacing w:after="0" w:line="276" w:lineRule="auto"/>
              <w:ind w:left="425" w:hanging="284"/>
              <w:jc w:val="left"/>
              <w:rPr>
                <w:rFonts w:eastAsia="MS Gothic" w:cs="Tahoma"/>
                <w:i/>
                <w:iCs/>
                <w:noProof/>
                <w:sz w:val="20"/>
                <w:szCs w:val="20"/>
                <w:lang w:eastAsia="en-US"/>
              </w:rPr>
            </w:pPr>
            <w:r w:rsidRPr="00A83910">
              <w:rPr>
                <w:rFonts w:eastAsia="Calibri" w:cs="Tahoma"/>
                <w:b/>
                <w:bCs/>
                <w:sz w:val="20"/>
                <w:szCs w:val="20"/>
                <w:lang w:eastAsia="en-US"/>
              </w:rPr>
              <w:t xml:space="preserve">affidamento diretto </w:t>
            </w:r>
            <w:r w:rsidRPr="00A83910">
              <w:rPr>
                <w:rFonts w:eastAsia="Calibri" w:cs="Tahoma"/>
                <w:sz w:val="20"/>
                <w:szCs w:val="20"/>
                <w:lang w:eastAsia="en-US"/>
              </w:rPr>
              <w:t xml:space="preserve">previa valutazione di 3 preventivi ove esistenti, individuati </w:t>
            </w:r>
          </w:p>
          <w:p w14:paraId="386A5067" w14:textId="77777777" w:rsidR="00C61004" w:rsidRPr="00A83910" w:rsidRDefault="00C61004" w:rsidP="00C61004">
            <w:pPr>
              <w:suppressAutoHyphens w:val="0"/>
              <w:spacing w:after="0" w:line="276" w:lineRule="auto"/>
              <w:ind w:left="425"/>
              <w:jc w:val="left"/>
              <w:rPr>
                <w:rFonts w:eastAsia="MS Gothic" w:cs="Tahoma"/>
                <w:i/>
                <w:iCs/>
                <w:noProof/>
                <w:sz w:val="20"/>
                <w:szCs w:val="20"/>
                <w:lang w:eastAsia="en-US"/>
              </w:rPr>
            </w:pPr>
            <w:r w:rsidRPr="00A83910">
              <w:rPr>
                <w:rFonts w:eastAsia="Calibri" w:cs="Tahoma"/>
                <w:sz w:val="20"/>
                <w:szCs w:val="20"/>
                <w:lang w:eastAsia="en-US"/>
              </w:rPr>
              <w:t xml:space="preserve">sulla base di indagini di mercato o tramite elenchi di operatori economici,                       </w:t>
            </w:r>
            <w:r w:rsidRPr="00A83910">
              <w:rPr>
                <w:rFonts w:ascii="Segoe UI Symbol" w:eastAsia="MS UI Gothic" w:hAnsi="Segoe UI Symbol" w:cs="Segoe UI Symbol"/>
                <w:b/>
                <w:noProof/>
                <w:sz w:val="20"/>
                <w:szCs w:val="20"/>
                <w:lang w:eastAsia="en-US"/>
              </w:rPr>
              <w:t>☐</w:t>
            </w:r>
          </w:p>
          <w:p w14:paraId="619B43AD" w14:textId="77777777" w:rsidR="00C61004" w:rsidRPr="00A83910" w:rsidRDefault="00C61004" w:rsidP="00C61004">
            <w:pPr>
              <w:suppressAutoHyphens w:val="0"/>
              <w:spacing w:after="0" w:line="276" w:lineRule="auto"/>
              <w:ind w:left="425"/>
              <w:jc w:val="left"/>
              <w:rPr>
                <w:rFonts w:eastAsia="Calibri" w:cs="Tahoma"/>
                <w:sz w:val="20"/>
                <w:szCs w:val="20"/>
                <w:lang w:eastAsia="en-US"/>
              </w:rPr>
            </w:pPr>
            <w:r w:rsidRPr="00A83910">
              <w:rPr>
                <w:rFonts w:eastAsia="Calibri" w:cs="Tahoma"/>
                <w:sz w:val="20"/>
                <w:szCs w:val="20"/>
                <w:lang w:eastAsia="en-US"/>
              </w:rPr>
              <w:t>nel rispetto del criterio di rotazione degli inviti</w:t>
            </w:r>
          </w:p>
          <w:p w14:paraId="1C802FE6" w14:textId="77777777" w:rsidR="00C61004" w:rsidRPr="00A83910" w:rsidRDefault="00C61004" w:rsidP="00C61004">
            <w:pPr>
              <w:suppressAutoHyphens w:val="0"/>
              <w:spacing w:after="0" w:line="276" w:lineRule="auto"/>
              <w:ind w:left="425"/>
              <w:jc w:val="left"/>
              <w:rPr>
                <w:rFonts w:eastAsia="MS Gothic" w:cs="Tahoma"/>
                <w:i/>
                <w:iCs/>
                <w:noProof/>
                <w:sz w:val="20"/>
                <w:szCs w:val="20"/>
                <w:lang w:eastAsia="en-US"/>
              </w:rPr>
            </w:pPr>
          </w:p>
        </w:tc>
        <w:tc>
          <w:tcPr>
            <w:tcW w:w="283" w:type="dxa"/>
            <w:vAlign w:val="center"/>
          </w:tcPr>
          <w:p w14:paraId="7CBA3B2E" w14:textId="77777777" w:rsidR="00C61004" w:rsidRPr="00A83910" w:rsidRDefault="00C61004" w:rsidP="00C61004">
            <w:pPr>
              <w:suppressAutoHyphens w:val="0"/>
              <w:spacing w:after="0"/>
              <w:jc w:val="left"/>
              <w:rPr>
                <w:rFonts w:cs="Tahoma"/>
                <w:sz w:val="20"/>
                <w:szCs w:val="20"/>
                <w:lang w:eastAsia="it-IT"/>
              </w:rPr>
            </w:pPr>
          </w:p>
        </w:tc>
      </w:tr>
      <w:tr w:rsidR="00C61004" w:rsidRPr="00A83910" w14:paraId="6C763334" w14:textId="77777777" w:rsidTr="00B01ECD">
        <w:trPr>
          <w:cantSplit/>
        </w:trPr>
        <w:tc>
          <w:tcPr>
            <w:tcW w:w="11165" w:type="dxa"/>
            <w:gridSpan w:val="5"/>
            <w:vAlign w:val="center"/>
          </w:tcPr>
          <w:p w14:paraId="555F714F" w14:textId="77777777" w:rsidR="00C61004" w:rsidRPr="00A83910" w:rsidRDefault="00C61004" w:rsidP="005D21DD">
            <w:pPr>
              <w:numPr>
                <w:ilvl w:val="0"/>
                <w:numId w:val="67"/>
              </w:numPr>
              <w:suppressAutoHyphens w:val="0"/>
              <w:spacing w:after="200" w:line="276" w:lineRule="auto"/>
              <w:ind w:left="426" w:hanging="284"/>
              <w:jc w:val="left"/>
              <w:rPr>
                <w:rFonts w:eastAsia="Calibri" w:cs="Tahoma"/>
                <w:noProof/>
                <w:sz w:val="20"/>
                <w:szCs w:val="20"/>
                <w:lang w:eastAsia="en-US"/>
              </w:rPr>
            </w:pPr>
            <w:r w:rsidRPr="00A83910">
              <w:rPr>
                <w:rFonts w:eastAsia="Calibri" w:cs="Tahoma"/>
                <w:b/>
                <w:bCs/>
                <w:sz w:val="20"/>
                <w:szCs w:val="20"/>
                <w:lang w:eastAsia="en-US"/>
              </w:rPr>
              <w:t xml:space="preserve">amministrazione diretta </w:t>
            </w:r>
            <w:r w:rsidRPr="00A83910">
              <w:rPr>
                <w:rFonts w:eastAsia="Calibri" w:cs="Tahoma"/>
                <w:bCs/>
                <w:sz w:val="20"/>
                <w:szCs w:val="20"/>
                <w:lang w:eastAsia="en-US"/>
              </w:rPr>
              <w:t xml:space="preserve">(esclusi acquisto e noleggio mezzi e materiali)                      </w:t>
            </w:r>
            <w:r w:rsidRPr="00A83910">
              <w:rPr>
                <w:rFonts w:ascii="Segoe UI Symbol" w:eastAsia="MS UI Gothic" w:hAnsi="Segoe UI Symbol" w:cs="Segoe UI Symbol"/>
                <w:b/>
                <w:noProof/>
                <w:sz w:val="20"/>
                <w:szCs w:val="20"/>
                <w:lang w:eastAsia="en-US"/>
              </w:rPr>
              <w:t>☐</w:t>
            </w:r>
            <w:r w:rsidRPr="00A83910">
              <w:rPr>
                <w:rFonts w:eastAsia="MS UI Gothic" w:cs="Tahoma"/>
                <w:b/>
                <w:noProof/>
                <w:sz w:val="20"/>
                <w:szCs w:val="20"/>
                <w:lang w:eastAsia="en-US"/>
              </w:rPr>
              <w:t xml:space="preserve"> </w:t>
            </w:r>
          </w:p>
        </w:tc>
        <w:tc>
          <w:tcPr>
            <w:tcW w:w="283" w:type="dxa"/>
            <w:vAlign w:val="center"/>
          </w:tcPr>
          <w:p w14:paraId="498ACA0D" w14:textId="77777777" w:rsidR="00C61004" w:rsidRPr="00A83910" w:rsidRDefault="00C61004" w:rsidP="00C61004">
            <w:pPr>
              <w:suppressAutoHyphens w:val="0"/>
              <w:spacing w:after="0"/>
              <w:jc w:val="left"/>
              <w:rPr>
                <w:rFonts w:cs="Tahoma"/>
                <w:sz w:val="20"/>
                <w:szCs w:val="20"/>
                <w:lang w:eastAsia="it-IT"/>
              </w:rPr>
            </w:pPr>
          </w:p>
        </w:tc>
      </w:tr>
      <w:tr w:rsidR="00C61004" w:rsidRPr="00A83910" w14:paraId="360810FC" w14:textId="77777777" w:rsidTr="00B01ECD">
        <w:trPr>
          <w:cantSplit/>
        </w:trPr>
        <w:tc>
          <w:tcPr>
            <w:tcW w:w="11165" w:type="dxa"/>
            <w:gridSpan w:val="5"/>
            <w:vAlign w:val="center"/>
          </w:tcPr>
          <w:p w14:paraId="0D9753F8" w14:textId="77777777" w:rsidR="00C61004" w:rsidRPr="00A83910" w:rsidRDefault="00C61004" w:rsidP="005D21DD">
            <w:pPr>
              <w:numPr>
                <w:ilvl w:val="0"/>
                <w:numId w:val="66"/>
              </w:numPr>
              <w:suppressAutoHyphens w:val="0"/>
              <w:spacing w:after="200" w:line="276" w:lineRule="auto"/>
              <w:ind w:left="426" w:hanging="426"/>
              <w:jc w:val="left"/>
              <w:rPr>
                <w:rFonts w:eastAsia="Calibri" w:cs="Tahoma"/>
                <w:noProof/>
                <w:sz w:val="20"/>
                <w:szCs w:val="20"/>
                <w:lang w:eastAsia="en-US"/>
              </w:rPr>
            </w:pPr>
            <w:r w:rsidRPr="00A83910">
              <w:rPr>
                <w:rFonts w:eastAsia="Calibri" w:cs="Tahoma"/>
                <w:noProof/>
                <w:sz w:val="20"/>
                <w:szCs w:val="20"/>
                <w:lang w:eastAsia="en-US"/>
              </w:rPr>
              <w:t>lavori di importo pari o superiore a € 150.000 e inferiore a € 350.000</w:t>
            </w:r>
          </w:p>
        </w:tc>
        <w:tc>
          <w:tcPr>
            <w:tcW w:w="283" w:type="dxa"/>
            <w:vAlign w:val="center"/>
          </w:tcPr>
          <w:p w14:paraId="017D1129" w14:textId="77777777" w:rsidR="00C61004" w:rsidRPr="00A83910" w:rsidRDefault="00C61004" w:rsidP="00C61004">
            <w:pPr>
              <w:suppressAutoHyphens w:val="0"/>
              <w:spacing w:after="0"/>
              <w:jc w:val="left"/>
              <w:rPr>
                <w:rFonts w:cs="Tahoma"/>
                <w:sz w:val="20"/>
                <w:szCs w:val="20"/>
                <w:lang w:eastAsia="it-IT"/>
              </w:rPr>
            </w:pPr>
          </w:p>
        </w:tc>
      </w:tr>
      <w:tr w:rsidR="00C61004" w:rsidRPr="00A83910" w14:paraId="40EF1DFF" w14:textId="77777777" w:rsidTr="00B01ECD">
        <w:trPr>
          <w:gridAfter w:val="4"/>
          <w:wAfter w:w="709" w:type="dxa"/>
          <w:cantSplit/>
        </w:trPr>
        <w:tc>
          <w:tcPr>
            <w:tcW w:w="10456" w:type="dxa"/>
            <w:vAlign w:val="center"/>
          </w:tcPr>
          <w:p w14:paraId="6E806B23" w14:textId="77777777" w:rsidR="00C61004" w:rsidRPr="00A83910" w:rsidRDefault="00C61004" w:rsidP="005D21DD">
            <w:pPr>
              <w:numPr>
                <w:ilvl w:val="0"/>
                <w:numId w:val="67"/>
              </w:numPr>
              <w:suppressAutoHyphens w:val="0"/>
              <w:spacing w:after="0" w:line="276" w:lineRule="auto"/>
              <w:ind w:left="425" w:hanging="284"/>
              <w:jc w:val="left"/>
              <w:rPr>
                <w:rFonts w:eastAsia="Calibri" w:cs="Tahoma"/>
                <w:bCs/>
                <w:sz w:val="20"/>
                <w:szCs w:val="20"/>
                <w:lang w:eastAsia="en-US"/>
              </w:rPr>
            </w:pPr>
            <w:r w:rsidRPr="00A83910">
              <w:rPr>
                <w:rFonts w:eastAsia="Calibri" w:cs="Tahoma"/>
                <w:b/>
                <w:bCs/>
                <w:sz w:val="20"/>
                <w:szCs w:val="20"/>
                <w:lang w:eastAsia="en-US"/>
              </w:rPr>
              <w:lastRenderedPageBreak/>
              <w:t xml:space="preserve">procedura negoziata </w:t>
            </w:r>
            <w:r w:rsidRPr="00A83910">
              <w:rPr>
                <w:rFonts w:eastAsia="Calibri" w:cs="Tahoma"/>
                <w:bCs/>
                <w:sz w:val="20"/>
                <w:szCs w:val="20"/>
                <w:lang w:eastAsia="en-US"/>
              </w:rPr>
              <w:t>previa consultazione di almeno 10 operatori, nel rispetto di un</w:t>
            </w:r>
          </w:p>
          <w:p w14:paraId="4F9B0FFB" w14:textId="77777777" w:rsidR="00C61004" w:rsidRPr="00A83910" w:rsidRDefault="00C61004" w:rsidP="00C61004">
            <w:pPr>
              <w:suppressAutoHyphens w:val="0"/>
              <w:spacing w:after="0" w:line="276" w:lineRule="auto"/>
              <w:ind w:left="425"/>
              <w:jc w:val="left"/>
              <w:rPr>
                <w:rFonts w:eastAsia="Calibri" w:cs="Tahoma"/>
                <w:bCs/>
                <w:sz w:val="20"/>
                <w:szCs w:val="20"/>
                <w:lang w:eastAsia="en-US"/>
              </w:rPr>
            </w:pPr>
            <w:r w:rsidRPr="00A83910">
              <w:rPr>
                <w:rFonts w:eastAsia="Calibri" w:cs="Tahoma"/>
                <w:bCs/>
                <w:sz w:val="20"/>
                <w:szCs w:val="20"/>
                <w:lang w:eastAsia="en-US"/>
              </w:rPr>
              <w:t xml:space="preserve">criterio di rotazione degli inviti, individuati sulla base di indagini di mercato o tramite       </w:t>
            </w:r>
            <w:r w:rsidRPr="00A83910">
              <w:rPr>
                <w:rFonts w:ascii="Segoe UI Symbol" w:eastAsia="MS UI Gothic" w:hAnsi="Segoe UI Symbol" w:cs="Segoe UI Symbol"/>
                <w:b/>
                <w:noProof/>
                <w:sz w:val="20"/>
                <w:szCs w:val="20"/>
                <w:lang w:eastAsia="en-US"/>
              </w:rPr>
              <w:t>☐</w:t>
            </w:r>
          </w:p>
          <w:p w14:paraId="0AC0EA2D" w14:textId="77777777" w:rsidR="00C61004" w:rsidRPr="00A83910" w:rsidRDefault="00C61004" w:rsidP="00C61004">
            <w:pPr>
              <w:suppressAutoHyphens w:val="0"/>
              <w:spacing w:after="0" w:line="276" w:lineRule="auto"/>
              <w:ind w:left="425"/>
              <w:jc w:val="left"/>
              <w:rPr>
                <w:rFonts w:eastAsia="Calibri" w:cs="Tahoma"/>
                <w:bCs/>
                <w:sz w:val="20"/>
                <w:szCs w:val="20"/>
                <w:lang w:eastAsia="en-US"/>
              </w:rPr>
            </w:pPr>
            <w:r w:rsidRPr="00A83910">
              <w:rPr>
                <w:rFonts w:eastAsia="Calibri" w:cs="Tahoma"/>
                <w:bCs/>
                <w:sz w:val="20"/>
                <w:szCs w:val="20"/>
                <w:lang w:eastAsia="en-US"/>
              </w:rPr>
              <w:t>elenchi di operatori economici</w:t>
            </w:r>
          </w:p>
          <w:p w14:paraId="25E47998" w14:textId="77777777" w:rsidR="00C61004" w:rsidRPr="00A83910" w:rsidRDefault="00C61004" w:rsidP="00C61004">
            <w:pPr>
              <w:tabs>
                <w:tab w:val="left" w:pos="9673"/>
              </w:tabs>
              <w:suppressAutoHyphens w:val="0"/>
              <w:spacing w:after="0" w:line="276" w:lineRule="auto"/>
              <w:ind w:left="720" w:right="-533"/>
              <w:jc w:val="left"/>
              <w:rPr>
                <w:rFonts w:eastAsia="Calibri" w:cs="Tahoma"/>
                <w:sz w:val="20"/>
                <w:szCs w:val="20"/>
                <w:lang w:eastAsia="en-US"/>
              </w:rPr>
            </w:pPr>
          </w:p>
          <w:p w14:paraId="49198D5E" w14:textId="77777777" w:rsidR="00C61004" w:rsidRPr="00A83910" w:rsidRDefault="00C61004" w:rsidP="005D21DD">
            <w:pPr>
              <w:numPr>
                <w:ilvl w:val="0"/>
                <w:numId w:val="66"/>
              </w:numPr>
              <w:suppressAutoHyphens w:val="0"/>
              <w:spacing w:after="200" w:line="276" w:lineRule="auto"/>
              <w:ind w:left="426" w:hanging="426"/>
              <w:jc w:val="left"/>
              <w:rPr>
                <w:rFonts w:eastAsia="Calibri" w:cs="Tahoma"/>
                <w:noProof/>
                <w:sz w:val="20"/>
                <w:szCs w:val="20"/>
                <w:lang w:eastAsia="en-US"/>
              </w:rPr>
            </w:pPr>
            <w:r w:rsidRPr="00A83910">
              <w:rPr>
                <w:rFonts w:eastAsia="Calibri" w:cs="Tahoma"/>
                <w:noProof/>
                <w:sz w:val="20"/>
                <w:szCs w:val="20"/>
                <w:lang w:eastAsia="en-US"/>
              </w:rPr>
              <w:t>lavori di importo pari o superiore a € 350.000 e inferiore a € 1.000.000</w:t>
            </w:r>
          </w:p>
          <w:p w14:paraId="74511E1F" w14:textId="77777777" w:rsidR="00C61004" w:rsidRPr="00A83910" w:rsidRDefault="00C61004" w:rsidP="005D21DD">
            <w:pPr>
              <w:numPr>
                <w:ilvl w:val="0"/>
                <w:numId w:val="67"/>
              </w:numPr>
              <w:suppressAutoHyphens w:val="0"/>
              <w:spacing w:after="0" w:line="276" w:lineRule="auto"/>
              <w:ind w:left="425" w:hanging="284"/>
              <w:jc w:val="left"/>
              <w:rPr>
                <w:rFonts w:eastAsia="Calibri" w:cs="Tahoma"/>
                <w:noProof/>
                <w:sz w:val="20"/>
                <w:szCs w:val="20"/>
                <w:lang w:eastAsia="en-US"/>
              </w:rPr>
            </w:pPr>
            <w:r w:rsidRPr="00A83910">
              <w:rPr>
                <w:rFonts w:eastAsia="Calibri" w:cs="Tahoma"/>
                <w:b/>
                <w:bCs/>
                <w:sz w:val="20"/>
                <w:szCs w:val="20"/>
                <w:lang w:eastAsia="en-US"/>
              </w:rPr>
              <w:t xml:space="preserve">procedura negoziata </w:t>
            </w:r>
            <w:r w:rsidRPr="00A83910">
              <w:rPr>
                <w:rFonts w:eastAsia="Calibri" w:cs="Tahoma"/>
                <w:bCs/>
                <w:sz w:val="20"/>
                <w:szCs w:val="20"/>
                <w:lang w:eastAsia="en-US"/>
              </w:rPr>
              <w:t xml:space="preserve">previa consultazione di almeno 15 operatori, ove esistenti, </w:t>
            </w:r>
          </w:p>
          <w:p w14:paraId="66FD7655" w14:textId="77777777" w:rsidR="00C61004" w:rsidRPr="00A83910" w:rsidRDefault="00C61004" w:rsidP="00C61004">
            <w:pPr>
              <w:suppressAutoHyphens w:val="0"/>
              <w:spacing w:after="0" w:line="276" w:lineRule="auto"/>
              <w:ind w:left="425"/>
              <w:jc w:val="left"/>
              <w:rPr>
                <w:rFonts w:eastAsia="Calibri" w:cs="Tahoma"/>
                <w:noProof/>
                <w:sz w:val="20"/>
                <w:szCs w:val="20"/>
                <w:lang w:eastAsia="en-US"/>
              </w:rPr>
            </w:pPr>
            <w:r w:rsidRPr="00A83910">
              <w:rPr>
                <w:rFonts w:eastAsia="Calibri" w:cs="Tahoma"/>
                <w:bCs/>
                <w:sz w:val="20"/>
                <w:szCs w:val="20"/>
                <w:lang w:eastAsia="en-US"/>
              </w:rPr>
              <w:t xml:space="preserve">nel rispetto di un criterio di rotazione degli inviti, individuati sulla base di indagini           </w:t>
            </w:r>
            <w:r w:rsidRPr="00A83910">
              <w:rPr>
                <w:rFonts w:ascii="Segoe UI Symbol" w:eastAsia="MS UI Gothic" w:hAnsi="Segoe UI Symbol" w:cs="Segoe UI Symbol"/>
                <w:b/>
                <w:noProof/>
                <w:sz w:val="20"/>
                <w:szCs w:val="20"/>
                <w:lang w:eastAsia="en-US"/>
              </w:rPr>
              <w:t>☐</w:t>
            </w:r>
          </w:p>
          <w:p w14:paraId="24B18A73" w14:textId="77777777" w:rsidR="00C61004" w:rsidRPr="00A83910" w:rsidRDefault="00C61004" w:rsidP="00C61004">
            <w:pPr>
              <w:suppressAutoHyphens w:val="0"/>
              <w:spacing w:after="0" w:line="276" w:lineRule="auto"/>
              <w:ind w:left="425"/>
              <w:jc w:val="left"/>
              <w:rPr>
                <w:rFonts w:eastAsia="Calibri" w:cs="Tahoma"/>
                <w:noProof/>
                <w:sz w:val="20"/>
                <w:szCs w:val="20"/>
                <w:lang w:eastAsia="en-US"/>
              </w:rPr>
            </w:pPr>
            <w:r w:rsidRPr="00A83910">
              <w:rPr>
                <w:rFonts w:eastAsia="Calibri" w:cs="Tahoma"/>
                <w:bCs/>
                <w:sz w:val="20"/>
                <w:szCs w:val="20"/>
                <w:lang w:eastAsia="en-US"/>
              </w:rPr>
              <w:t>di mercato o tramite elenchi di operatori economici.</w:t>
            </w:r>
          </w:p>
          <w:p w14:paraId="4A192303" w14:textId="77777777" w:rsidR="00C61004" w:rsidRPr="00A83910" w:rsidRDefault="00C61004" w:rsidP="00C61004">
            <w:pPr>
              <w:suppressAutoHyphens w:val="0"/>
              <w:spacing w:after="0" w:line="276" w:lineRule="auto"/>
              <w:ind w:left="425"/>
              <w:jc w:val="left"/>
              <w:rPr>
                <w:rFonts w:eastAsia="Calibri" w:cs="Tahoma"/>
                <w:noProof/>
                <w:sz w:val="20"/>
                <w:szCs w:val="20"/>
                <w:lang w:eastAsia="en-US"/>
              </w:rPr>
            </w:pPr>
          </w:p>
        </w:tc>
        <w:tc>
          <w:tcPr>
            <w:tcW w:w="283" w:type="dxa"/>
            <w:vAlign w:val="center"/>
          </w:tcPr>
          <w:p w14:paraId="4160FDA3" w14:textId="77777777" w:rsidR="00C61004" w:rsidRPr="00A83910" w:rsidRDefault="00C61004" w:rsidP="00C61004">
            <w:pPr>
              <w:suppressAutoHyphens w:val="0"/>
              <w:spacing w:after="0"/>
              <w:jc w:val="left"/>
              <w:rPr>
                <w:rFonts w:cs="Tahoma"/>
                <w:sz w:val="20"/>
                <w:szCs w:val="20"/>
                <w:lang w:eastAsia="it-IT"/>
              </w:rPr>
            </w:pPr>
          </w:p>
        </w:tc>
      </w:tr>
    </w:tbl>
    <w:p w14:paraId="305E99ED" w14:textId="77777777" w:rsidR="00C61004" w:rsidRPr="00A83910" w:rsidRDefault="00C61004" w:rsidP="00C61004">
      <w:pPr>
        <w:suppressAutoHyphens w:val="0"/>
        <w:spacing w:after="0"/>
        <w:jc w:val="left"/>
        <w:rPr>
          <w:rFonts w:cs="Tahoma"/>
          <w:noProof/>
          <w:sz w:val="20"/>
          <w:szCs w:val="20"/>
          <w:lang w:eastAsia="it-IT"/>
        </w:rPr>
      </w:pPr>
      <w:r w:rsidRPr="00A83910">
        <w:rPr>
          <w:rFonts w:cs="Tahoma"/>
          <w:noProof/>
          <w:sz w:val="20"/>
          <w:szCs w:val="20"/>
          <w:lang w:eastAsia="it-IT"/>
        </w:rPr>
        <w:t xml:space="preserve">Motivazione della scelta effettuata come da determina dell’Ente </w:t>
      </w:r>
    </w:p>
    <w:p w14:paraId="3843EE38" w14:textId="77777777" w:rsidR="00C61004" w:rsidRPr="00A83910" w:rsidRDefault="00C61004" w:rsidP="00C61004">
      <w:pPr>
        <w:suppressAutoHyphens w:val="0"/>
        <w:spacing w:after="0"/>
        <w:jc w:val="left"/>
        <w:rPr>
          <w:rFonts w:cs="Tahoma"/>
          <w:i/>
          <w:noProof/>
          <w:sz w:val="20"/>
          <w:szCs w:val="20"/>
          <w:lang w:eastAsia="it-IT"/>
        </w:rPr>
      </w:pPr>
      <w:r w:rsidRPr="00A83910">
        <w:rPr>
          <w:rFonts w:cs="Tahoma"/>
          <w:i/>
          <w:noProof/>
          <w:sz w:val="20"/>
          <w:szCs w:val="20"/>
          <w:lang w:eastAsia="it-IT"/>
        </w:rPr>
        <w:t>(riportare una sintesi, indicare e allegare atto/provvedimento di approvazione della procedura scelta)</w:t>
      </w:r>
    </w:p>
    <w:p w14:paraId="21169B02" w14:textId="77777777" w:rsidR="00C61004" w:rsidRPr="00A83910" w:rsidRDefault="00C61004" w:rsidP="00C61004">
      <w:pPr>
        <w:suppressAutoHyphens w:val="0"/>
        <w:spacing w:after="0"/>
        <w:jc w:val="left"/>
        <w:rPr>
          <w:rFonts w:cs="Tahoma"/>
          <w:i/>
          <w:noProof/>
          <w:sz w:val="20"/>
          <w:szCs w:val="20"/>
          <w:lang w:eastAsia="it-IT"/>
        </w:rPr>
      </w:pPr>
    </w:p>
    <w:tbl>
      <w:tblPr>
        <w:tblStyle w:val="Grigliatabella13"/>
        <w:tblW w:w="0" w:type="auto"/>
        <w:tblLook w:val="04A0" w:firstRow="1" w:lastRow="0" w:firstColumn="1" w:lastColumn="0" w:noHBand="0" w:noVBand="1"/>
      </w:tblPr>
      <w:tblGrid>
        <w:gridCol w:w="9628"/>
      </w:tblGrid>
      <w:tr w:rsidR="00C61004" w:rsidRPr="00A83910" w14:paraId="7AB3E1D7" w14:textId="77777777" w:rsidTr="00B01ECD">
        <w:tc>
          <w:tcPr>
            <w:tcW w:w="9778" w:type="dxa"/>
          </w:tcPr>
          <w:p w14:paraId="7B456C32" w14:textId="77777777" w:rsidR="00C61004" w:rsidRPr="00A83910" w:rsidRDefault="00C61004" w:rsidP="00C61004">
            <w:pPr>
              <w:suppressAutoHyphens w:val="0"/>
              <w:spacing w:after="0"/>
              <w:jc w:val="left"/>
              <w:rPr>
                <w:rFonts w:cs="Tahoma"/>
                <w:sz w:val="20"/>
                <w:szCs w:val="20"/>
                <w:lang w:eastAsia="it-IT"/>
              </w:rPr>
            </w:pPr>
          </w:p>
          <w:p w14:paraId="3154BD84" w14:textId="77777777" w:rsidR="00C61004" w:rsidRPr="00A83910" w:rsidRDefault="00C61004" w:rsidP="00C61004">
            <w:pPr>
              <w:suppressAutoHyphens w:val="0"/>
              <w:spacing w:after="0"/>
              <w:jc w:val="left"/>
              <w:rPr>
                <w:rFonts w:cs="Tahoma"/>
                <w:sz w:val="20"/>
                <w:szCs w:val="20"/>
                <w:lang w:eastAsia="it-IT"/>
              </w:rPr>
            </w:pPr>
          </w:p>
          <w:p w14:paraId="1AF73477" w14:textId="77777777" w:rsidR="00C61004" w:rsidRPr="00A83910" w:rsidRDefault="00C61004" w:rsidP="00C61004">
            <w:pPr>
              <w:suppressAutoHyphens w:val="0"/>
              <w:spacing w:after="0"/>
              <w:jc w:val="left"/>
              <w:rPr>
                <w:rFonts w:cs="Tahoma"/>
                <w:sz w:val="20"/>
                <w:szCs w:val="20"/>
                <w:lang w:eastAsia="it-IT"/>
              </w:rPr>
            </w:pPr>
          </w:p>
          <w:p w14:paraId="18A485F6" w14:textId="77777777" w:rsidR="00C61004" w:rsidRPr="00A83910" w:rsidRDefault="00C61004" w:rsidP="00C61004">
            <w:pPr>
              <w:suppressAutoHyphens w:val="0"/>
              <w:spacing w:after="0"/>
              <w:jc w:val="left"/>
              <w:rPr>
                <w:rFonts w:cs="Tahoma"/>
                <w:sz w:val="20"/>
                <w:szCs w:val="20"/>
                <w:lang w:eastAsia="it-IT"/>
              </w:rPr>
            </w:pPr>
          </w:p>
        </w:tc>
      </w:tr>
    </w:tbl>
    <w:p w14:paraId="61EBED24" w14:textId="77777777" w:rsidR="00C61004" w:rsidRPr="00A83910" w:rsidRDefault="00C61004" w:rsidP="00C61004">
      <w:pPr>
        <w:suppressAutoHyphens w:val="0"/>
        <w:spacing w:after="0"/>
        <w:jc w:val="left"/>
        <w:rPr>
          <w:rFonts w:cs="Tahoma"/>
          <w:sz w:val="20"/>
          <w:szCs w:val="20"/>
          <w:lang w:eastAsia="it-IT"/>
        </w:rPr>
      </w:pPr>
    </w:p>
    <w:p w14:paraId="32F5579E"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 xml:space="preserve">DATA </w:t>
      </w:r>
      <w:r w:rsidRPr="00A83910">
        <w:rPr>
          <w:rFonts w:cs="Tahoma"/>
          <w:sz w:val="20"/>
          <w:szCs w:val="20"/>
          <w:lang w:eastAsia="it-IT"/>
        </w:rPr>
        <w:tab/>
      </w:r>
      <w:r w:rsidRPr="00A83910">
        <w:rPr>
          <w:rFonts w:cs="Tahoma"/>
          <w:sz w:val="20"/>
          <w:szCs w:val="20"/>
          <w:lang w:eastAsia="it-IT"/>
        </w:rPr>
        <w:tab/>
      </w:r>
      <w:r w:rsidRPr="00A83910">
        <w:rPr>
          <w:rFonts w:cs="Tahoma"/>
          <w:sz w:val="20"/>
          <w:szCs w:val="20"/>
          <w:lang w:eastAsia="it-IT"/>
        </w:rPr>
        <w:tab/>
      </w:r>
      <w:r w:rsidRPr="00A83910">
        <w:rPr>
          <w:rFonts w:cs="Tahoma"/>
          <w:sz w:val="20"/>
          <w:szCs w:val="20"/>
          <w:lang w:eastAsia="it-IT"/>
        </w:rPr>
        <w:tab/>
      </w:r>
      <w:r w:rsidRPr="00A83910">
        <w:rPr>
          <w:rFonts w:cs="Tahoma"/>
          <w:sz w:val="20"/>
          <w:szCs w:val="20"/>
          <w:lang w:eastAsia="it-IT"/>
        </w:rPr>
        <w:tab/>
        <w:t>FIRMA DEL RUP</w:t>
      </w:r>
    </w:p>
    <w:p w14:paraId="092F2490" w14:textId="77777777" w:rsidR="00C61004" w:rsidRPr="00A83910" w:rsidRDefault="00C61004" w:rsidP="00C61004">
      <w:pPr>
        <w:suppressAutoHyphens w:val="0"/>
        <w:spacing w:after="0"/>
        <w:jc w:val="left"/>
        <w:rPr>
          <w:rFonts w:cs="Tahoma"/>
          <w:noProof/>
          <w:sz w:val="20"/>
          <w:szCs w:val="20"/>
          <w:lang w:eastAsia="it-IT"/>
        </w:rPr>
      </w:pPr>
      <w:r w:rsidRPr="00A83910">
        <w:rPr>
          <w:rFonts w:cs="Tahoma"/>
          <w:noProof/>
          <w:sz w:val="20"/>
          <w:szCs w:val="20"/>
          <w:lang w:eastAsia="it-IT"/>
        </w:rPr>
        <w:t>__________________</w:t>
      </w:r>
      <w:r w:rsidRPr="00A83910">
        <w:rPr>
          <w:rFonts w:cs="Tahoma"/>
          <w:noProof/>
          <w:sz w:val="20"/>
          <w:szCs w:val="20"/>
          <w:lang w:eastAsia="it-IT"/>
        </w:rPr>
        <w:tab/>
      </w:r>
      <w:r w:rsidRPr="00A83910">
        <w:rPr>
          <w:rFonts w:cs="Tahoma"/>
          <w:noProof/>
          <w:sz w:val="20"/>
          <w:szCs w:val="20"/>
          <w:lang w:eastAsia="it-IT"/>
        </w:rPr>
        <w:tab/>
      </w:r>
      <w:r w:rsidRPr="00A83910">
        <w:rPr>
          <w:rFonts w:cs="Tahoma"/>
          <w:noProof/>
          <w:sz w:val="20"/>
          <w:szCs w:val="20"/>
          <w:lang w:eastAsia="it-IT"/>
        </w:rPr>
        <w:tab/>
        <w:t>___________________________</w:t>
      </w:r>
    </w:p>
    <w:p w14:paraId="709A6BD2" w14:textId="77777777" w:rsidR="00C61004" w:rsidRPr="00A83910" w:rsidRDefault="00C61004" w:rsidP="00C61004">
      <w:pPr>
        <w:suppressAutoHyphens w:val="0"/>
        <w:spacing w:after="0"/>
        <w:jc w:val="left"/>
        <w:rPr>
          <w:rFonts w:cs="Tahoma"/>
          <w:b/>
          <w:sz w:val="20"/>
          <w:szCs w:val="20"/>
          <w:lang w:eastAsia="it-IT"/>
        </w:rPr>
      </w:pPr>
    </w:p>
    <w:p w14:paraId="6F274A60" w14:textId="77777777" w:rsidR="00C61004" w:rsidRPr="00A83910" w:rsidRDefault="00C61004" w:rsidP="00C61004">
      <w:pPr>
        <w:suppressAutoHyphens w:val="0"/>
        <w:spacing w:after="0"/>
        <w:jc w:val="left"/>
        <w:rPr>
          <w:rFonts w:cs="Tahoma"/>
          <w:b/>
          <w:sz w:val="20"/>
          <w:szCs w:val="20"/>
          <w:lang w:eastAsia="it-IT"/>
        </w:rPr>
      </w:pPr>
    </w:p>
    <w:p w14:paraId="515D4514" w14:textId="77777777" w:rsidR="00C61004" w:rsidRPr="00A83910" w:rsidRDefault="00C61004" w:rsidP="00C61004">
      <w:pPr>
        <w:suppressAutoHyphens w:val="0"/>
        <w:spacing w:after="0"/>
        <w:jc w:val="left"/>
        <w:rPr>
          <w:rFonts w:cs="Tahoma"/>
          <w:b/>
          <w:sz w:val="20"/>
          <w:szCs w:val="20"/>
          <w:lang w:eastAsia="it-IT"/>
        </w:rPr>
      </w:pPr>
      <w:r w:rsidRPr="00A83910">
        <w:rPr>
          <w:rFonts w:cs="Tahoma"/>
          <w:b/>
          <w:sz w:val="20"/>
          <w:szCs w:val="20"/>
          <w:lang w:eastAsia="it-IT"/>
        </w:rPr>
        <w:t>AFFIDAMENTO DI SERVIZI</w:t>
      </w:r>
    </w:p>
    <w:p w14:paraId="022FE204" w14:textId="77777777" w:rsidR="00C61004" w:rsidRPr="00A83910" w:rsidRDefault="00C61004" w:rsidP="00C61004">
      <w:pPr>
        <w:suppressAutoHyphens w:val="0"/>
        <w:spacing w:after="0"/>
        <w:jc w:val="left"/>
        <w:rPr>
          <w:rFonts w:cs="Tahoma"/>
          <w:b/>
          <w:sz w:val="20"/>
          <w:szCs w:val="20"/>
          <w:lang w:eastAsia="it-IT"/>
        </w:rPr>
      </w:pPr>
    </w:p>
    <w:tbl>
      <w:tblPr>
        <w:tblStyle w:val="Grigliatabella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2409"/>
      </w:tblGrid>
      <w:tr w:rsidR="00C61004" w:rsidRPr="00A83910" w14:paraId="2411273B" w14:textId="77777777" w:rsidTr="00B01ECD">
        <w:trPr>
          <w:trHeight w:val="437"/>
        </w:trPr>
        <w:tc>
          <w:tcPr>
            <w:tcW w:w="5637" w:type="dxa"/>
          </w:tcPr>
          <w:p w14:paraId="01FE6D74" w14:textId="77777777" w:rsidR="00C61004" w:rsidRPr="00A83910" w:rsidRDefault="00C61004" w:rsidP="00C61004">
            <w:pPr>
              <w:suppressAutoHyphens w:val="0"/>
              <w:spacing w:after="0"/>
              <w:jc w:val="left"/>
              <w:rPr>
                <w:rFonts w:cs="Tahoma"/>
                <w:b/>
                <w:sz w:val="20"/>
                <w:szCs w:val="20"/>
                <w:lang w:eastAsia="it-IT"/>
              </w:rPr>
            </w:pPr>
            <w:r w:rsidRPr="00A83910">
              <w:rPr>
                <w:rFonts w:cs="Tahoma"/>
                <w:b/>
                <w:sz w:val="20"/>
                <w:szCs w:val="20"/>
                <w:lang w:eastAsia="it-IT"/>
              </w:rPr>
              <w:t>VALORE DELL’APPALTO</w:t>
            </w:r>
            <w:r w:rsidRPr="00A83910">
              <w:rPr>
                <w:rFonts w:cs="Tahoma"/>
                <w:b/>
                <w:bCs/>
                <w:caps/>
                <w:sz w:val="20"/>
                <w:szCs w:val="20"/>
                <w:vertAlign w:val="superscript"/>
                <w:lang w:eastAsia="it-IT"/>
              </w:rPr>
              <w:footnoteReference w:id="3"/>
            </w:r>
            <w:r w:rsidRPr="00A83910">
              <w:rPr>
                <w:rFonts w:cs="Tahoma"/>
                <w:b/>
                <w:sz w:val="20"/>
                <w:szCs w:val="20"/>
                <w:lang w:eastAsia="it-IT"/>
              </w:rPr>
              <w:t xml:space="preserve">                                  </w:t>
            </w:r>
            <w:r w:rsidRPr="00A83910">
              <w:rPr>
                <w:rFonts w:cs="Tahoma"/>
                <w:b/>
                <w:bCs/>
                <w:sz w:val="20"/>
                <w:szCs w:val="20"/>
                <w:lang w:eastAsia="it-IT"/>
              </w:rPr>
              <w:t>€</w:t>
            </w:r>
          </w:p>
        </w:tc>
        <w:tc>
          <w:tcPr>
            <w:tcW w:w="2409" w:type="dxa"/>
            <w:tcBorders>
              <w:top w:val="single" w:sz="4" w:space="0" w:color="auto"/>
              <w:left w:val="single" w:sz="4" w:space="0" w:color="auto"/>
              <w:bottom w:val="single" w:sz="4" w:space="0" w:color="auto"/>
              <w:right w:val="single" w:sz="4" w:space="0" w:color="auto"/>
            </w:tcBorders>
          </w:tcPr>
          <w:p w14:paraId="18B99EE3" w14:textId="77777777" w:rsidR="00C61004" w:rsidRPr="00A83910" w:rsidRDefault="00C61004" w:rsidP="00C61004">
            <w:pPr>
              <w:suppressAutoHyphens w:val="0"/>
              <w:spacing w:after="0"/>
              <w:jc w:val="left"/>
              <w:rPr>
                <w:rFonts w:cs="Tahoma"/>
                <w:b/>
                <w:sz w:val="20"/>
                <w:szCs w:val="20"/>
                <w:lang w:eastAsia="it-IT"/>
              </w:rPr>
            </w:pPr>
          </w:p>
        </w:tc>
      </w:tr>
    </w:tbl>
    <w:p w14:paraId="411ABA33" w14:textId="77777777" w:rsidR="00C61004" w:rsidRPr="00A83910" w:rsidRDefault="00C61004" w:rsidP="00C61004">
      <w:pPr>
        <w:suppressAutoHyphens w:val="0"/>
        <w:spacing w:after="0"/>
        <w:jc w:val="left"/>
        <w:rPr>
          <w:rFonts w:cs="Tahoma"/>
          <w:b/>
          <w:sz w:val="20"/>
          <w:szCs w:val="20"/>
          <w:lang w:eastAsia="it-IT"/>
        </w:rPr>
      </w:pPr>
    </w:p>
    <w:tbl>
      <w:tblPr>
        <w:tblStyle w:val="Grigliatabella13"/>
        <w:tblW w:w="10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284"/>
        <w:gridCol w:w="309"/>
        <w:gridCol w:w="203"/>
        <w:gridCol w:w="196"/>
        <w:gridCol w:w="89"/>
        <w:gridCol w:w="203"/>
        <w:gridCol w:w="195"/>
      </w:tblGrid>
      <w:tr w:rsidR="00C61004" w:rsidRPr="00A83910" w14:paraId="2A98A6BF" w14:textId="77777777" w:rsidTr="00B01ECD">
        <w:trPr>
          <w:gridAfter w:val="1"/>
          <w:wAfter w:w="195" w:type="dxa"/>
          <w:trHeight w:val="348"/>
        </w:trPr>
        <w:tc>
          <w:tcPr>
            <w:tcW w:w="9835" w:type="dxa"/>
            <w:gridSpan w:val="4"/>
          </w:tcPr>
          <w:p w14:paraId="39660DE5" w14:textId="77777777" w:rsidR="00C61004" w:rsidRPr="00A83910" w:rsidRDefault="00C61004" w:rsidP="00C61004">
            <w:pPr>
              <w:suppressAutoHyphens w:val="0"/>
              <w:spacing w:after="0"/>
              <w:jc w:val="left"/>
              <w:rPr>
                <w:rFonts w:cs="Tahoma"/>
                <w:b/>
                <w:noProof/>
                <w:sz w:val="20"/>
                <w:szCs w:val="20"/>
                <w:lang w:eastAsia="it-IT"/>
              </w:rPr>
            </w:pPr>
            <w:r w:rsidRPr="00A83910">
              <w:rPr>
                <w:rFonts w:cs="Tahoma"/>
                <w:b/>
                <w:noProof/>
                <w:sz w:val="20"/>
                <w:szCs w:val="20"/>
                <w:lang w:eastAsia="it-IT"/>
              </w:rPr>
              <w:t>APPALTO SERVIZI SOPRA SOGLIA COMUNITARIA</w:t>
            </w:r>
          </w:p>
          <w:p w14:paraId="1B2FDC17" w14:textId="77777777" w:rsidR="00C61004" w:rsidRPr="00A83910" w:rsidRDefault="00C61004" w:rsidP="00C61004">
            <w:pPr>
              <w:suppressAutoHyphens w:val="0"/>
              <w:spacing w:after="0"/>
              <w:jc w:val="left"/>
              <w:rPr>
                <w:rFonts w:cs="Tahoma"/>
                <w:b/>
                <w:sz w:val="20"/>
                <w:szCs w:val="20"/>
                <w:lang w:eastAsia="it-IT"/>
              </w:rPr>
            </w:pPr>
            <w:r w:rsidRPr="00A83910">
              <w:rPr>
                <w:rFonts w:cs="Tahoma"/>
                <w:i/>
                <w:noProof/>
                <w:sz w:val="20"/>
                <w:szCs w:val="20"/>
                <w:lang w:eastAsia="it-IT"/>
              </w:rPr>
              <w:t>=&lt; € 214.000</w:t>
            </w:r>
          </w:p>
        </w:tc>
        <w:tc>
          <w:tcPr>
            <w:tcW w:w="488" w:type="dxa"/>
            <w:gridSpan w:val="3"/>
          </w:tcPr>
          <w:p w14:paraId="161B264A" w14:textId="77777777" w:rsidR="00C61004" w:rsidRPr="00A83910" w:rsidRDefault="00C61004" w:rsidP="00C61004">
            <w:pPr>
              <w:suppressAutoHyphens w:val="0"/>
              <w:spacing w:after="0"/>
              <w:jc w:val="left"/>
              <w:rPr>
                <w:rFonts w:cs="Tahoma"/>
                <w:b/>
                <w:sz w:val="20"/>
                <w:szCs w:val="20"/>
                <w:lang w:eastAsia="it-IT"/>
              </w:rPr>
            </w:pPr>
          </w:p>
        </w:tc>
      </w:tr>
      <w:tr w:rsidR="00C61004" w:rsidRPr="00A83910" w14:paraId="18A3463C" w14:textId="77777777" w:rsidTr="00B01ECD">
        <w:trPr>
          <w:gridAfter w:val="2"/>
          <w:wAfter w:w="398" w:type="dxa"/>
          <w:trHeight w:val="348"/>
        </w:trPr>
        <w:tc>
          <w:tcPr>
            <w:tcW w:w="9632" w:type="dxa"/>
            <w:gridSpan w:val="3"/>
          </w:tcPr>
          <w:p w14:paraId="3D41BA43" w14:textId="77777777" w:rsidR="00C61004" w:rsidRPr="00A83910" w:rsidRDefault="00C61004" w:rsidP="00C61004">
            <w:pPr>
              <w:suppressAutoHyphens w:val="0"/>
              <w:spacing w:after="0"/>
              <w:jc w:val="left"/>
              <w:rPr>
                <w:rFonts w:cs="Tahoma"/>
                <w:i/>
                <w:noProof/>
                <w:sz w:val="20"/>
                <w:szCs w:val="20"/>
                <w:lang w:eastAsia="it-IT"/>
              </w:rPr>
            </w:pPr>
          </w:p>
          <w:tbl>
            <w:tblPr>
              <w:tblStyle w:val="Grigliatabella13"/>
              <w:tblW w:w="78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7"/>
              <w:gridCol w:w="1356"/>
              <w:gridCol w:w="768"/>
              <w:gridCol w:w="446"/>
            </w:tblGrid>
            <w:tr w:rsidR="00C61004" w:rsidRPr="00A83910" w14:paraId="1E573CA8" w14:textId="77777777" w:rsidTr="00B01ECD">
              <w:trPr>
                <w:trHeight w:val="293"/>
              </w:trPr>
              <w:tc>
                <w:tcPr>
                  <w:tcW w:w="7431" w:type="dxa"/>
                  <w:gridSpan w:val="3"/>
                </w:tcPr>
                <w:p w14:paraId="1D93841E" w14:textId="77777777" w:rsidR="00C61004" w:rsidRPr="00A83910" w:rsidRDefault="00C61004" w:rsidP="00C61004">
                  <w:pPr>
                    <w:suppressAutoHyphens w:val="0"/>
                    <w:spacing w:after="0"/>
                    <w:jc w:val="left"/>
                    <w:rPr>
                      <w:rFonts w:cs="Tahoma"/>
                      <w:sz w:val="20"/>
                      <w:szCs w:val="20"/>
                      <w:lang w:eastAsia="it-IT"/>
                    </w:rPr>
                  </w:pPr>
                  <w:r w:rsidRPr="00A83910">
                    <w:rPr>
                      <w:rFonts w:cs="Tahoma"/>
                      <w:noProof/>
                      <w:sz w:val="20"/>
                      <w:szCs w:val="20"/>
                      <w:lang w:eastAsia="it-IT"/>
                    </w:rPr>
                    <w:t>PROCEDURA APERTA</w:t>
                  </w:r>
                </w:p>
              </w:tc>
              <w:tc>
                <w:tcPr>
                  <w:tcW w:w="446" w:type="dxa"/>
                  <w:tcBorders>
                    <w:top w:val="single" w:sz="4" w:space="0" w:color="auto"/>
                    <w:left w:val="single" w:sz="4" w:space="0" w:color="auto"/>
                    <w:bottom w:val="single" w:sz="4" w:space="0" w:color="auto"/>
                    <w:right w:val="single" w:sz="4" w:space="0" w:color="auto"/>
                  </w:tcBorders>
                </w:tcPr>
                <w:p w14:paraId="3F403C54" w14:textId="77777777" w:rsidR="00C61004" w:rsidRPr="00A83910" w:rsidRDefault="00C61004" w:rsidP="00C61004">
                  <w:pPr>
                    <w:suppressAutoHyphens w:val="0"/>
                    <w:spacing w:after="0"/>
                    <w:jc w:val="left"/>
                    <w:rPr>
                      <w:rFonts w:cs="Tahoma"/>
                      <w:sz w:val="20"/>
                      <w:szCs w:val="20"/>
                      <w:lang w:eastAsia="it-IT"/>
                    </w:rPr>
                  </w:pPr>
                </w:p>
              </w:tc>
            </w:tr>
            <w:tr w:rsidR="00C61004" w:rsidRPr="00A83910" w14:paraId="253AC231" w14:textId="77777777" w:rsidTr="00B01ECD">
              <w:trPr>
                <w:trHeight w:val="293"/>
              </w:trPr>
              <w:tc>
                <w:tcPr>
                  <w:tcW w:w="7431" w:type="dxa"/>
                  <w:gridSpan w:val="3"/>
                </w:tcPr>
                <w:p w14:paraId="13BEC037" w14:textId="77777777" w:rsidR="00C61004" w:rsidRPr="00A83910" w:rsidRDefault="00C61004" w:rsidP="00C61004">
                  <w:pPr>
                    <w:suppressAutoHyphens w:val="0"/>
                    <w:spacing w:after="0"/>
                    <w:jc w:val="left"/>
                    <w:rPr>
                      <w:rFonts w:cs="Tahoma"/>
                      <w:i/>
                      <w:noProof/>
                      <w:sz w:val="20"/>
                      <w:szCs w:val="20"/>
                      <w:lang w:eastAsia="it-IT"/>
                    </w:rPr>
                  </w:pPr>
                </w:p>
              </w:tc>
              <w:tc>
                <w:tcPr>
                  <w:tcW w:w="446" w:type="dxa"/>
                  <w:tcBorders>
                    <w:top w:val="single" w:sz="4" w:space="0" w:color="auto"/>
                  </w:tcBorders>
                </w:tcPr>
                <w:p w14:paraId="17E0C6E3" w14:textId="77777777" w:rsidR="00C61004" w:rsidRPr="00A83910" w:rsidRDefault="00C61004" w:rsidP="00C61004">
                  <w:pPr>
                    <w:suppressAutoHyphens w:val="0"/>
                    <w:spacing w:after="0"/>
                    <w:jc w:val="left"/>
                    <w:rPr>
                      <w:rFonts w:cs="Tahoma"/>
                      <w:sz w:val="20"/>
                      <w:szCs w:val="20"/>
                      <w:lang w:eastAsia="it-IT"/>
                    </w:rPr>
                  </w:pPr>
                </w:p>
              </w:tc>
            </w:tr>
            <w:tr w:rsidR="00C61004" w:rsidRPr="00A83910" w14:paraId="4EFBDDC0" w14:textId="77777777" w:rsidTr="00B01ECD">
              <w:trPr>
                <w:trHeight w:val="293"/>
              </w:trPr>
              <w:tc>
                <w:tcPr>
                  <w:tcW w:w="7431" w:type="dxa"/>
                  <w:gridSpan w:val="3"/>
                </w:tcPr>
                <w:p w14:paraId="5A388F77" w14:textId="77777777" w:rsidR="00C61004" w:rsidRPr="00A83910" w:rsidRDefault="00C61004" w:rsidP="00C61004">
                  <w:pPr>
                    <w:suppressAutoHyphens w:val="0"/>
                    <w:spacing w:after="0"/>
                    <w:jc w:val="left"/>
                    <w:rPr>
                      <w:rFonts w:cs="Tahoma"/>
                      <w:sz w:val="20"/>
                      <w:szCs w:val="20"/>
                      <w:lang w:eastAsia="it-IT"/>
                    </w:rPr>
                  </w:pPr>
                  <w:r w:rsidRPr="00A83910">
                    <w:rPr>
                      <w:rFonts w:cs="Tahoma"/>
                      <w:noProof/>
                      <w:sz w:val="20"/>
                      <w:szCs w:val="20"/>
                      <w:lang w:eastAsia="it-IT"/>
                    </w:rPr>
                    <w:t>PROCEDURA RISTRETTA</w:t>
                  </w:r>
                </w:p>
              </w:tc>
              <w:tc>
                <w:tcPr>
                  <w:tcW w:w="446" w:type="dxa"/>
                  <w:tcBorders>
                    <w:top w:val="single" w:sz="4" w:space="0" w:color="auto"/>
                    <w:left w:val="single" w:sz="4" w:space="0" w:color="auto"/>
                    <w:bottom w:val="single" w:sz="4" w:space="0" w:color="auto"/>
                    <w:right w:val="single" w:sz="4" w:space="0" w:color="auto"/>
                  </w:tcBorders>
                </w:tcPr>
                <w:p w14:paraId="46E4B4E0" w14:textId="77777777" w:rsidR="00C61004" w:rsidRPr="00A83910" w:rsidRDefault="00C61004" w:rsidP="00C61004">
                  <w:pPr>
                    <w:suppressAutoHyphens w:val="0"/>
                    <w:spacing w:after="0"/>
                    <w:jc w:val="left"/>
                    <w:rPr>
                      <w:rFonts w:cs="Tahoma"/>
                      <w:sz w:val="20"/>
                      <w:szCs w:val="20"/>
                      <w:lang w:eastAsia="it-IT"/>
                    </w:rPr>
                  </w:pPr>
                </w:p>
              </w:tc>
            </w:tr>
            <w:tr w:rsidR="00C61004" w:rsidRPr="00A83910" w14:paraId="79250702" w14:textId="77777777" w:rsidTr="00B01ECD">
              <w:trPr>
                <w:gridAfter w:val="2"/>
                <w:wAfter w:w="1214" w:type="dxa"/>
                <w:trHeight w:val="293"/>
              </w:trPr>
              <w:tc>
                <w:tcPr>
                  <w:tcW w:w="5307" w:type="dxa"/>
                </w:tcPr>
                <w:p w14:paraId="2F76E990" w14:textId="77777777" w:rsidR="00C61004" w:rsidRPr="00A83910" w:rsidRDefault="00C61004" w:rsidP="00C61004">
                  <w:pPr>
                    <w:suppressAutoHyphens w:val="0"/>
                    <w:spacing w:after="0"/>
                    <w:jc w:val="left"/>
                    <w:rPr>
                      <w:rFonts w:cs="Tahoma"/>
                      <w:i/>
                      <w:noProof/>
                      <w:sz w:val="20"/>
                      <w:szCs w:val="20"/>
                      <w:lang w:eastAsia="it-IT"/>
                    </w:rPr>
                  </w:pPr>
                </w:p>
              </w:tc>
              <w:tc>
                <w:tcPr>
                  <w:tcW w:w="1356" w:type="dxa"/>
                </w:tcPr>
                <w:p w14:paraId="7FEB18D8" w14:textId="77777777" w:rsidR="00C61004" w:rsidRPr="00A83910" w:rsidRDefault="00C61004" w:rsidP="00C61004">
                  <w:pPr>
                    <w:suppressAutoHyphens w:val="0"/>
                    <w:spacing w:after="0"/>
                    <w:jc w:val="left"/>
                    <w:rPr>
                      <w:rFonts w:cs="Tahoma"/>
                      <w:i/>
                      <w:noProof/>
                      <w:sz w:val="20"/>
                      <w:szCs w:val="20"/>
                      <w:lang w:eastAsia="it-IT"/>
                    </w:rPr>
                  </w:pPr>
                </w:p>
              </w:tc>
            </w:tr>
          </w:tbl>
          <w:p w14:paraId="1C8AD156" w14:textId="77777777" w:rsidR="00C61004" w:rsidRPr="00A83910" w:rsidRDefault="00C61004" w:rsidP="00C61004">
            <w:pPr>
              <w:suppressAutoHyphens w:val="0"/>
              <w:spacing w:after="0"/>
              <w:jc w:val="left"/>
              <w:rPr>
                <w:rFonts w:cs="Tahoma"/>
                <w:b/>
                <w:i/>
                <w:noProof/>
                <w:sz w:val="20"/>
                <w:szCs w:val="20"/>
                <w:lang w:eastAsia="it-IT"/>
              </w:rPr>
            </w:pPr>
          </w:p>
        </w:tc>
        <w:tc>
          <w:tcPr>
            <w:tcW w:w="488" w:type="dxa"/>
            <w:gridSpan w:val="3"/>
          </w:tcPr>
          <w:p w14:paraId="148DA297" w14:textId="77777777" w:rsidR="00C61004" w:rsidRPr="00A83910" w:rsidRDefault="00C61004" w:rsidP="00C61004">
            <w:pPr>
              <w:suppressAutoHyphens w:val="0"/>
              <w:spacing w:after="0"/>
              <w:jc w:val="left"/>
              <w:rPr>
                <w:rFonts w:cs="Tahoma"/>
                <w:b/>
                <w:sz w:val="20"/>
                <w:szCs w:val="20"/>
                <w:lang w:eastAsia="it-IT"/>
              </w:rPr>
            </w:pPr>
          </w:p>
        </w:tc>
      </w:tr>
      <w:tr w:rsidR="00C61004" w:rsidRPr="00A83910" w14:paraId="15B67BF2" w14:textId="77777777" w:rsidTr="00B01ECD">
        <w:trPr>
          <w:gridAfter w:val="6"/>
          <w:wAfter w:w="1195" w:type="dxa"/>
          <w:trHeight w:val="328"/>
        </w:trPr>
        <w:tc>
          <w:tcPr>
            <w:tcW w:w="9039" w:type="dxa"/>
          </w:tcPr>
          <w:p w14:paraId="4ACA3B4C" w14:textId="77777777" w:rsidR="00C61004" w:rsidRPr="00A83910" w:rsidRDefault="00C61004" w:rsidP="00C61004">
            <w:pPr>
              <w:suppressAutoHyphens w:val="0"/>
              <w:spacing w:after="0"/>
              <w:jc w:val="left"/>
              <w:rPr>
                <w:rFonts w:cs="Tahoma"/>
                <w:b/>
                <w:sz w:val="20"/>
                <w:szCs w:val="20"/>
                <w:lang w:eastAsia="it-IT"/>
              </w:rPr>
            </w:pPr>
            <w:r w:rsidRPr="00A83910">
              <w:rPr>
                <w:rFonts w:cs="Tahoma"/>
                <w:b/>
                <w:noProof/>
                <w:sz w:val="20"/>
                <w:szCs w:val="20"/>
                <w:lang w:eastAsia="it-IT"/>
              </w:rPr>
              <w:t xml:space="preserve">APPALTO SERVIZI SOTTO SOGLIA COMUNITARIA                                                                                         </w:t>
            </w:r>
          </w:p>
        </w:tc>
        <w:tc>
          <w:tcPr>
            <w:tcW w:w="284" w:type="dxa"/>
          </w:tcPr>
          <w:p w14:paraId="4B51A1BC" w14:textId="77777777" w:rsidR="00C61004" w:rsidRPr="00A83910" w:rsidRDefault="00C61004" w:rsidP="00C61004">
            <w:pPr>
              <w:suppressAutoHyphens w:val="0"/>
              <w:spacing w:after="0"/>
              <w:jc w:val="left"/>
              <w:rPr>
                <w:rFonts w:cs="Tahoma"/>
                <w:b/>
                <w:sz w:val="20"/>
                <w:szCs w:val="20"/>
                <w:lang w:eastAsia="it-IT"/>
              </w:rPr>
            </w:pPr>
          </w:p>
        </w:tc>
      </w:tr>
      <w:tr w:rsidR="00C61004" w:rsidRPr="00A83910" w14:paraId="566C0FD1" w14:textId="77777777" w:rsidTr="00B01ECD">
        <w:trPr>
          <w:trHeight w:val="293"/>
        </w:trPr>
        <w:tc>
          <w:tcPr>
            <w:tcW w:w="10031" w:type="dxa"/>
            <w:gridSpan w:val="5"/>
          </w:tcPr>
          <w:p w14:paraId="14BDB3CE" w14:textId="77777777" w:rsidR="00C61004" w:rsidRPr="00A83910" w:rsidRDefault="00C61004" w:rsidP="00C61004">
            <w:pPr>
              <w:suppressAutoHyphens w:val="0"/>
              <w:spacing w:after="0"/>
              <w:jc w:val="left"/>
              <w:rPr>
                <w:rFonts w:cs="Tahoma"/>
                <w:i/>
                <w:noProof/>
                <w:sz w:val="20"/>
                <w:szCs w:val="20"/>
                <w:lang w:eastAsia="it-IT"/>
              </w:rPr>
            </w:pPr>
            <w:r w:rsidRPr="00A83910">
              <w:rPr>
                <w:rFonts w:cs="Tahoma"/>
                <w:i/>
                <w:noProof/>
                <w:sz w:val="20"/>
                <w:szCs w:val="20"/>
                <w:lang w:eastAsia="it-IT"/>
              </w:rPr>
              <w:lastRenderedPageBreak/>
              <w:t xml:space="preserve">inferiore a € 214.000                                                                                                   </w:t>
            </w:r>
            <w:r w:rsidRPr="00A83910">
              <w:rPr>
                <w:rFonts w:ascii="Segoe UI Symbol" w:eastAsia="MS UI Gothic" w:hAnsi="Segoe UI Symbol" w:cs="Segoe UI Symbol"/>
                <w:b/>
                <w:noProof/>
                <w:sz w:val="20"/>
                <w:szCs w:val="20"/>
                <w:lang w:eastAsia="it-IT"/>
              </w:rPr>
              <w:t>☐</w:t>
            </w:r>
          </w:p>
        </w:tc>
        <w:tc>
          <w:tcPr>
            <w:tcW w:w="487" w:type="dxa"/>
            <w:gridSpan w:val="3"/>
          </w:tcPr>
          <w:p w14:paraId="4CA7A4DA" w14:textId="77777777" w:rsidR="00C61004" w:rsidRPr="00A83910" w:rsidRDefault="00C61004" w:rsidP="00C61004">
            <w:pPr>
              <w:suppressAutoHyphens w:val="0"/>
              <w:spacing w:after="0"/>
              <w:ind w:hanging="25"/>
              <w:jc w:val="left"/>
              <w:rPr>
                <w:rFonts w:cs="Tahoma"/>
                <w:i/>
                <w:noProof/>
                <w:sz w:val="20"/>
                <w:szCs w:val="20"/>
                <w:lang w:eastAsia="it-IT"/>
              </w:rPr>
            </w:pPr>
          </w:p>
        </w:tc>
      </w:tr>
    </w:tbl>
    <w:p w14:paraId="0AA7AFDA" w14:textId="77777777" w:rsidR="00C61004" w:rsidRPr="00A83910" w:rsidRDefault="00C61004" w:rsidP="00C61004">
      <w:pPr>
        <w:suppressAutoHyphens w:val="0"/>
        <w:spacing w:after="0"/>
        <w:jc w:val="left"/>
        <w:rPr>
          <w:rFonts w:cs="Tahoma"/>
          <w:b/>
          <w:sz w:val="20"/>
          <w:szCs w:val="20"/>
          <w:lang w:eastAsia="it-IT"/>
        </w:rPr>
      </w:pPr>
    </w:p>
    <w:p w14:paraId="5E11F963" w14:textId="77777777" w:rsidR="00C61004" w:rsidRPr="00A83910" w:rsidRDefault="00C61004" w:rsidP="00C61004">
      <w:pPr>
        <w:suppressAutoHyphens w:val="0"/>
        <w:spacing w:after="0"/>
        <w:jc w:val="left"/>
        <w:rPr>
          <w:rFonts w:cs="Tahoma"/>
          <w:b/>
          <w:bCs/>
          <w:caps/>
          <w:sz w:val="20"/>
          <w:szCs w:val="20"/>
          <w:lang w:eastAsia="it-IT"/>
        </w:rPr>
      </w:pPr>
      <w:r w:rsidRPr="00A83910">
        <w:rPr>
          <w:rFonts w:cs="Tahoma"/>
          <w:b/>
          <w:bCs/>
          <w:caps/>
          <w:sz w:val="20"/>
          <w:szCs w:val="20"/>
          <w:lang w:eastAsia="it-IT"/>
        </w:rPr>
        <w:t>PROCEDURA ADOTTATA</w:t>
      </w:r>
    </w:p>
    <w:p w14:paraId="729937D5" w14:textId="77777777" w:rsidR="00C61004" w:rsidRPr="00A83910" w:rsidRDefault="00C61004" w:rsidP="00C61004">
      <w:pPr>
        <w:suppressAutoHyphens w:val="0"/>
        <w:spacing w:after="0"/>
        <w:jc w:val="left"/>
        <w:rPr>
          <w:rFonts w:cs="Tahoma"/>
          <w:bCs/>
          <w:sz w:val="20"/>
          <w:szCs w:val="20"/>
          <w:lang w:eastAsia="it-IT"/>
        </w:rPr>
      </w:pPr>
    </w:p>
    <w:tbl>
      <w:tblPr>
        <w:tblStyle w:val="Grigliatabella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C61004" w:rsidRPr="00A83910" w14:paraId="01EB1BFF" w14:textId="77777777" w:rsidTr="00B01ECD">
        <w:trPr>
          <w:cantSplit/>
        </w:trPr>
        <w:tc>
          <w:tcPr>
            <w:tcW w:w="9322" w:type="dxa"/>
            <w:vAlign w:val="center"/>
          </w:tcPr>
          <w:p w14:paraId="7AFFE3A8" w14:textId="77777777" w:rsidR="00C61004" w:rsidRPr="00A83910" w:rsidRDefault="00C61004" w:rsidP="005D21DD">
            <w:pPr>
              <w:numPr>
                <w:ilvl w:val="0"/>
                <w:numId w:val="68"/>
              </w:numPr>
              <w:suppressAutoHyphens w:val="0"/>
              <w:spacing w:after="200" w:line="276" w:lineRule="auto"/>
              <w:ind w:left="426" w:hanging="426"/>
              <w:jc w:val="left"/>
              <w:rPr>
                <w:rFonts w:eastAsia="Calibri" w:cs="Tahoma"/>
                <w:b/>
                <w:bCs/>
                <w:noProof/>
                <w:sz w:val="20"/>
                <w:szCs w:val="20"/>
                <w:lang w:eastAsia="en-US"/>
              </w:rPr>
            </w:pPr>
            <w:r w:rsidRPr="00A83910">
              <w:rPr>
                <w:rFonts w:eastAsia="Calibri" w:cs="Tahoma"/>
                <w:b/>
                <w:bCs/>
                <w:noProof/>
                <w:sz w:val="20"/>
                <w:szCs w:val="20"/>
                <w:lang w:eastAsia="en-US"/>
              </w:rPr>
              <w:t xml:space="preserve">Contratti  </w:t>
            </w:r>
            <w:r w:rsidRPr="00A83910">
              <w:rPr>
                <w:rFonts w:eastAsia="Calibri" w:cs="Tahoma"/>
                <w:noProof/>
                <w:sz w:val="20"/>
                <w:szCs w:val="20"/>
                <w:lang w:eastAsia="en-US"/>
              </w:rPr>
              <w:t>per servizi di importo  inferiore a € 40.000</w:t>
            </w:r>
            <w:r w:rsidRPr="00A83910">
              <w:rPr>
                <w:rFonts w:eastAsia="Calibri" w:cs="Tahoma"/>
                <w:b/>
                <w:bCs/>
                <w:noProof/>
                <w:sz w:val="20"/>
                <w:szCs w:val="20"/>
                <w:lang w:eastAsia="en-US"/>
              </w:rPr>
              <w:t xml:space="preserve">                                                  </w:t>
            </w:r>
            <w:r w:rsidRPr="00A83910">
              <w:rPr>
                <w:rFonts w:ascii="Segoe UI Symbol" w:eastAsia="MS UI Gothic" w:hAnsi="Segoe UI Symbol" w:cs="Segoe UI Symbol"/>
                <w:b/>
                <w:noProof/>
                <w:sz w:val="20"/>
                <w:szCs w:val="20"/>
                <w:lang w:eastAsia="en-US"/>
              </w:rPr>
              <w:t>☐</w:t>
            </w:r>
          </w:p>
          <w:p w14:paraId="45CD98D8" w14:textId="77777777" w:rsidR="00C61004" w:rsidRPr="00A83910" w:rsidRDefault="00C61004" w:rsidP="00C61004">
            <w:pPr>
              <w:suppressAutoHyphens w:val="0"/>
              <w:spacing w:after="0"/>
              <w:jc w:val="left"/>
              <w:rPr>
                <w:rFonts w:cs="Tahoma"/>
                <w:noProof/>
                <w:sz w:val="20"/>
                <w:szCs w:val="20"/>
                <w:lang w:eastAsia="it-IT"/>
              </w:rPr>
            </w:pPr>
            <w:r w:rsidRPr="00A83910">
              <w:rPr>
                <w:rFonts w:cs="Tahoma"/>
                <w:noProof/>
                <w:sz w:val="20"/>
                <w:szCs w:val="20"/>
                <w:lang w:eastAsia="it-IT"/>
              </w:rPr>
              <w:t xml:space="preserve">Affidamento diretto                         </w:t>
            </w:r>
          </w:p>
          <w:p w14:paraId="7B6D7733" w14:textId="77777777" w:rsidR="00C61004" w:rsidRPr="00A83910" w:rsidRDefault="00C61004" w:rsidP="00C61004">
            <w:pPr>
              <w:suppressAutoHyphens w:val="0"/>
              <w:spacing w:after="0"/>
              <w:jc w:val="left"/>
              <w:rPr>
                <w:rFonts w:cs="Tahoma"/>
                <w:b/>
                <w:bCs/>
                <w:noProof/>
                <w:sz w:val="20"/>
                <w:szCs w:val="20"/>
                <w:lang w:eastAsia="it-IT"/>
              </w:rPr>
            </w:pPr>
          </w:p>
          <w:p w14:paraId="3182CC79" w14:textId="77777777" w:rsidR="00C61004" w:rsidRPr="00A83910" w:rsidRDefault="00C61004" w:rsidP="005D21DD">
            <w:pPr>
              <w:numPr>
                <w:ilvl w:val="0"/>
                <w:numId w:val="68"/>
              </w:numPr>
              <w:suppressAutoHyphens w:val="0"/>
              <w:spacing w:after="200" w:line="276" w:lineRule="auto"/>
              <w:ind w:left="426" w:hanging="426"/>
              <w:jc w:val="left"/>
              <w:rPr>
                <w:rFonts w:eastAsia="Calibri" w:cs="Tahoma"/>
                <w:b/>
                <w:sz w:val="20"/>
                <w:szCs w:val="20"/>
                <w:lang w:eastAsia="en-US"/>
              </w:rPr>
            </w:pPr>
            <w:r w:rsidRPr="00A83910">
              <w:rPr>
                <w:rFonts w:eastAsia="Calibri" w:cs="Tahoma"/>
                <w:b/>
                <w:bCs/>
                <w:noProof/>
                <w:sz w:val="20"/>
                <w:szCs w:val="20"/>
                <w:lang w:eastAsia="en-US"/>
              </w:rPr>
              <w:t xml:space="preserve">Contratti  </w:t>
            </w:r>
            <w:r w:rsidRPr="00A83910">
              <w:rPr>
                <w:rFonts w:eastAsia="Calibri" w:cs="Tahoma"/>
                <w:noProof/>
                <w:sz w:val="20"/>
                <w:szCs w:val="20"/>
                <w:lang w:eastAsia="en-US"/>
              </w:rPr>
              <w:t>per servizi di importo da 40.000 ed inferiore a € 214.000</w:t>
            </w:r>
            <w:r w:rsidRPr="00A83910">
              <w:rPr>
                <w:rFonts w:eastAsia="Calibri" w:cs="Tahoma"/>
                <w:b/>
                <w:bCs/>
                <w:noProof/>
                <w:sz w:val="20"/>
                <w:szCs w:val="20"/>
                <w:lang w:eastAsia="en-US"/>
              </w:rPr>
              <w:t xml:space="preserve">                            </w:t>
            </w:r>
            <w:r w:rsidRPr="00A83910">
              <w:rPr>
                <w:rFonts w:ascii="Segoe UI Symbol" w:eastAsia="MS UI Gothic" w:hAnsi="Segoe UI Symbol" w:cs="Segoe UI Symbol"/>
                <w:b/>
                <w:noProof/>
                <w:sz w:val="20"/>
                <w:szCs w:val="20"/>
                <w:lang w:eastAsia="en-US"/>
              </w:rPr>
              <w:t>☐</w:t>
            </w:r>
          </w:p>
        </w:tc>
      </w:tr>
      <w:tr w:rsidR="00C61004" w:rsidRPr="00A83910" w14:paraId="56F26C35" w14:textId="77777777" w:rsidTr="00B01ECD">
        <w:trPr>
          <w:cantSplit/>
        </w:trPr>
        <w:tc>
          <w:tcPr>
            <w:tcW w:w="9322" w:type="dxa"/>
            <w:vAlign w:val="center"/>
          </w:tcPr>
          <w:p w14:paraId="339DB78A" w14:textId="77777777" w:rsidR="00C61004" w:rsidRPr="00A83910" w:rsidRDefault="00C61004" w:rsidP="00C61004">
            <w:pPr>
              <w:suppressAutoHyphens w:val="0"/>
              <w:spacing w:after="0" w:line="276" w:lineRule="auto"/>
              <w:jc w:val="left"/>
              <w:rPr>
                <w:rFonts w:eastAsia="Calibri" w:cs="Tahoma"/>
                <w:sz w:val="20"/>
                <w:szCs w:val="20"/>
                <w:lang w:eastAsia="en-US"/>
              </w:rPr>
            </w:pPr>
            <w:r w:rsidRPr="00A83910">
              <w:rPr>
                <w:rFonts w:eastAsia="Calibri" w:cs="Tahoma"/>
                <w:sz w:val="20"/>
                <w:szCs w:val="20"/>
                <w:lang w:eastAsia="en-US"/>
              </w:rPr>
              <w:t xml:space="preserve">Affidamento diretto previa consultazione di almeno cinque operatori economici </w:t>
            </w:r>
          </w:p>
          <w:p w14:paraId="449701ED" w14:textId="77777777" w:rsidR="00C61004" w:rsidRPr="00A83910" w:rsidRDefault="00C61004" w:rsidP="00C61004">
            <w:pPr>
              <w:suppressAutoHyphens w:val="0"/>
              <w:spacing w:after="0" w:line="276" w:lineRule="auto"/>
              <w:jc w:val="left"/>
              <w:rPr>
                <w:rFonts w:eastAsia="Calibri" w:cs="Tahoma"/>
                <w:sz w:val="20"/>
                <w:szCs w:val="20"/>
                <w:lang w:eastAsia="en-US"/>
              </w:rPr>
            </w:pPr>
            <w:r w:rsidRPr="00A83910">
              <w:rPr>
                <w:rFonts w:eastAsia="Calibri" w:cs="Tahoma"/>
                <w:sz w:val="20"/>
                <w:szCs w:val="20"/>
                <w:lang w:eastAsia="en-US"/>
              </w:rPr>
              <w:t xml:space="preserve">individuati sulla base di indagini di mercato o tramite elenchi di operatori economici, </w:t>
            </w:r>
          </w:p>
          <w:p w14:paraId="7031B4F1" w14:textId="77777777" w:rsidR="00C61004" w:rsidRPr="00A83910" w:rsidRDefault="00C61004" w:rsidP="00C61004">
            <w:pPr>
              <w:suppressAutoHyphens w:val="0"/>
              <w:spacing w:after="0" w:line="276" w:lineRule="auto"/>
              <w:jc w:val="left"/>
              <w:rPr>
                <w:rFonts w:eastAsia="MS Gothic" w:cs="Tahoma"/>
                <w:i/>
                <w:iCs/>
                <w:noProof/>
                <w:sz w:val="20"/>
                <w:szCs w:val="20"/>
                <w:lang w:eastAsia="en-US"/>
              </w:rPr>
            </w:pPr>
            <w:r w:rsidRPr="00A83910">
              <w:rPr>
                <w:rFonts w:eastAsia="Calibri" w:cs="Tahoma"/>
                <w:sz w:val="20"/>
                <w:szCs w:val="20"/>
                <w:lang w:eastAsia="en-US"/>
              </w:rPr>
              <w:t xml:space="preserve">nel rispetto di un criterio di rotazione degli inviti.                                                                                   </w:t>
            </w:r>
          </w:p>
          <w:p w14:paraId="3DF76535" w14:textId="77777777" w:rsidR="00C61004" w:rsidRPr="00A83910" w:rsidRDefault="00C61004" w:rsidP="00C61004">
            <w:pPr>
              <w:suppressAutoHyphens w:val="0"/>
              <w:spacing w:after="0"/>
              <w:jc w:val="left"/>
              <w:rPr>
                <w:rFonts w:cs="Tahoma"/>
                <w:b/>
                <w:bCs/>
                <w:noProof/>
                <w:sz w:val="20"/>
                <w:szCs w:val="20"/>
                <w:lang w:eastAsia="it-IT"/>
              </w:rPr>
            </w:pPr>
          </w:p>
        </w:tc>
      </w:tr>
    </w:tbl>
    <w:p w14:paraId="2D2E11CF" w14:textId="77777777" w:rsidR="00C61004" w:rsidRPr="00A83910" w:rsidRDefault="00C61004" w:rsidP="00C61004">
      <w:pPr>
        <w:suppressAutoHyphens w:val="0"/>
        <w:spacing w:after="0"/>
        <w:jc w:val="left"/>
        <w:rPr>
          <w:rFonts w:cs="Tahoma"/>
          <w:bCs/>
          <w:sz w:val="20"/>
          <w:szCs w:val="20"/>
          <w:lang w:eastAsia="it-IT"/>
        </w:rPr>
      </w:pPr>
    </w:p>
    <w:p w14:paraId="5B6E02E5" w14:textId="77777777" w:rsidR="00C61004" w:rsidRPr="00A83910" w:rsidRDefault="00C61004" w:rsidP="00C61004">
      <w:pPr>
        <w:suppressAutoHyphens w:val="0"/>
        <w:spacing w:after="0"/>
        <w:jc w:val="left"/>
        <w:rPr>
          <w:rFonts w:cs="Tahoma"/>
          <w:b/>
          <w:noProof/>
          <w:sz w:val="20"/>
          <w:szCs w:val="20"/>
          <w:lang w:eastAsia="it-IT"/>
        </w:rPr>
      </w:pPr>
      <w:r w:rsidRPr="00A83910">
        <w:rPr>
          <w:rFonts w:cs="Tahoma"/>
          <w:b/>
          <w:noProof/>
          <w:sz w:val="20"/>
          <w:szCs w:val="20"/>
          <w:lang w:eastAsia="it-IT"/>
        </w:rPr>
        <w:t xml:space="preserve">Motivazione della scelta effettuata come da determina dell’Ente </w:t>
      </w:r>
    </w:p>
    <w:p w14:paraId="2671FD16" w14:textId="77777777" w:rsidR="00C61004" w:rsidRPr="00A83910" w:rsidRDefault="00C61004" w:rsidP="00C61004">
      <w:pPr>
        <w:suppressAutoHyphens w:val="0"/>
        <w:spacing w:after="0"/>
        <w:jc w:val="left"/>
        <w:rPr>
          <w:rFonts w:cs="Tahoma"/>
          <w:i/>
          <w:noProof/>
          <w:sz w:val="20"/>
          <w:szCs w:val="20"/>
          <w:lang w:eastAsia="it-IT"/>
        </w:rPr>
      </w:pPr>
      <w:r w:rsidRPr="00A83910">
        <w:rPr>
          <w:rFonts w:cs="Tahoma"/>
          <w:i/>
          <w:noProof/>
          <w:sz w:val="20"/>
          <w:szCs w:val="20"/>
          <w:lang w:eastAsia="it-IT"/>
        </w:rPr>
        <w:t>(riportare una sintesi, indicare e allegare atto/provvedimento di approvazione della procedura scelta)</w:t>
      </w:r>
    </w:p>
    <w:p w14:paraId="7E06EC10" w14:textId="77777777" w:rsidR="00C61004" w:rsidRPr="00A83910" w:rsidRDefault="00C61004" w:rsidP="00C61004">
      <w:pPr>
        <w:suppressAutoHyphens w:val="0"/>
        <w:spacing w:after="0"/>
        <w:jc w:val="left"/>
        <w:rPr>
          <w:rFonts w:cs="Tahoma"/>
          <w:i/>
          <w:noProof/>
          <w:sz w:val="20"/>
          <w:szCs w:val="20"/>
          <w:lang w:eastAsia="it-IT"/>
        </w:rPr>
      </w:pPr>
    </w:p>
    <w:tbl>
      <w:tblPr>
        <w:tblStyle w:val="Grigliatabella13"/>
        <w:tblW w:w="0" w:type="auto"/>
        <w:tblLook w:val="04A0" w:firstRow="1" w:lastRow="0" w:firstColumn="1" w:lastColumn="0" w:noHBand="0" w:noVBand="1"/>
      </w:tblPr>
      <w:tblGrid>
        <w:gridCol w:w="9628"/>
      </w:tblGrid>
      <w:tr w:rsidR="00C61004" w:rsidRPr="00A83910" w14:paraId="1EDEF21E" w14:textId="77777777" w:rsidTr="00B01ECD">
        <w:tc>
          <w:tcPr>
            <w:tcW w:w="9778" w:type="dxa"/>
          </w:tcPr>
          <w:p w14:paraId="6A9B0F0E" w14:textId="77777777" w:rsidR="00C61004" w:rsidRPr="00A83910" w:rsidRDefault="00C61004" w:rsidP="00C61004">
            <w:pPr>
              <w:suppressAutoHyphens w:val="0"/>
              <w:spacing w:after="0"/>
              <w:jc w:val="left"/>
              <w:rPr>
                <w:rFonts w:cs="Tahoma"/>
                <w:bCs/>
                <w:sz w:val="20"/>
                <w:szCs w:val="20"/>
                <w:lang w:eastAsia="it-IT"/>
              </w:rPr>
            </w:pPr>
          </w:p>
          <w:p w14:paraId="599D85FE" w14:textId="77777777" w:rsidR="00C61004" w:rsidRPr="00A83910" w:rsidRDefault="00C61004" w:rsidP="00C61004">
            <w:pPr>
              <w:suppressAutoHyphens w:val="0"/>
              <w:spacing w:after="0"/>
              <w:jc w:val="left"/>
              <w:rPr>
                <w:rFonts w:cs="Tahoma"/>
                <w:bCs/>
                <w:sz w:val="20"/>
                <w:szCs w:val="20"/>
                <w:lang w:eastAsia="it-IT"/>
              </w:rPr>
            </w:pPr>
          </w:p>
          <w:p w14:paraId="0B2A4F6C" w14:textId="77777777" w:rsidR="00C61004" w:rsidRPr="00A83910" w:rsidRDefault="00C61004" w:rsidP="00C61004">
            <w:pPr>
              <w:suppressAutoHyphens w:val="0"/>
              <w:spacing w:after="0"/>
              <w:jc w:val="left"/>
              <w:rPr>
                <w:rFonts w:cs="Tahoma"/>
                <w:bCs/>
                <w:sz w:val="20"/>
                <w:szCs w:val="20"/>
                <w:lang w:eastAsia="it-IT"/>
              </w:rPr>
            </w:pPr>
          </w:p>
          <w:p w14:paraId="71359628" w14:textId="77777777" w:rsidR="00C61004" w:rsidRPr="00A83910" w:rsidRDefault="00C61004" w:rsidP="00C61004">
            <w:pPr>
              <w:suppressAutoHyphens w:val="0"/>
              <w:spacing w:after="0"/>
              <w:jc w:val="left"/>
              <w:rPr>
                <w:rFonts w:cs="Tahoma"/>
                <w:bCs/>
                <w:sz w:val="20"/>
                <w:szCs w:val="20"/>
                <w:lang w:eastAsia="it-IT"/>
              </w:rPr>
            </w:pPr>
          </w:p>
          <w:p w14:paraId="2FCE7804" w14:textId="77777777" w:rsidR="00C61004" w:rsidRPr="00A83910" w:rsidRDefault="00C61004" w:rsidP="00C61004">
            <w:pPr>
              <w:suppressAutoHyphens w:val="0"/>
              <w:spacing w:after="0"/>
              <w:jc w:val="left"/>
              <w:rPr>
                <w:rFonts w:cs="Tahoma"/>
                <w:bCs/>
                <w:sz w:val="20"/>
                <w:szCs w:val="20"/>
                <w:lang w:eastAsia="it-IT"/>
              </w:rPr>
            </w:pPr>
          </w:p>
        </w:tc>
      </w:tr>
    </w:tbl>
    <w:p w14:paraId="69FB395F" w14:textId="77777777" w:rsidR="00C61004" w:rsidRPr="00A83910" w:rsidRDefault="00C61004" w:rsidP="00C61004">
      <w:pPr>
        <w:suppressAutoHyphens w:val="0"/>
        <w:spacing w:after="0"/>
        <w:jc w:val="left"/>
        <w:rPr>
          <w:rFonts w:cs="Tahoma"/>
          <w:sz w:val="20"/>
          <w:szCs w:val="20"/>
          <w:lang w:eastAsia="it-IT"/>
        </w:rPr>
      </w:pPr>
    </w:p>
    <w:p w14:paraId="65D4CE7F" w14:textId="77777777" w:rsidR="00C61004" w:rsidRPr="00A83910" w:rsidRDefault="00C61004" w:rsidP="00C61004">
      <w:pPr>
        <w:suppressAutoHyphens w:val="0"/>
        <w:spacing w:after="0"/>
        <w:jc w:val="left"/>
        <w:rPr>
          <w:rFonts w:cs="Tahoma"/>
          <w:sz w:val="20"/>
          <w:szCs w:val="20"/>
          <w:lang w:eastAsia="it-IT"/>
        </w:rPr>
      </w:pPr>
    </w:p>
    <w:p w14:paraId="3002C7F0"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 xml:space="preserve">DATA </w:t>
      </w:r>
      <w:r w:rsidRPr="00A83910">
        <w:rPr>
          <w:rFonts w:cs="Tahoma"/>
          <w:sz w:val="20"/>
          <w:szCs w:val="20"/>
          <w:lang w:eastAsia="it-IT"/>
        </w:rPr>
        <w:tab/>
      </w:r>
      <w:r w:rsidRPr="00A83910">
        <w:rPr>
          <w:rFonts w:cs="Tahoma"/>
          <w:sz w:val="20"/>
          <w:szCs w:val="20"/>
          <w:lang w:eastAsia="it-IT"/>
        </w:rPr>
        <w:tab/>
      </w:r>
      <w:r w:rsidRPr="00A83910">
        <w:rPr>
          <w:rFonts w:cs="Tahoma"/>
          <w:sz w:val="20"/>
          <w:szCs w:val="20"/>
          <w:lang w:eastAsia="it-IT"/>
        </w:rPr>
        <w:tab/>
      </w:r>
      <w:r w:rsidRPr="00A83910">
        <w:rPr>
          <w:rFonts w:cs="Tahoma"/>
          <w:sz w:val="20"/>
          <w:szCs w:val="20"/>
          <w:lang w:eastAsia="it-IT"/>
        </w:rPr>
        <w:tab/>
      </w:r>
      <w:r w:rsidRPr="00A83910">
        <w:rPr>
          <w:rFonts w:cs="Tahoma"/>
          <w:sz w:val="20"/>
          <w:szCs w:val="20"/>
          <w:lang w:eastAsia="it-IT"/>
        </w:rPr>
        <w:tab/>
      </w:r>
      <w:r w:rsidRPr="00A83910">
        <w:rPr>
          <w:rFonts w:cs="Tahoma"/>
          <w:sz w:val="20"/>
          <w:szCs w:val="20"/>
          <w:lang w:eastAsia="it-IT"/>
        </w:rPr>
        <w:tab/>
        <w:t>FIRMA DEL RUP</w:t>
      </w:r>
    </w:p>
    <w:p w14:paraId="75BD07F1" w14:textId="77777777" w:rsidR="00C61004" w:rsidRPr="00A83910" w:rsidRDefault="00C61004" w:rsidP="00C61004">
      <w:pPr>
        <w:suppressAutoHyphens w:val="0"/>
        <w:spacing w:after="0"/>
        <w:jc w:val="left"/>
        <w:rPr>
          <w:rFonts w:cs="Tahoma"/>
          <w:b/>
          <w:noProof/>
          <w:sz w:val="20"/>
          <w:szCs w:val="20"/>
          <w:lang w:eastAsia="it-IT"/>
        </w:rPr>
      </w:pPr>
      <w:r w:rsidRPr="00A83910">
        <w:rPr>
          <w:rFonts w:cs="Tahoma"/>
          <w:b/>
          <w:noProof/>
          <w:sz w:val="20"/>
          <w:szCs w:val="20"/>
          <w:lang w:eastAsia="it-IT"/>
        </w:rPr>
        <w:t>__________________</w:t>
      </w:r>
      <w:r w:rsidRPr="00A83910">
        <w:rPr>
          <w:rFonts w:cs="Tahoma"/>
          <w:b/>
          <w:noProof/>
          <w:sz w:val="20"/>
          <w:szCs w:val="20"/>
          <w:lang w:eastAsia="it-IT"/>
        </w:rPr>
        <w:tab/>
      </w:r>
      <w:r w:rsidRPr="00A83910">
        <w:rPr>
          <w:rFonts w:cs="Tahoma"/>
          <w:b/>
          <w:noProof/>
          <w:sz w:val="20"/>
          <w:szCs w:val="20"/>
          <w:lang w:eastAsia="it-IT"/>
        </w:rPr>
        <w:tab/>
      </w:r>
      <w:r w:rsidRPr="00A83910">
        <w:rPr>
          <w:rFonts w:cs="Tahoma"/>
          <w:b/>
          <w:noProof/>
          <w:sz w:val="20"/>
          <w:szCs w:val="20"/>
          <w:lang w:eastAsia="it-IT"/>
        </w:rPr>
        <w:tab/>
        <w:t>___________________________</w:t>
      </w:r>
    </w:p>
    <w:p w14:paraId="6FE6ACDF" w14:textId="77777777" w:rsidR="00C61004" w:rsidRPr="00A83910" w:rsidRDefault="00C61004" w:rsidP="00C61004">
      <w:pPr>
        <w:suppressAutoHyphens w:val="0"/>
        <w:spacing w:after="0" w:line="259" w:lineRule="auto"/>
        <w:jc w:val="left"/>
        <w:rPr>
          <w:rFonts w:cs="Tahoma"/>
          <w:b/>
          <w:sz w:val="20"/>
          <w:szCs w:val="20"/>
          <w:lang w:eastAsia="it-IT"/>
        </w:rPr>
      </w:pPr>
      <w:r w:rsidRPr="00A83910">
        <w:rPr>
          <w:rFonts w:cs="Tahoma"/>
          <w:b/>
          <w:sz w:val="20"/>
          <w:szCs w:val="20"/>
          <w:lang w:eastAsia="it-IT"/>
        </w:rPr>
        <w:br w:type="page"/>
      </w:r>
    </w:p>
    <w:p w14:paraId="7F82DED2" w14:textId="77777777" w:rsidR="00B85FDA" w:rsidRPr="00A83910" w:rsidRDefault="00B85FDA" w:rsidP="00C61004">
      <w:pPr>
        <w:suppressAutoHyphens w:val="0"/>
        <w:spacing w:after="0"/>
        <w:jc w:val="left"/>
        <w:rPr>
          <w:rFonts w:cs="Tahoma"/>
          <w:b/>
          <w:sz w:val="20"/>
          <w:szCs w:val="20"/>
          <w:lang w:eastAsia="it-IT"/>
        </w:rPr>
      </w:pPr>
    </w:p>
    <w:p w14:paraId="5AAB0936" w14:textId="77777777" w:rsidR="00B85FDA" w:rsidRPr="00A83910" w:rsidRDefault="00B85FDA" w:rsidP="00C61004">
      <w:pPr>
        <w:suppressAutoHyphens w:val="0"/>
        <w:spacing w:after="0"/>
        <w:jc w:val="left"/>
        <w:rPr>
          <w:rFonts w:cs="Tahoma"/>
          <w:b/>
          <w:sz w:val="20"/>
          <w:szCs w:val="20"/>
          <w:lang w:eastAsia="it-IT"/>
        </w:rPr>
      </w:pPr>
    </w:p>
    <w:p w14:paraId="6E8D3E3F" w14:textId="77777777" w:rsidR="00C61004" w:rsidRPr="00A83910" w:rsidRDefault="00C61004" w:rsidP="00C61004">
      <w:pPr>
        <w:suppressAutoHyphens w:val="0"/>
        <w:spacing w:after="0"/>
        <w:jc w:val="left"/>
        <w:rPr>
          <w:rFonts w:cs="Tahoma"/>
          <w:b/>
          <w:sz w:val="20"/>
          <w:szCs w:val="20"/>
          <w:lang w:eastAsia="it-IT"/>
        </w:rPr>
      </w:pPr>
      <w:r w:rsidRPr="00A83910">
        <w:rPr>
          <w:rFonts w:cs="Tahoma"/>
          <w:b/>
          <w:sz w:val="20"/>
          <w:szCs w:val="20"/>
          <w:lang w:eastAsia="it-IT"/>
        </w:rPr>
        <w:t>AFFIDAMENTO DI FORNITURE</w:t>
      </w:r>
    </w:p>
    <w:tbl>
      <w:tblPr>
        <w:tblStyle w:val="Grigliatabella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2767"/>
      </w:tblGrid>
      <w:tr w:rsidR="00C61004" w:rsidRPr="00A83910" w14:paraId="418B2960" w14:textId="77777777" w:rsidTr="00B01ECD">
        <w:trPr>
          <w:trHeight w:val="480"/>
        </w:trPr>
        <w:tc>
          <w:tcPr>
            <w:tcW w:w="5778" w:type="dxa"/>
          </w:tcPr>
          <w:p w14:paraId="3B99EABA" w14:textId="77777777" w:rsidR="00C61004" w:rsidRPr="00A83910" w:rsidRDefault="00C61004" w:rsidP="00C61004">
            <w:pPr>
              <w:suppressAutoHyphens w:val="0"/>
              <w:spacing w:after="0"/>
              <w:jc w:val="left"/>
              <w:rPr>
                <w:rFonts w:cs="Tahoma"/>
                <w:b/>
                <w:sz w:val="20"/>
                <w:szCs w:val="20"/>
                <w:lang w:eastAsia="it-IT"/>
              </w:rPr>
            </w:pPr>
          </w:p>
          <w:p w14:paraId="1ACEB485" w14:textId="77777777" w:rsidR="00C61004" w:rsidRPr="00A83910" w:rsidRDefault="00C61004" w:rsidP="00C61004">
            <w:pPr>
              <w:suppressAutoHyphens w:val="0"/>
              <w:spacing w:after="0"/>
              <w:jc w:val="left"/>
              <w:rPr>
                <w:rFonts w:cs="Tahoma"/>
                <w:b/>
                <w:sz w:val="20"/>
                <w:szCs w:val="20"/>
                <w:lang w:eastAsia="it-IT"/>
              </w:rPr>
            </w:pPr>
            <w:r w:rsidRPr="00A83910">
              <w:rPr>
                <w:rFonts w:cs="Tahoma"/>
                <w:b/>
                <w:sz w:val="20"/>
                <w:szCs w:val="20"/>
                <w:lang w:eastAsia="it-IT"/>
              </w:rPr>
              <w:t>VALORE DELL’APPALTO</w:t>
            </w:r>
            <w:r w:rsidRPr="00A83910">
              <w:rPr>
                <w:rFonts w:cs="Tahoma"/>
                <w:b/>
                <w:sz w:val="20"/>
                <w:szCs w:val="20"/>
                <w:vertAlign w:val="superscript"/>
                <w:lang w:eastAsia="it-IT"/>
              </w:rPr>
              <w:footnoteReference w:id="4"/>
            </w:r>
            <w:r w:rsidRPr="00A83910">
              <w:rPr>
                <w:rFonts w:cs="Tahoma"/>
                <w:b/>
                <w:bCs/>
                <w:sz w:val="20"/>
                <w:szCs w:val="20"/>
                <w:lang w:eastAsia="it-IT"/>
              </w:rPr>
              <w:t xml:space="preserve">                                       €        </w:t>
            </w:r>
          </w:p>
        </w:tc>
        <w:tc>
          <w:tcPr>
            <w:tcW w:w="2767" w:type="dxa"/>
            <w:tcBorders>
              <w:top w:val="single" w:sz="4" w:space="0" w:color="auto"/>
              <w:left w:val="single" w:sz="4" w:space="0" w:color="auto"/>
              <w:bottom w:val="single" w:sz="4" w:space="0" w:color="auto"/>
              <w:right w:val="single" w:sz="4" w:space="0" w:color="auto"/>
            </w:tcBorders>
          </w:tcPr>
          <w:p w14:paraId="06F008B8" w14:textId="77777777" w:rsidR="00C61004" w:rsidRPr="00A83910" w:rsidRDefault="00C61004" w:rsidP="00C61004">
            <w:pPr>
              <w:suppressAutoHyphens w:val="0"/>
              <w:spacing w:after="0"/>
              <w:jc w:val="left"/>
              <w:rPr>
                <w:rFonts w:cs="Tahoma"/>
                <w:b/>
                <w:sz w:val="20"/>
                <w:szCs w:val="20"/>
                <w:lang w:eastAsia="it-IT"/>
              </w:rPr>
            </w:pPr>
          </w:p>
        </w:tc>
      </w:tr>
    </w:tbl>
    <w:p w14:paraId="12BF1A00" w14:textId="77777777" w:rsidR="00C61004" w:rsidRPr="00A83910" w:rsidRDefault="00C61004" w:rsidP="00C61004">
      <w:pPr>
        <w:suppressAutoHyphens w:val="0"/>
        <w:spacing w:after="0"/>
        <w:jc w:val="left"/>
        <w:rPr>
          <w:rFonts w:cs="Tahoma"/>
          <w:b/>
          <w:sz w:val="20"/>
          <w:szCs w:val="20"/>
          <w:lang w:eastAsia="it-IT"/>
        </w:rPr>
      </w:pPr>
    </w:p>
    <w:tbl>
      <w:tblPr>
        <w:tblStyle w:val="Grigliatabella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488"/>
      </w:tblGrid>
      <w:tr w:rsidR="00C61004" w:rsidRPr="00A83910" w14:paraId="6498CF17" w14:textId="77777777" w:rsidTr="00B01ECD">
        <w:trPr>
          <w:trHeight w:val="442"/>
        </w:trPr>
        <w:tc>
          <w:tcPr>
            <w:tcW w:w="8046" w:type="dxa"/>
          </w:tcPr>
          <w:p w14:paraId="48552879" w14:textId="77777777" w:rsidR="00C61004" w:rsidRPr="00A83910" w:rsidRDefault="00C61004" w:rsidP="00C61004">
            <w:pPr>
              <w:suppressAutoHyphens w:val="0"/>
              <w:spacing w:after="0"/>
              <w:jc w:val="left"/>
              <w:rPr>
                <w:rFonts w:cs="Tahoma"/>
                <w:b/>
                <w:noProof/>
                <w:sz w:val="20"/>
                <w:szCs w:val="20"/>
                <w:lang w:eastAsia="it-IT"/>
              </w:rPr>
            </w:pPr>
          </w:p>
          <w:p w14:paraId="05FE85D3" w14:textId="77777777" w:rsidR="00C61004" w:rsidRPr="00A83910" w:rsidRDefault="00C61004" w:rsidP="00C61004">
            <w:pPr>
              <w:suppressAutoHyphens w:val="0"/>
              <w:spacing w:after="0"/>
              <w:jc w:val="left"/>
              <w:rPr>
                <w:rFonts w:cs="Tahoma"/>
                <w:b/>
                <w:sz w:val="20"/>
                <w:szCs w:val="20"/>
                <w:lang w:eastAsia="it-IT"/>
              </w:rPr>
            </w:pPr>
            <w:r w:rsidRPr="00A83910">
              <w:rPr>
                <w:rFonts w:cs="Tahoma"/>
                <w:b/>
                <w:noProof/>
                <w:sz w:val="20"/>
                <w:szCs w:val="20"/>
                <w:lang w:eastAsia="it-IT"/>
              </w:rPr>
              <w:t>APPALTO FORNITURE SOPRA SOGLIA  COMUNITARIA</w:t>
            </w:r>
          </w:p>
        </w:tc>
        <w:tc>
          <w:tcPr>
            <w:tcW w:w="488" w:type="dxa"/>
            <w:tcBorders>
              <w:top w:val="single" w:sz="4" w:space="0" w:color="auto"/>
              <w:left w:val="single" w:sz="4" w:space="0" w:color="auto"/>
              <w:bottom w:val="single" w:sz="4" w:space="0" w:color="auto"/>
              <w:right w:val="single" w:sz="4" w:space="0" w:color="auto"/>
            </w:tcBorders>
          </w:tcPr>
          <w:p w14:paraId="1060974B" w14:textId="77777777" w:rsidR="00C61004" w:rsidRPr="00A83910" w:rsidRDefault="00C61004" w:rsidP="00C61004">
            <w:pPr>
              <w:suppressAutoHyphens w:val="0"/>
              <w:spacing w:after="0"/>
              <w:jc w:val="left"/>
              <w:rPr>
                <w:rFonts w:cs="Tahoma"/>
                <w:b/>
                <w:sz w:val="20"/>
                <w:szCs w:val="20"/>
                <w:lang w:eastAsia="it-IT"/>
              </w:rPr>
            </w:pPr>
          </w:p>
        </w:tc>
      </w:tr>
      <w:tr w:rsidR="00C61004" w:rsidRPr="00A83910" w14:paraId="5636D756" w14:textId="77777777" w:rsidTr="00B01ECD">
        <w:trPr>
          <w:trHeight w:val="168"/>
        </w:trPr>
        <w:tc>
          <w:tcPr>
            <w:tcW w:w="8046" w:type="dxa"/>
          </w:tcPr>
          <w:p w14:paraId="554DA40F" w14:textId="77777777" w:rsidR="00C61004" w:rsidRPr="00A83910" w:rsidRDefault="00C61004" w:rsidP="00C61004">
            <w:pPr>
              <w:suppressAutoHyphens w:val="0"/>
              <w:spacing w:after="0"/>
              <w:jc w:val="left"/>
              <w:rPr>
                <w:rFonts w:cs="Tahoma"/>
                <w:b/>
                <w:i/>
                <w:noProof/>
                <w:sz w:val="20"/>
                <w:szCs w:val="20"/>
                <w:lang w:eastAsia="it-IT"/>
              </w:rPr>
            </w:pPr>
            <w:r w:rsidRPr="00A83910">
              <w:rPr>
                <w:rFonts w:cs="Tahoma"/>
                <w:i/>
                <w:noProof/>
                <w:sz w:val="20"/>
                <w:szCs w:val="20"/>
                <w:lang w:eastAsia="it-IT"/>
              </w:rPr>
              <w:t xml:space="preserve">= &gt;214.000 Euro </w:t>
            </w:r>
          </w:p>
        </w:tc>
        <w:tc>
          <w:tcPr>
            <w:tcW w:w="488" w:type="dxa"/>
            <w:tcBorders>
              <w:top w:val="single" w:sz="4" w:space="0" w:color="auto"/>
            </w:tcBorders>
          </w:tcPr>
          <w:p w14:paraId="1E9BB336" w14:textId="77777777" w:rsidR="00C61004" w:rsidRPr="00A83910" w:rsidRDefault="00C61004" w:rsidP="00C61004">
            <w:pPr>
              <w:suppressAutoHyphens w:val="0"/>
              <w:spacing w:after="0"/>
              <w:jc w:val="left"/>
              <w:rPr>
                <w:rFonts w:cs="Tahoma"/>
                <w:b/>
                <w:sz w:val="20"/>
                <w:szCs w:val="20"/>
                <w:lang w:eastAsia="it-IT"/>
              </w:rPr>
            </w:pPr>
          </w:p>
        </w:tc>
      </w:tr>
    </w:tbl>
    <w:p w14:paraId="10EFEB57" w14:textId="77777777" w:rsidR="00C61004" w:rsidRPr="00A83910" w:rsidRDefault="00C61004" w:rsidP="00C61004">
      <w:pPr>
        <w:suppressAutoHyphens w:val="0"/>
        <w:spacing w:after="0"/>
        <w:jc w:val="left"/>
        <w:rPr>
          <w:rFonts w:cs="Tahoma"/>
          <w:b/>
          <w:sz w:val="20"/>
          <w:szCs w:val="20"/>
          <w:lang w:eastAsia="it-IT"/>
        </w:rPr>
      </w:pPr>
    </w:p>
    <w:tbl>
      <w:tblPr>
        <w:tblStyle w:val="Grigliatabella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487"/>
      </w:tblGrid>
      <w:tr w:rsidR="00C61004" w:rsidRPr="00A83910" w14:paraId="20AC60AD" w14:textId="77777777" w:rsidTr="00B01ECD">
        <w:trPr>
          <w:trHeight w:val="417"/>
        </w:trPr>
        <w:tc>
          <w:tcPr>
            <w:tcW w:w="8046" w:type="dxa"/>
          </w:tcPr>
          <w:p w14:paraId="5F242E10" w14:textId="77777777" w:rsidR="00C61004" w:rsidRPr="00A83910" w:rsidRDefault="00C61004" w:rsidP="00C61004">
            <w:pPr>
              <w:suppressAutoHyphens w:val="0"/>
              <w:spacing w:after="0"/>
              <w:jc w:val="left"/>
              <w:rPr>
                <w:rFonts w:cs="Tahoma"/>
                <w:b/>
                <w:noProof/>
                <w:sz w:val="20"/>
                <w:szCs w:val="20"/>
                <w:lang w:eastAsia="it-IT"/>
              </w:rPr>
            </w:pPr>
            <w:r w:rsidRPr="00A83910">
              <w:rPr>
                <w:rFonts w:cs="Tahoma"/>
                <w:b/>
                <w:noProof/>
                <w:sz w:val="20"/>
                <w:szCs w:val="20"/>
                <w:lang w:eastAsia="it-IT"/>
              </w:rPr>
              <w:t>APPALTO FORNITURE SOTTO SOGLIA COMUNITARIA</w:t>
            </w:r>
          </w:p>
          <w:p w14:paraId="0A080444" w14:textId="77777777" w:rsidR="00C61004" w:rsidRPr="00A83910" w:rsidRDefault="00C61004" w:rsidP="00C61004">
            <w:pPr>
              <w:suppressAutoHyphens w:val="0"/>
              <w:spacing w:after="0"/>
              <w:jc w:val="left"/>
              <w:rPr>
                <w:rFonts w:cs="Tahoma"/>
                <w:b/>
                <w:sz w:val="20"/>
                <w:szCs w:val="20"/>
                <w:lang w:eastAsia="it-IT"/>
              </w:rPr>
            </w:pPr>
            <w:r w:rsidRPr="00A83910">
              <w:rPr>
                <w:rFonts w:cs="Tahoma"/>
                <w:i/>
                <w:noProof/>
                <w:sz w:val="20"/>
                <w:szCs w:val="20"/>
                <w:lang w:eastAsia="it-IT"/>
              </w:rPr>
              <w:t>&lt; 214.000 Euro</w:t>
            </w:r>
          </w:p>
        </w:tc>
        <w:tc>
          <w:tcPr>
            <w:tcW w:w="487" w:type="dxa"/>
            <w:tcBorders>
              <w:top w:val="single" w:sz="4" w:space="0" w:color="auto"/>
              <w:left w:val="single" w:sz="4" w:space="0" w:color="auto"/>
              <w:bottom w:val="single" w:sz="4" w:space="0" w:color="auto"/>
              <w:right w:val="single" w:sz="4" w:space="0" w:color="auto"/>
            </w:tcBorders>
          </w:tcPr>
          <w:p w14:paraId="7098601E" w14:textId="77777777" w:rsidR="00C61004" w:rsidRPr="00A83910" w:rsidRDefault="00C61004" w:rsidP="00C61004">
            <w:pPr>
              <w:suppressAutoHyphens w:val="0"/>
              <w:spacing w:after="0"/>
              <w:jc w:val="left"/>
              <w:rPr>
                <w:rFonts w:cs="Tahoma"/>
                <w:b/>
                <w:sz w:val="20"/>
                <w:szCs w:val="20"/>
                <w:lang w:eastAsia="it-IT"/>
              </w:rPr>
            </w:pPr>
          </w:p>
        </w:tc>
      </w:tr>
      <w:tr w:rsidR="00C61004" w:rsidRPr="00A83910" w14:paraId="0387FB5F" w14:textId="77777777" w:rsidTr="00B01ECD">
        <w:trPr>
          <w:trHeight w:val="200"/>
        </w:trPr>
        <w:tc>
          <w:tcPr>
            <w:tcW w:w="8046" w:type="dxa"/>
          </w:tcPr>
          <w:p w14:paraId="10059768" w14:textId="77777777" w:rsidR="00C61004" w:rsidRPr="00A83910" w:rsidRDefault="00C61004" w:rsidP="00C61004">
            <w:pPr>
              <w:suppressAutoHyphens w:val="0"/>
              <w:spacing w:after="0"/>
              <w:jc w:val="left"/>
              <w:rPr>
                <w:rFonts w:cs="Tahoma"/>
                <w:i/>
                <w:noProof/>
                <w:sz w:val="20"/>
                <w:szCs w:val="20"/>
                <w:lang w:eastAsia="it-IT"/>
              </w:rPr>
            </w:pPr>
          </w:p>
        </w:tc>
        <w:tc>
          <w:tcPr>
            <w:tcW w:w="487" w:type="dxa"/>
            <w:tcBorders>
              <w:top w:val="single" w:sz="4" w:space="0" w:color="auto"/>
            </w:tcBorders>
          </w:tcPr>
          <w:p w14:paraId="418E19FE" w14:textId="77777777" w:rsidR="00C61004" w:rsidRPr="00A83910" w:rsidRDefault="00C61004" w:rsidP="00C61004">
            <w:pPr>
              <w:suppressAutoHyphens w:val="0"/>
              <w:spacing w:after="0"/>
              <w:jc w:val="left"/>
              <w:rPr>
                <w:rFonts w:cs="Tahoma"/>
                <w:i/>
                <w:noProof/>
                <w:sz w:val="20"/>
                <w:szCs w:val="20"/>
                <w:lang w:eastAsia="it-IT"/>
              </w:rPr>
            </w:pPr>
          </w:p>
        </w:tc>
      </w:tr>
    </w:tbl>
    <w:p w14:paraId="60D6951C" w14:textId="77777777" w:rsidR="00C61004" w:rsidRPr="00A83910" w:rsidRDefault="00C61004" w:rsidP="00C61004">
      <w:pPr>
        <w:suppressAutoHyphens w:val="0"/>
        <w:spacing w:after="0"/>
        <w:jc w:val="left"/>
        <w:rPr>
          <w:rFonts w:cs="Tahoma"/>
          <w:b/>
          <w:bCs/>
          <w:caps/>
          <w:sz w:val="20"/>
          <w:szCs w:val="20"/>
          <w:lang w:eastAsia="it-IT"/>
        </w:rPr>
      </w:pPr>
      <w:r w:rsidRPr="00A83910">
        <w:rPr>
          <w:rFonts w:cs="Tahoma"/>
          <w:b/>
          <w:bCs/>
          <w:caps/>
          <w:sz w:val="20"/>
          <w:szCs w:val="20"/>
          <w:lang w:eastAsia="it-IT"/>
        </w:rPr>
        <w:t>PROCEDURA ADOTTATA</w:t>
      </w:r>
    </w:p>
    <w:p w14:paraId="23233508" w14:textId="77777777" w:rsidR="00C61004" w:rsidRPr="00A83910" w:rsidRDefault="00C61004" w:rsidP="00C61004">
      <w:pPr>
        <w:suppressAutoHyphens w:val="0"/>
        <w:spacing w:after="0"/>
        <w:jc w:val="left"/>
        <w:rPr>
          <w:rFonts w:cs="Tahoma"/>
          <w:bCs/>
          <w:sz w:val="20"/>
          <w:szCs w:val="20"/>
          <w:lang w:eastAsia="it-IT"/>
        </w:rPr>
      </w:pPr>
    </w:p>
    <w:tbl>
      <w:tblPr>
        <w:tblStyle w:val="Grigliatabella13"/>
        <w:tblW w:w="10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2"/>
      </w:tblGrid>
      <w:tr w:rsidR="00C61004" w:rsidRPr="00A83910" w14:paraId="57C2CBC5" w14:textId="77777777" w:rsidTr="00B01ECD">
        <w:trPr>
          <w:cantSplit/>
          <w:trHeight w:val="20"/>
        </w:trPr>
        <w:tc>
          <w:tcPr>
            <w:tcW w:w="10182" w:type="dxa"/>
            <w:vAlign w:val="center"/>
          </w:tcPr>
          <w:p w14:paraId="18B62FED" w14:textId="77777777" w:rsidR="00C61004" w:rsidRPr="00A83910" w:rsidRDefault="00C61004" w:rsidP="005D21DD">
            <w:pPr>
              <w:numPr>
                <w:ilvl w:val="0"/>
                <w:numId w:val="69"/>
              </w:numPr>
              <w:suppressAutoHyphens w:val="0"/>
              <w:spacing w:after="200" w:line="276" w:lineRule="auto"/>
              <w:ind w:left="426" w:hanging="426"/>
              <w:jc w:val="left"/>
              <w:rPr>
                <w:rFonts w:eastAsia="Calibri" w:cs="Tahoma"/>
                <w:b/>
                <w:bCs/>
                <w:noProof/>
                <w:sz w:val="20"/>
                <w:szCs w:val="20"/>
                <w:lang w:eastAsia="en-US"/>
              </w:rPr>
            </w:pPr>
            <w:r w:rsidRPr="00A83910">
              <w:rPr>
                <w:rFonts w:eastAsia="Calibri" w:cs="Tahoma"/>
                <w:b/>
                <w:bCs/>
                <w:noProof/>
                <w:sz w:val="20"/>
                <w:szCs w:val="20"/>
                <w:lang w:eastAsia="en-US"/>
              </w:rPr>
              <w:t xml:space="preserve">Forniture </w:t>
            </w:r>
            <w:r w:rsidRPr="00A83910">
              <w:rPr>
                <w:rFonts w:eastAsia="Calibri" w:cs="Tahoma"/>
                <w:noProof/>
                <w:sz w:val="20"/>
                <w:szCs w:val="20"/>
                <w:lang w:eastAsia="en-US"/>
              </w:rPr>
              <w:t>di importo inferiore a € 40.000</w:t>
            </w:r>
            <w:r w:rsidRPr="00A83910">
              <w:rPr>
                <w:rFonts w:eastAsia="Calibri" w:cs="Tahoma"/>
                <w:b/>
                <w:bCs/>
                <w:noProof/>
                <w:sz w:val="20"/>
                <w:szCs w:val="20"/>
                <w:lang w:eastAsia="en-US"/>
              </w:rPr>
              <w:t xml:space="preserve">                                                              </w:t>
            </w:r>
            <w:r w:rsidRPr="00A83910">
              <w:rPr>
                <w:rFonts w:ascii="Segoe UI Symbol" w:eastAsia="MS UI Gothic" w:hAnsi="Segoe UI Symbol" w:cs="Segoe UI Symbol"/>
                <w:b/>
                <w:noProof/>
                <w:sz w:val="20"/>
                <w:szCs w:val="20"/>
                <w:lang w:eastAsia="en-US"/>
              </w:rPr>
              <w:t>☐</w:t>
            </w:r>
            <w:r w:rsidRPr="00A83910">
              <w:rPr>
                <w:rFonts w:eastAsia="Calibri" w:cs="Tahoma"/>
                <w:b/>
                <w:sz w:val="20"/>
                <w:szCs w:val="20"/>
                <w:lang w:eastAsia="en-US"/>
              </w:rPr>
              <w:t xml:space="preserve"> </w:t>
            </w:r>
          </w:p>
          <w:p w14:paraId="20595D88" w14:textId="77777777" w:rsidR="00C61004" w:rsidRPr="00A83910" w:rsidRDefault="00C61004" w:rsidP="00C61004">
            <w:pPr>
              <w:suppressAutoHyphens w:val="0"/>
              <w:spacing w:after="0"/>
              <w:jc w:val="left"/>
              <w:rPr>
                <w:rFonts w:cs="Tahoma"/>
                <w:bCs/>
                <w:sz w:val="20"/>
                <w:szCs w:val="20"/>
                <w:lang w:eastAsia="it-IT"/>
              </w:rPr>
            </w:pPr>
            <w:r w:rsidRPr="00A83910">
              <w:rPr>
                <w:rFonts w:cs="Tahoma"/>
                <w:bCs/>
                <w:sz w:val="20"/>
                <w:szCs w:val="20"/>
                <w:lang w:eastAsia="it-IT"/>
              </w:rPr>
              <w:t>Affidamento diretto</w:t>
            </w:r>
          </w:p>
          <w:p w14:paraId="1F65FA5B" w14:textId="77777777" w:rsidR="00C61004" w:rsidRPr="00A83910" w:rsidRDefault="00C61004" w:rsidP="00C61004">
            <w:pPr>
              <w:suppressAutoHyphens w:val="0"/>
              <w:spacing w:after="0"/>
              <w:jc w:val="left"/>
              <w:rPr>
                <w:rFonts w:cs="Tahoma"/>
                <w:b/>
                <w:sz w:val="20"/>
                <w:szCs w:val="20"/>
                <w:lang w:eastAsia="it-IT"/>
              </w:rPr>
            </w:pPr>
          </w:p>
          <w:p w14:paraId="264247A2" w14:textId="77777777" w:rsidR="00C61004" w:rsidRPr="00A83910" w:rsidRDefault="00C61004" w:rsidP="005D21DD">
            <w:pPr>
              <w:numPr>
                <w:ilvl w:val="0"/>
                <w:numId w:val="69"/>
              </w:numPr>
              <w:suppressAutoHyphens w:val="0"/>
              <w:spacing w:after="200" w:line="276" w:lineRule="auto"/>
              <w:ind w:left="426" w:hanging="426"/>
              <w:jc w:val="left"/>
              <w:rPr>
                <w:rFonts w:eastAsia="Calibri" w:cs="Tahoma"/>
                <w:b/>
                <w:sz w:val="20"/>
                <w:szCs w:val="20"/>
                <w:lang w:eastAsia="en-US"/>
              </w:rPr>
            </w:pPr>
            <w:r w:rsidRPr="00A83910">
              <w:rPr>
                <w:rFonts w:eastAsia="Calibri" w:cs="Tahoma"/>
                <w:b/>
                <w:sz w:val="20"/>
                <w:szCs w:val="20"/>
                <w:lang w:eastAsia="en-US"/>
              </w:rPr>
              <w:t xml:space="preserve">Forniture </w:t>
            </w:r>
            <w:r w:rsidRPr="00A83910">
              <w:rPr>
                <w:rFonts w:eastAsia="Calibri" w:cs="Tahoma"/>
                <w:bCs/>
                <w:sz w:val="20"/>
                <w:szCs w:val="20"/>
                <w:lang w:eastAsia="en-US"/>
              </w:rPr>
              <w:t>di importo pari o superiore a 40.000 ed inferiore a € 214.000</w:t>
            </w:r>
            <w:r w:rsidRPr="00A83910">
              <w:rPr>
                <w:rFonts w:eastAsia="Calibri" w:cs="Tahoma"/>
                <w:b/>
                <w:sz w:val="20"/>
                <w:szCs w:val="20"/>
                <w:lang w:eastAsia="en-US"/>
              </w:rPr>
              <w:t xml:space="preserve">                </w:t>
            </w:r>
            <w:r w:rsidRPr="00A83910">
              <w:rPr>
                <w:rFonts w:ascii="Segoe UI Symbol" w:eastAsia="MS UI Gothic" w:hAnsi="Segoe UI Symbol" w:cs="Segoe UI Symbol"/>
                <w:b/>
                <w:noProof/>
                <w:sz w:val="20"/>
                <w:szCs w:val="20"/>
                <w:lang w:eastAsia="en-US"/>
              </w:rPr>
              <w:t>☐</w:t>
            </w:r>
            <w:r w:rsidRPr="00A83910">
              <w:rPr>
                <w:rFonts w:eastAsia="Calibri" w:cs="Tahoma"/>
                <w:b/>
                <w:sz w:val="20"/>
                <w:szCs w:val="20"/>
                <w:lang w:eastAsia="en-US"/>
              </w:rPr>
              <w:t xml:space="preserve"> </w:t>
            </w:r>
          </w:p>
        </w:tc>
      </w:tr>
      <w:tr w:rsidR="00C61004" w:rsidRPr="00A83910" w14:paraId="12448E2A" w14:textId="77777777" w:rsidTr="00B01ECD">
        <w:trPr>
          <w:cantSplit/>
          <w:trHeight w:val="20"/>
        </w:trPr>
        <w:tc>
          <w:tcPr>
            <w:tcW w:w="10182" w:type="dxa"/>
            <w:vAlign w:val="center"/>
          </w:tcPr>
          <w:p w14:paraId="67102E10"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 xml:space="preserve">Affidamento diretto previa consultazione di almeno cinque operatori economici </w:t>
            </w:r>
          </w:p>
          <w:p w14:paraId="72C4126C"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 xml:space="preserve">individuati sulla base di indagini di mercato o tramite elenchi di operatori economici, </w:t>
            </w:r>
          </w:p>
          <w:p w14:paraId="6703A7AD"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nel rispetto di un criterio di rotazione degli inviti</w:t>
            </w:r>
          </w:p>
        </w:tc>
      </w:tr>
    </w:tbl>
    <w:p w14:paraId="6B0E8D77" w14:textId="77777777" w:rsidR="00C61004" w:rsidRPr="00A83910" w:rsidRDefault="00C61004" w:rsidP="00C61004">
      <w:pPr>
        <w:suppressAutoHyphens w:val="0"/>
        <w:spacing w:after="0"/>
        <w:jc w:val="left"/>
        <w:rPr>
          <w:rFonts w:cs="Tahoma"/>
          <w:bCs/>
          <w:sz w:val="20"/>
          <w:szCs w:val="20"/>
          <w:lang w:eastAsia="it-IT"/>
        </w:rPr>
      </w:pPr>
    </w:p>
    <w:p w14:paraId="03AC012B" w14:textId="77777777" w:rsidR="00C61004" w:rsidRPr="00A83910" w:rsidRDefault="00C61004" w:rsidP="00C61004">
      <w:pPr>
        <w:suppressAutoHyphens w:val="0"/>
        <w:spacing w:after="0"/>
        <w:jc w:val="left"/>
        <w:rPr>
          <w:rFonts w:cs="Tahoma"/>
          <w:b/>
          <w:noProof/>
          <w:sz w:val="20"/>
          <w:szCs w:val="20"/>
          <w:lang w:eastAsia="it-IT"/>
        </w:rPr>
      </w:pPr>
      <w:r w:rsidRPr="00A83910">
        <w:rPr>
          <w:rFonts w:cs="Tahoma"/>
          <w:b/>
          <w:noProof/>
          <w:sz w:val="20"/>
          <w:szCs w:val="20"/>
          <w:lang w:eastAsia="it-IT"/>
        </w:rPr>
        <w:t xml:space="preserve">Motivazione della scelta effettuata come da determina dell’Ente </w:t>
      </w:r>
    </w:p>
    <w:p w14:paraId="78B57F79" w14:textId="77777777" w:rsidR="00C61004" w:rsidRPr="00A83910" w:rsidRDefault="00C61004" w:rsidP="00C61004">
      <w:pPr>
        <w:suppressAutoHyphens w:val="0"/>
        <w:spacing w:after="0"/>
        <w:jc w:val="left"/>
        <w:rPr>
          <w:rFonts w:cs="Tahoma"/>
          <w:i/>
          <w:noProof/>
          <w:sz w:val="20"/>
          <w:szCs w:val="20"/>
          <w:lang w:eastAsia="it-IT"/>
        </w:rPr>
      </w:pPr>
      <w:r w:rsidRPr="00A83910">
        <w:rPr>
          <w:rFonts w:cs="Tahoma"/>
          <w:i/>
          <w:noProof/>
          <w:sz w:val="20"/>
          <w:szCs w:val="20"/>
          <w:lang w:eastAsia="it-IT"/>
        </w:rPr>
        <w:t>(riportare una sintesi, indicare e allegare atto/provvedimento di approvazione della procedura scelta)</w:t>
      </w:r>
    </w:p>
    <w:p w14:paraId="65E82F47" w14:textId="77777777" w:rsidR="00C61004" w:rsidRPr="00A83910" w:rsidRDefault="00C61004" w:rsidP="00C61004">
      <w:pPr>
        <w:suppressAutoHyphens w:val="0"/>
        <w:spacing w:after="0"/>
        <w:jc w:val="left"/>
        <w:rPr>
          <w:rFonts w:cs="Tahoma"/>
          <w:i/>
          <w:noProof/>
          <w:sz w:val="20"/>
          <w:szCs w:val="20"/>
          <w:lang w:eastAsia="it-IT"/>
        </w:rPr>
      </w:pPr>
    </w:p>
    <w:tbl>
      <w:tblPr>
        <w:tblStyle w:val="Grigliatabella13"/>
        <w:tblW w:w="0" w:type="auto"/>
        <w:tblLook w:val="04A0" w:firstRow="1" w:lastRow="0" w:firstColumn="1" w:lastColumn="0" w:noHBand="0" w:noVBand="1"/>
      </w:tblPr>
      <w:tblGrid>
        <w:gridCol w:w="9628"/>
      </w:tblGrid>
      <w:tr w:rsidR="00C61004" w:rsidRPr="00A83910" w14:paraId="450198F2" w14:textId="77777777" w:rsidTr="00B01ECD">
        <w:tc>
          <w:tcPr>
            <w:tcW w:w="9778" w:type="dxa"/>
          </w:tcPr>
          <w:p w14:paraId="176AAD68" w14:textId="77777777" w:rsidR="00C61004" w:rsidRPr="00A83910" w:rsidRDefault="00C61004" w:rsidP="00C61004">
            <w:pPr>
              <w:suppressAutoHyphens w:val="0"/>
              <w:spacing w:after="0"/>
              <w:jc w:val="left"/>
              <w:rPr>
                <w:rFonts w:cs="Tahoma"/>
                <w:bCs/>
                <w:sz w:val="20"/>
                <w:szCs w:val="20"/>
                <w:lang w:eastAsia="it-IT"/>
              </w:rPr>
            </w:pPr>
          </w:p>
          <w:p w14:paraId="728B36DC" w14:textId="77777777" w:rsidR="00C61004" w:rsidRPr="00A83910" w:rsidRDefault="00C61004" w:rsidP="00C61004">
            <w:pPr>
              <w:suppressAutoHyphens w:val="0"/>
              <w:spacing w:after="0"/>
              <w:jc w:val="left"/>
              <w:rPr>
                <w:rFonts w:cs="Tahoma"/>
                <w:bCs/>
                <w:sz w:val="20"/>
                <w:szCs w:val="20"/>
                <w:lang w:eastAsia="it-IT"/>
              </w:rPr>
            </w:pPr>
          </w:p>
          <w:p w14:paraId="250B7E86" w14:textId="77777777" w:rsidR="00C61004" w:rsidRPr="00A83910" w:rsidRDefault="00C61004" w:rsidP="00C61004">
            <w:pPr>
              <w:suppressAutoHyphens w:val="0"/>
              <w:spacing w:after="0"/>
              <w:jc w:val="left"/>
              <w:rPr>
                <w:rFonts w:cs="Tahoma"/>
                <w:bCs/>
                <w:sz w:val="20"/>
                <w:szCs w:val="20"/>
                <w:lang w:eastAsia="it-IT"/>
              </w:rPr>
            </w:pPr>
          </w:p>
        </w:tc>
      </w:tr>
    </w:tbl>
    <w:p w14:paraId="69555394" w14:textId="77777777" w:rsidR="00C61004" w:rsidRPr="00A83910" w:rsidRDefault="00C61004" w:rsidP="00C61004">
      <w:pPr>
        <w:suppressAutoHyphens w:val="0"/>
        <w:spacing w:after="0"/>
        <w:jc w:val="left"/>
        <w:rPr>
          <w:rFonts w:cs="Tahoma"/>
          <w:sz w:val="20"/>
          <w:szCs w:val="20"/>
          <w:lang w:eastAsia="it-IT"/>
        </w:rPr>
      </w:pPr>
    </w:p>
    <w:p w14:paraId="0974428A"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ab/>
      </w:r>
    </w:p>
    <w:p w14:paraId="4C295F94" w14:textId="77777777" w:rsidR="00C61004" w:rsidRPr="00A83910" w:rsidRDefault="00C61004" w:rsidP="00C61004">
      <w:pPr>
        <w:suppressAutoHyphens w:val="0"/>
        <w:spacing w:after="0"/>
        <w:ind w:firstLine="708"/>
        <w:jc w:val="left"/>
        <w:rPr>
          <w:rFonts w:cs="Tahoma"/>
          <w:sz w:val="20"/>
          <w:szCs w:val="20"/>
          <w:lang w:eastAsia="it-IT"/>
        </w:rPr>
      </w:pPr>
      <w:r w:rsidRPr="00A83910">
        <w:rPr>
          <w:rFonts w:cs="Tahoma"/>
          <w:sz w:val="20"/>
          <w:szCs w:val="20"/>
          <w:lang w:eastAsia="it-IT"/>
        </w:rPr>
        <w:t xml:space="preserve">DATA </w:t>
      </w:r>
      <w:r w:rsidRPr="00A83910">
        <w:rPr>
          <w:rFonts w:cs="Tahoma"/>
          <w:sz w:val="20"/>
          <w:szCs w:val="20"/>
          <w:lang w:eastAsia="it-IT"/>
        </w:rPr>
        <w:tab/>
      </w:r>
      <w:r w:rsidRPr="00A83910">
        <w:rPr>
          <w:rFonts w:cs="Tahoma"/>
          <w:sz w:val="20"/>
          <w:szCs w:val="20"/>
          <w:lang w:eastAsia="it-IT"/>
        </w:rPr>
        <w:tab/>
      </w:r>
      <w:r w:rsidRPr="00A83910">
        <w:rPr>
          <w:rFonts w:cs="Tahoma"/>
          <w:sz w:val="20"/>
          <w:szCs w:val="20"/>
          <w:lang w:eastAsia="it-IT"/>
        </w:rPr>
        <w:tab/>
      </w:r>
      <w:r w:rsidRPr="00A83910">
        <w:rPr>
          <w:rFonts w:cs="Tahoma"/>
          <w:sz w:val="20"/>
          <w:szCs w:val="20"/>
          <w:lang w:eastAsia="it-IT"/>
        </w:rPr>
        <w:tab/>
      </w:r>
      <w:r w:rsidRPr="00A83910">
        <w:rPr>
          <w:rFonts w:cs="Tahoma"/>
          <w:sz w:val="20"/>
          <w:szCs w:val="20"/>
          <w:lang w:eastAsia="it-IT"/>
        </w:rPr>
        <w:tab/>
      </w:r>
      <w:r w:rsidR="00B01DBF" w:rsidRPr="00A83910">
        <w:rPr>
          <w:rFonts w:cs="Tahoma"/>
          <w:sz w:val="20"/>
          <w:szCs w:val="20"/>
          <w:lang w:eastAsia="it-IT"/>
        </w:rPr>
        <w:tab/>
      </w:r>
      <w:r w:rsidR="00B01DBF" w:rsidRPr="00A83910">
        <w:rPr>
          <w:rFonts w:cs="Tahoma"/>
          <w:sz w:val="20"/>
          <w:szCs w:val="20"/>
          <w:lang w:eastAsia="it-IT"/>
        </w:rPr>
        <w:tab/>
      </w:r>
      <w:r w:rsidRPr="00A83910">
        <w:rPr>
          <w:rFonts w:cs="Tahoma"/>
          <w:sz w:val="20"/>
          <w:szCs w:val="20"/>
          <w:lang w:eastAsia="it-IT"/>
        </w:rPr>
        <w:t>FIRMA DEL RUP</w:t>
      </w:r>
    </w:p>
    <w:p w14:paraId="6A449A7D" w14:textId="77777777" w:rsidR="00C61004" w:rsidRPr="00A83910" w:rsidRDefault="00C61004" w:rsidP="00C61004">
      <w:pPr>
        <w:suppressAutoHyphens w:val="0"/>
        <w:spacing w:after="0"/>
        <w:jc w:val="left"/>
        <w:rPr>
          <w:rFonts w:cs="Tahoma"/>
          <w:bCs/>
          <w:noProof/>
          <w:sz w:val="20"/>
          <w:szCs w:val="20"/>
          <w:lang w:eastAsia="it-IT"/>
        </w:rPr>
      </w:pPr>
      <w:r w:rsidRPr="00A83910">
        <w:rPr>
          <w:rFonts w:cs="Tahoma"/>
          <w:b/>
          <w:noProof/>
          <w:sz w:val="20"/>
          <w:szCs w:val="20"/>
          <w:lang w:eastAsia="it-IT"/>
        </w:rPr>
        <w:tab/>
      </w:r>
      <w:r w:rsidRPr="00A83910">
        <w:rPr>
          <w:rFonts w:cs="Tahoma"/>
          <w:bCs/>
          <w:noProof/>
          <w:sz w:val="20"/>
          <w:szCs w:val="20"/>
          <w:lang w:eastAsia="it-IT"/>
        </w:rPr>
        <w:t>__________________</w:t>
      </w:r>
      <w:r w:rsidRPr="00A83910">
        <w:rPr>
          <w:rFonts w:cs="Tahoma"/>
          <w:bCs/>
          <w:noProof/>
          <w:sz w:val="20"/>
          <w:szCs w:val="20"/>
          <w:lang w:eastAsia="it-IT"/>
        </w:rPr>
        <w:tab/>
      </w:r>
      <w:r w:rsidRPr="00A83910">
        <w:rPr>
          <w:rFonts w:cs="Tahoma"/>
          <w:bCs/>
          <w:noProof/>
          <w:sz w:val="20"/>
          <w:szCs w:val="20"/>
          <w:lang w:eastAsia="it-IT"/>
        </w:rPr>
        <w:tab/>
      </w:r>
      <w:r w:rsidRPr="00A83910">
        <w:rPr>
          <w:rFonts w:cs="Tahoma"/>
          <w:bCs/>
          <w:noProof/>
          <w:sz w:val="20"/>
          <w:szCs w:val="20"/>
          <w:lang w:eastAsia="it-IT"/>
        </w:rPr>
        <w:tab/>
      </w:r>
      <w:r w:rsidR="00B01DBF" w:rsidRPr="00A83910">
        <w:rPr>
          <w:rFonts w:cs="Tahoma"/>
          <w:bCs/>
          <w:noProof/>
          <w:sz w:val="20"/>
          <w:szCs w:val="20"/>
          <w:lang w:eastAsia="it-IT"/>
        </w:rPr>
        <w:tab/>
      </w:r>
      <w:r w:rsidRPr="00A83910">
        <w:rPr>
          <w:rFonts w:cs="Tahoma"/>
          <w:bCs/>
          <w:noProof/>
          <w:sz w:val="20"/>
          <w:szCs w:val="20"/>
          <w:lang w:eastAsia="it-IT"/>
        </w:rPr>
        <w:t>___________________________</w:t>
      </w:r>
    </w:p>
    <w:p w14:paraId="22EE8065" w14:textId="77777777" w:rsidR="00C61004" w:rsidRPr="00A83910" w:rsidRDefault="00C61004" w:rsidP="005D21DD">
      <w:pPr>
        <w:numPr>
          <w:ilvl w:val="0"/>
          <w:numId w:val="66"/>
        </w:numPr>
        <w:pBdr>
          <w:bottom w:val="single" w:sz="4" w:space="0" w:color="auto"/>
        </w:pBdr>
        <w:suppressAutoHyphens w:val="0"/>
        <w:spacing w:after="0"/>
        <w:ind w:left="0" w:firstLine="0"/>
        <w:jc w:val="left"/>
        <w:outlineLvl w:val="1"/>
        <w:rPr>
          <w:rFonts w:cs="Tahoma"/>
          <w:b/>
          <w:bCs/>
          <w:sz w:val="20"/>
          <w:szCs w:val="20"/>
        </w:rPr>
        <w:sectPr w:rsidR="00C61004" w:rsidRPr="00A83910" w:rsidSect="00EF5420">
          <w:footerReference w:type="default" r:id="rId9"/>
          <w:pgSz w:w="11906" w:h="16838"/>
          <w:pgMar w:top="1276" w:right="1134" w:bottom="1134" w:left="1134" w:header="709" w:footer="596" w:gutter="0"/>
          <w:pgNumType w:start="1"/>
          <w:cols w:space="708"/>
          <w:titlePg/>
          <w:docGrid w:linePitch="360"/>
        </w:sectPr>
      </w:pPr>
      <w:bookmarkStart w:id="6" w:name="_Toc485295614"/>
    </w:p>
    <w:p w14:paraId="32C0739D" w14:textId="77777777" w:rsidR="00185264" w:rsidRPr="00A83910" w:rsidRDefault="00B85FDA" w:rsidP="000A5475">
      <w:pPr>
        <w:rPr>
          <w:rFonts w:cs="Tahoma"/>
          <w:b/>
          <w:bCs/>
          <w:sz w:val="20"/>
          <w:szCs w:val="20"/>
        </w:rPr>
      </w:pPr>
      <w:bookmarkStart w:id="7" w:name="_Toc3303286"/>
      <w:bookmarkStart w:id="8" w:name="_Toc11761722"/>
      <w:bookmarkEnd w:id="6"/>
      <w:r w:rsidRPr="00A83910">
        <w:rPr>
          <w:rFonts w:cs="Tahoma"/>
          <w:b/>
          <w:bCs/>
          <w:sz w:val="20"/>
          <w:szCs w:val="20"/>
        </w:rPr>
        <w:lastRenderedPageBreak/>
        <w:t>MODELLO</w:t>
      </w:r>
      <w:r w:rsidR="00185264" w:rsidRPr="00A83910">
        <w:rPr>
          <w:rFonts w:cs="Tahoma"/>
          <w:b/>
          <w:bCs/>
          <w:sz w:val="20"/>
          <w:szCs w:val="20"/>
        </w:rPr>
        <w:t xml:space="preserve"> 3.1</w:t>
      </w:r>
    </w:p>
    <w:p w14:paraId="1C202E78" w14:textId="77777777" w:rsidR="00185264" w:rsidRPr="00A83910" w:rsidRDefault="00185264" w:rsidP="000A5475">
      <w:pPr>
        <w:rPr>
          <w:rFonts w:cs="Tahoma"/>
          <w:b/>
          <w:bCs/>
          <w:sz w:val="20"/>
          <w:szCs w:val="20"/>
        </w:rPr>
      </w:pPr>
      <w:r w:rsidRPr="00A83910">
        <w:rPr>
          <w:rFonts w:cs="Tahoma"/>
          <w:b/>
          <w:bCs/>
          <w:sz w:val="20"/>
          <w:szCs w:val="20"/>
        </w:rPr>
        <w:t>Lista di controllo per “Affidamento diretto per lavori”</w:t>
      </w:r>
    </w:p>
    <w:p w14:paraId="19A382AB" w14:textId="77777777" w:rsidR="00185264" w:rsidRPr="00A83910" w:rsidRDefault="00185264" w:rsidP="000A5475">
      <w:pPr>
        <w:rPr>
          <w:rFonts w:cs="Tahoma"/>
          <w:sz w:val="20"/>
          <w:szCs w:val="20"/>
        </w:rPr>
      </w:pPr>
    </w:p>
    <w:bookmarkEnd w:id="7"/>
    <w:bookmarkEnd w:id="8"/>
    <w:p w14:paraId="30D8A221" w14:textId="77777777" w:rsidR="00C61004" w:rsidRPr="00A83910" w:rsidRDefault="00C61004" w:rsidP="00C61004">
      <w:pPr>
        <w:pBdr>
          <w:top w:val="single" w:sz="4" w:space="1" w:color="auto"/>
          <w:left w:val="single" w:sz="4" w:space="0" w:color="auto"/>
          <w:bottom w:val="single" w:sz="4" w:space="1" w:color="auto"/>
          <w:right w:val="single" w:sz="4" w:space="4" w:color="auto"/>
        </w:pBdr>
        <w:shd w:val="clear" w:color="auto" w:fill="E0E0E0"/>
        <w:suppressAutoHyphens w:val="0"/>
        <w:spacing w:after="0"/>
        <w:jc w:val="center"/>
        <w:rPr>
          <w:rFonts w:cs="Tahoma"/>
          <w:b/>
          <w:bCs/>
          <w:caps/>
          <w:sz w:val="20"/>
          <w:szCs w:val="20"/>
          <w:lang w:eastAsia="it-IT"/>
        </w:rPr>
      </w:pPr>
      <w:r w:rsidRPr="00A83910">
        <w:rPr>
          <w:rFonts w:cs="Tahoma"/>
          <w:b/>
          <w:bCs/>
          <w:caps/>
          <w:sz w:val="20"/>
          <w:szCs w:val="20"/>
          <w:lang w:eastAsia="it-IT"/>
        </w:rPr>
        <w:t>LISTA DI CONTROLLO</w:t>
      </w:r>
    </w:p>
    <w:p w14:paraId="01D094D3" w14:textId="77777777" w:rsidR="00C61004" w:rsidRPr="00A83910" w:rsidRDefault="00185264" w:rsidP="00C61004">
      <w:pPr>
        <w:pBdr>
          <w:top w:val="single" w:sz="4" w:space="1" w:color="auto"/>
          <w:left w:val="single" w:sz="4" w:space="0" w:color="auto"/>
          <w:bottom w:val="single" w:sz="4" w:space="1" w:color="auto"/>
          <w:right w:val="single" w:sz="4" w:space="4" w:color="auto"/>
        </w:pBdr>
        <w:shd w:val="clear" w:color="auto" w:fill="E0E0E0"/>
        <w:suppressAutoHyphens w:val="0"/>
        <w:spacing w:after="0"/>
        <w:jc w:val="center"/>
        <w:rPr>
          <w:rFonts w:cs="Tahoma"/>
          <w:b/>
          <w:bCs/>
          <w:caps/>
          <w:sz w:val="20"/>
          <w:szCs w:val="20"/>
          <w:lang w:eastAsia="it-IT"/>
        </w:rPr>
      </w:pPr>
      <w:r w:rsidRPr="00A83910">
        <w:rPr>
          <w:rFonts w:cs="Tahoma"/>
          <w:b/>
          <w:bCs/>
          <w:caps/>
          <w:sz w:val="20"/>
          <w:szCs w:val="20"/>
          <w:lang w:eastAsia="it-IT"/>
        </w:rPr>
        <w:t xml:space="preserve"> </w:t>
      </w:r>
      <w:r w:rsidR="00C61004" w:rsidRPr="00A83910">
        <w:rPr>
          <w:rFonts w:cs="Tahoma"/>
          <w:b/>
          <w:bCs/>
          <w:caps/>
          <w:sz w:val="20"/>
          <w:szCs w:val="20"/>
          <w:lang w:eastAsia="it-IT"/>
        </w:rPr>
        <w:t xml:space="preserve">APPALTI DI LAVORI PUBBLICI - affidamento diretto </w:t>
      </w:r>
    </w:p>
    <w:p w14:paraId="39EA050C" w14:textId="77777777" w:rsidR="00C61004" w:rsidRPr="00A83910" w:rsidRDefault="00C61004" w:rsidP="00C61004">
      <w:pPr>
        <w:pBdr>
          <w:top w:val="single" w:sz="4" w:space="1" w:color="auto"/>
          <w:left w:val="single" w:sz="4" w:space="0" w:color="auto"/>
          <w:bottom w:val="single" w:sz="4" w:space="1" w:color="auto"/>
          <w:right w:val="single" w:sz="4" w:space="4" w:color="auto"/>
        </w:pBdr>
        <w:shd w:val="clear" w:color="auto" w:fill="E0E0E0"/>
        <w:suppressAutoHyphens w:val="0"/>
        <w:spacing w:after="0"/>
        <w:jc w:val="center"/>
        <w:rPr>
          <w:rFonts w:cs="Tahoma"/>
          <w:bCs/>
          <w:i/>
          <w:caps/>
          <w:sz w:val="20"/>
          <w:szCs w:val="20"/>
          <w:lang w:eastAsia="it-IT"/>
        </w:rPr>
      </w:pPr>
      <w:r w:rsidRPr="00A83910">
        <w:rPr>
          <w:rFonts w:cs="Tahoma"/>
          <w:bCs/>
          <w:i/>
          <w:sz w:val="20"/>
          <w:szCs w:val="20"/>
          <w:lang w:eastAsia="it-IT"/>
        </w:rPr>
        <w:t>(importo inferiore a € 40.000)</w:t>
      </w:r>
    </w:p>
    <w:p w14:paraId="61D05F26" w14:textId="77777777" w:rsidR="00C61004" w:rsidRPr="00A83910" w:rsidRDefault="00C61004" w:rsidP="00C61004">
      <w:pPr>
        <w:tabs>
          <w:tab w:val="left" w:pos="284"/>
        </w:tabs>
        <w:suppressAutoHyphens w:val="0"/>
        <w:spacing w:after="0"/>
        <w:jc w:val="left"/>
        <w:rPr>
          <w:rFonts w:cs="Tahoma"/>
          <w:bCs/>
          <w:noProof/>
          <w:sz w:val="20"/>
          <w:szCs w:val="20"/>
          <w:lang w:eastAsia="it-IT"/>
        </w:rPr>
      </w:pPr>
    </w:p>
    <w:p w14:paraId="11DF11B8" w14:textId="77777777" w:rsidR="00C61004" w:rsidRPr="00A83910" w:rsidRDefault="00C61004" w:rsidP="00C61004">
      <w:pPr>
        <w:tabs>
          <w:tab w:val="left" w:pos="284"/>
          <w:tab w:val="left" w:pos="4253"/>
        </w:tabs>
        <w:suppressAutoHyphens w:val="0"/>
        <w:spacing w:after="0"/>
        <w:jc w:val="left"/>
        <w:rPr>
          <w:rFonts w:cs="Tahoma"/>
          <w:bCs/>
          <w:noProof/>
          <w:sz w:val="20"/>
          <w:szCs w:val="20"/>
          <w:lang w:eastAsia="it-IT"/>
        </w:rPr>
      </w:pPr>
      <w:r w:rsidRPr="00A83910">
        <w:rPr>
          <w:rFonts w:cs="Tahoma"/>
          <w:bCs/>
          <w:noProof/>
          <w:sz w:val="20"/>
          <w:szCs w:val="20"/>
          <w:lang w:eastAsia="it-IT"/>
        </w:rPr>
        <w:t xml:space="preserve">Operazione _______________________________ </w:t>
      </w:r>
      <w:r w:rsidRPr="00A83910">
        <w:rPr>
          <w:rFonts w:cs="Tahoma"/>
          <w:bCs/>
          <w:noProof/>
          <w:sz w:val="20"/>
          <w:szCs w:val="20"/>
          <w:lang w:eastAsia="it-IT"/>
        </w:rPr>
        <w:tab/>
        <w:t xml:space="preserve">                  Domanda di aiuto n. _______________________</w:t>
      </w:r>
    </w:p>
    <w:p w14:paraId="35B77C50" w14:textId="77777777" w:rsidR="00C61004" w:rsidRPr="00A83910" w:rsidRDefault="00C61004" w:rsidP="00C61004">
      <w:pPr>
        <w:tabs>
          <w:tab w:val="left" w:pos="284"/>
        </w:tabs>
        <w:suppressAutoHyphens w:val="0"/>
        <w:spacing w:after="0"/>
        <w:jc w:val="left"/>
        <w:rPr>
          <w:rFonts w:cs="Tahoma"/>
          <w:bCs/>
          <w:noProof/>
          <w:sz w:val="20"/>
          <w:szCs w:val="20"/>
          <w:lang w:eastAsia="it-IT"/>
        </w:rPr>
      </w:pPr>
      <w:r w:rsidRPr="00A83910">
        <w:rPr>
          <w:rFonts w:cs="Tahoma"/>
          <w:bCs/>
          <w:noProof/>
          <w:sz w:val="20"/>
          <w:szCs w:val="20"/>
          <w:lang w:eastAsia="it-IT"/>
        </w:rPr>
        <w:t>Beneficiario _______________________________</w:t>
      </w:r>
    </w:p>
    <w:p w14:paraId="5B28D2F1" w14:textId="77777777" w:rsidR="00C61004" w:rsidRPr="00A83910" w:rsidRDefault="00C61004" w:rsidP="00C61004">
      <w:pPr>
        <w:tabs>
          <w:tab w:val="left" w:pos="284"/>
        </w:tabs>
        <w:suppressAutoHyphens w:val="0"/>
        <w:spacing w:after="0"/>
        <w:jc w:val="left"/>
        <w:rPr>
          <w:rFonts w:cs="Tahoma"/>
          <w:bCs/>
          <w:noProof/>
          <w:sz w:val="20"/>
          <w:szCs w:val="20"/>
          <w:lang w:eastAsia="it-IT"/>
        </w:rPr>
      </w:pPr>
      <w:r w:rsidRPr="00A83910">
        <w:rPr>
          <w:rFonts w:cs="Tahoma"/>
          <w:bCs/>
          <w:noProof/>
          <w:sz w:val="20"/>
          <w:szCs w:val="20"/>
          <w:lang w:eastAsia="it-IT"/>
        </w:rPr>
        <w:t>Importo dei lavori affidati direttamente (IVA esclusa) € _____________________</w:t>
      </w:r>
    </w:p>
    <w:p w14:paraId="48314523" w14:textId="77777777" w:rsidR="00C61004" w:rsidRPr="00A83910" w:rsidRDefault="00C61004" w:rsidP="00C61004">
      <w:pPr>
        <w:tabs>
          <w:tab w:val="left" w:pos="284"/>
        </w:tabs>
        <w:suppressAutoHyphens w:val="0"/>
        <w:spacing w:after="0"/>
        <w:jc w:val="left"/>
        <w:rPr>
          <w:rFonts w:cs="Tahoma"/>
          <w:bCs/>
          <w:noProof/>
          <w:sz w:val="20"/>
          <w:szCs w:val="20"/>
          <w:lang w:eastAsia="it-IT"/>
        </w:rPr>
      </w:pPr>
      <w:r w:rsidRPr="00A83910">
        <w:rPr>
          <w:rFonts w:cs="Tahoma"/>
          <w:bCs/>
          <w:noProof/>
          <w:sz w:val="20"/>
          <w:szCs w:val="20"/>
          <w:lang w:eastAsia="it-IT"/>
        </w:rPr>
        <w:t>RUP _________________________________</w:t>
      </w:r>
    </w:p>
    <w:p w14:paraId="25362489" w14:textId="77777777" w:rsidR="00C61004" w:rsidRPr="00A83910" w:rsidRDefault="00C61004" w:rsidP="00C61004">
      <w:pPr>
        <w:tabs>
          <w:tab w:val="left" w:pos="284"/>
        </w:tabs>
        <w:suppressAutoHyphens w:val="0"/>
        <w:spacing w:after="0"/>
        <w:jc w:val="left"/>
        <w:rPr>
          <w:rFonts w:cs="Tahoma"/>
          <w:bCs/>
          <w:noProof/>
          <w:sz w:val="20"/>
          <w:szCs w:val="20"/>
          <w:lang w:eastAsia="it-IT"/>
        </w:rPr>
      </w:pPr>
    </w:p>
    <w:tbl>
      <w:tblPr>
        <w:tblStyle w:val="Grigliatabella13"/>
        <w:tblW w:w="5022" w:type="pct"/>
        <w:tblLook w:val="04A0" w:firstRow="1" w:lastRow="0" w:firstColumn="1" w:lastColumn="0" w:noHBand="0" w:noVBand="1"/>
      </w:tblPr>
      <w:tblGrid>
        <w:gridCol w:w="663"/>
        <w:gridCol w:w="6991"/>
        <w:gridCol w:w="647"/>
        <w:gridCol w:w="647"/>
        <w:gridCol w:w="700"/>
        <w:gridCol w:w="1674"/>
        <w:gridCol w:w="1281"/>
        <w:gridCol w:w="1737"/>
      </w:tblGrid>
      <w:tr w:rsidR="00C61004" w:rsidRPr="00A83910" w14:paraId="38AC9778" w14:textId="77777777" w:rsidTr="00B01ECD">
        <w:trPr>
          <w:tblHeader/>
        </w:trPr>
        <w:tc>
          <w:tcPr>
            <w:tcW w:w="232" w:type="pct"/>
            <w:shd w:val="clear" w:color="auto" w:fill="E0E0E0"/>
            <w:vAlign w:val="center"/>
          </w:tcPr>
          <w:p w14:paraId="292466ED" w14:textId="77777777" w:rsidR="00C61004" w:rsidRPr="00A83910" w:rsidRDefault="00C61004" w:rsidP="00C61004">
            <w:pPr>
              <w:tabs>
                <w:tab w:val="left" w:pos="6237"/>
              </w:tabs>
              <w:suppressAutoHyphens w:val="0"/>
              <w:spacing w:after="0"/>
              <w:jc w:val="center"/>
              <w:rPr>
                <w:rFonts w:cs="Tahoma"/>
                <w:bCs/>
                <w:noProof/>
                <w:sz w:val="20"/>
                <w:szCs w:val="20"/>
                <w:lang w:eastAsia="it-IT"/>
              </w:rPr>
            </w:pPr>
            <w:r w:rsidRPr="00A83910">
              <w:rPr>
                <w:rFonts w:cs="Tahoma"/>
                <w:b/>
                <w:bCs/>
                <w:sz w:val="20"/>
                <w:szCs w:val="20"/>
                <w:lang w:eastAsia="it-IT"/>
              </w:rPr>
              <w:t>N.</w:t>
            </w:r>
          </w:p>
        </w:tc>
        <w:tc>
          <w:tcPr>
            <w:tcW w:w="2438" w:type="pct"/>
            <w:shd w:val="clear" w:color="auto" w:fill="E0E0E0"/>
            <w:vAlign w:val="center"/>
          </w:tcPr>
          <w:p w14:paraId="748D4CB0" w14:textId="77777777" w:rsidR="00C61004" w:rsidRPr="00A83910" w:rsidRDefault="00C61004" w:rsidP="00C61004">
            <w:pPr>
              <w:tabs>
                <w:tab w:val="left" w:pos="6237"/>
              </w:tabs>
              <w:suppressAutoHyphens w:val="0"/>
              <w:spacing w:after="0"/>
              <w:jc w:val="center"/>
              <w:rPr>
                <w:rFonts w:cs="Tahoma"/>
                <w:bCs/>
                <w:noProof/>
                <w:sz w:val="20"/>
                <w:szCs w:val="20"/>
                <w:lang w:eastAsia="it-IT"/>
              </w:rPr>
            </w:pPr>
            <w:r w:rsidRPr="00A83910">
              <w:rPr>
                <w:rFonts w:cs="Tahoma"/>
                <w:b/>
                <w:bCs/>
                <w:sz w:val="20"/>
                <w:szCs w:val="20"/>
                <w:lang w:eastAsia="it-IT"/>
              </w:rPr>
              <w:t>ADEMPIMENTO PREVISTO</w:t>
            </w:r>
          </w:p>
        </w:tc>
        <w:tc>
          <w:tcPr>
            <w:tcW w:w="226" w:type="pct"/>
            <w:shd w:val="clear" w:color="auto" w:fill="E0E0E0"/>
            <w:vAlign w:val="center"/>
          </w:tcPr>
          <w:p w14:paraId="6BC3FDC9" w14:textId="77777777" w:rsidR="00C61004" w:rsidRPr="00A83910" w:rsidRDefault="00C61004" w:rsidP="00C61004">
            <w:pPr>
              <w:tabs>
                <w:tab w:val="left" w:pos="6237"/>
              </w:tabs>
              <w:suppressAutoHyphens w:val="0"/>
              <w:spacing w:after="0"/>
              <w:jc w:val="center"/>
              <w:rPr>
                <w:rFonts w:cs="Tahoma"/>
                <w:bCs/>
                <w:noProof/>
                <w:sz w:val="20"/>
                <w:szCs w:val="20"/>
                <w:lang w:eastAsia="it-IT"/>
              </w:rPr>
            </w:pPr>
            <w:r w:rsidRPr="00A83910">
              <w:rPr>
                <w:rFonts w:cs="Tahoma"/>
                <w:b/>
                <w:bCs/>
                <w:sz w:val="20"/>
                <w:szCs w:val="20"/>
                <w:lang w:eastAsia="it-IT"/>
              </w:rPr>
              <w:t>SI</w:t>
            </w:r>
          </w:p>
        </w:tc>
        <w:tc>
          <w:tcPr>
            <w:tcW w:w="226" w:type="pct"/>
            <w:shd w:val="clear" w:color="auto" w:fill="E0E0E0"/>
            <w:vAlign w:val="center"/>
          </w:tcPr>
          <w:p w14:paraId="58EBFFFB" w14:textId="77777777" w:rsidR="00C61004" w:rsidRPr="00A83910" w:rsidRDefault="00C61004" w:rsidP="00C61004">
            <w:pPr>
              <w:tabs>
                <w:tab w:val="left" w:pos="6237"/>
              </w:tabs>
              <w:suppressAutoHyphens w:val="0"/>
              <w:spacing w:after="0"/>
              <w:jc w:val="center"/>
              <w:rPr>
                <w:rFonts w:cs="Tahoma"/>
                <w:bCs/>
                <w:noProof/>
                <w:sz w:val="20"/>
                <w:szCs w:val="20"/>
                <w:lang w:eastAsia="it-IT"/>
              </w:rPr>
            </w:pPr>
            <w:r w:rsidRPr="00A83910">
              <w:rPr>
                <w:rFonts w:cs="Tahoma"/>
                <w:b/>
                <w:sz w:val="20"/>
                <w:szCs w:val="20"/>
                <w:lang w:eastAsia="it-IT"/>
              </w:rPr>
              <w:t>NO</w:t>
            </w:r>
          </w:p>
        </w:tc>
        <w:tc>
          <w:tcPr>
            <w:tcW w:w="240" w:type="pct"/>
            <w:shd w:val="clear" w:color="auto" w:fill="E0E0E0"/>
            <w:vAlign w:val="center"/>
          </w:tcPr>
          <w:p w14:paraId="70C812AD" w14:textId="77777777" w:rsidR="00C61004" w:rsidRPr="00A83910" w:rsidRDefault="00C61004" w:rsidP="00C61004">
            <w:pPr>
              <w:tabs>
                <w:tab w:val="left" w:pos="6237"/>
              </w:tabs>
              <w:suppressAutoHyphens w:val="0"/>
              <w:spacing w:after="0"/>
              <w:jc w:val="center"/>
              <w:rPr>
                <w:rFonts w:cs="Tahoma"/>
                <w:bCs/>
                <w:noProof/>
                <w:sz w:val="20"/>
                <w:szCs w:val="20"/>
                <w:lang w:eastAsia="it-IT"/>
              </w:rPr>
            </w:pPr>
            <w:r w:rsidRPr="00A83910">
              <w:rPr>
                <w:rFonts w:cs="Tahoma"/>
                <w:b/>
                <w:sz w:val="20"/>
                <w:szCs w:val="20"/>
                <w:lang w:eastAsia="it-IT"/>
              </w:rPr>
              <w:t>N/P</w:t>
            </w:r>
            <w:r w:rsidRPr="00A83910">
              <w:rPr>
                <w:rFonts w:cs="Tahoma"/>
                <w:b/>
                <w:sz w:val="20"/>
                <w:szCs w:val="20"/>
                <w:vertAlign w:val="superscript"/>
                <w:lang w:eastAsia="it-IT"/>
              </w:rPr>
              <w:footnoteReference w:id="5"/>
            </w:r>
          </w:p>
        </w:tc>
        <w:tc>
          <w:tcPr>
            <w:tcW w:w="584" w:type="pct"/>
            <w:shd w:val="clear" w:color="auto" w:fill="E0E0E0"/>
            <w:vAlign w:val="center"/>
          </w:tcPr>
          <w:p w14:paraId="46817686" w14:textId="77777777" w:rsidR="00C61004" w:rsidRPr="00A83910" w:rsidRDefault="00C61004" w:rsidP="00C61004">
            <w:pPr>
              <w:tabs>
                <w:tab w:val="left" w:pos="6237"/>
              </w:tabs>
              <w:suppressAutoHyphens w:val="0"/>
              <w:spacing w:after="0"/>
              <w:jc w:val="center"/>
              <w:rPr>
                <w:rFonts w:cs="Tahoma"/>
                <w:bCs/>
                <w:noProof/>
                <w:sz w:val="20"/>
                <w:szCs w:val="20"/>
                <w:lang w:eastAsia="it-IT"/>
              </w:rPr>
            </w:pPr>
            <w:r w:rsidRPr="00A83910">
              <w:rPr>
                <w:rFonts w:cs="Tahoma"/>
                <w:b/>
                <w:bCs/>
                <w:sz w:val="20"/>
                <w:szCs w:val="20"/>
                <w:lang w:eastAsia="it-IT"/>
              </w:rPr>
              <w:t>Estremi atti</w:t>
            </w:r>
          </w:p>
        </w:tc>
        <w:tc>
          <w:tcPr>
            <w:tcW w:w="447" w:type="pct"/>
            <w:shd w:val="clear" w:color="auto" w:fill="E0E0E0"/>
            <w:vAlign w:val="center"/>
          </w:tcPr>
          <w:p w14:paraId="6FACE04C" w14:textId="77777777" w:rsidR="00C61004" w:rsidRPr="00A83910" w:rsidRDefault="00C61004" w:rsidP="00C61004">
            <w:pPr>
              <w:tabs>
                <w:tab w:val="left" w:pos="6237"/>
              </w:tabs>
              <w:suppressAutoHyphens w:val="0"/>
              <w:spacing w:after="0"/>
              <w:jc w:val="center"/>
              <w:rPr>
                <w:rFonts w:cs="Tahoma"/>
                <w:bCs/>
                <w:noProof/>
                <w:sz w:val="20"/>
                <w:szCs w:val="20"/>
                <w:lang w:eastAsia="it-IT"/>
              </w:rPr>
            </w:pPr>
            <w:r w:rsidRPr="00A83910">
              <w:rPr>
                <w:rFonts w:cs="Tahoma"/>
                <w:b/>
                <w:bCs/>
                <w:sz w:val="20"/>
                <w:szCs w:val="20"/>
                <w:lang w:eastAsia="it-IT"/>
              </w:rPr>
              <w:t>NOTE</w:t>
            </w:r>
          </w:p>
        </w:tc>
        <w:tc>
          <w:tcPr>
            <w:tcW w:w="606" w:type="pct"/>
            <w:shd w:val="clear" w:color="auto" w:fill="E0E0E0"/>
            <w:vAlign w:val="center"/>
          </w:tcPr>
          <w:p w14:paraId="5625B9D8" w14:textId="77777777" w:rsidR="00C61004" w:rsidRPr="00A83910" w:rsidRDefault="00C61004" w:rsidP="00C61004">
            <w:pPr>
              <w:suppressAutoHyphens w:val="0"/>
              <w:spacing w:after="0"/>
              <w:jc w:val="center"/>
              <w:rPr>
                <w:rFonts w:cs="Tahoma"/>
                <w:sz w:val="20"/>
                <w:szCs w:val="20"/>
                <w:lang w:val="en-US" w:eastAsia="it-IT"/>
              </w:rPr>
            </w:pPr>
            <w:r w:rsidRPr="00A83910">
              <w:rPr>
                <w:rFonts w:cs="Tahoma"/>
                <w:b/>
                <w:sz w:val="20"/>
                <w:szCs w:val="20"/>
                <w:lang w:val="en-US" w:eastAsia="it-IT"/>
              </w:rPr>
              <w:t>RIFERIMENTI NORMATIVI</w:t>
            </w:r>
          </w:p>
          <w:p w14:paraId="00578597" w14:textId="77777777" w:rsidR="00C61004" w:rsidRPr="00A83910" w:rsidRDefault="00C61004" w:rsidP="00C61004">
            <w:pPr>
              <w:tabs>
                <w:tab w:val="left" w:pos="6237"/>
              </w:tabs>
              <w:suppressAutoHyphens w:val="0"/>
              <w:spacing w:after="0"/>
              <w:jc w:val="center"/>
              <w:rPr>
                <w:rFonts w:cs="Tahoma"/>
                <w:bCs/>
                <w:noProof/>
                <w:sz w:val="20"/>
                <w:szCs w:val="20"/>
                <w:lang w:eastAsia="it-IT"/>
              </w:rPr>
            </w:pPr>
            <w:r w:rsidRPr="00A83910">
              <w:rPr>
                <w:rFonts w:cs="Tahoma"/>
                <w:b/>
                <w:sz w:val="20"/>
                <w:szCs w:val="20"/>
                <w:lang w:val="en-US" w:eastAsia="it-IT"/>
              </w:rPr>
              <w:t>D.lgs. 50/2016</w:t>
            </w:r>
          </w:p>
        </w:tc>
      </w:tr>
      <w:tr w:rsidR="00C61004" w:rsidRPr="00A83910" w14:paraId="45E77477" w14:textId="77777777" w:rsidTr="00B01ECD">
        <w:trPr>
          <w:trHeight w:val="881"/>
        </w:trPr>
        <w:tc>
          <w:tcPr>
            <w:tcW w:w="232" w:type="pct"/>
            <w:vAlign w:val="center"/>
          </w:tcPr>
          <w:p w14:paraId="503BB77A" w14:textId="77777777" w:rsidR="00C61004" w:rsidRPr="00A83910" w:rsidRDefault="00C61004" w:rsidP="00C61004">
            <w:pPr>
              <w:tabs>
                <w:tab w:val="left" w:pos="6237"/>
              </w:tabs>
              <w:suppressAutoHyphens w:val="0"/>
              <w:spacing w:after="0"/>
              <w:jc w:val="center"/>
              <w:rPr>
                <w:rFonts w:cs="Tahoma"/>
                <w:bCs/>
                <w:noProof/>
                <w:sz w:val="20"/>
                <w:szCs w:val="20"/>
                <w:lang w:eastAsia="it-IT"/>
              </w:rPr>
            </w:pPr>
            <w:r w:rsidRPr="00A83910">
              <w:rPr>
                <w:rFonts w:cs="Tahoma"/>
                <w:sz w:val="20"/>
                <w:szCs w:val="20"/>
                <w:lang w:eastAsia="it-IT"/>
              </w:rPr>
              <w:t>1.</w:t>
            </w:r>
          </w:p>
        </w:tc>
        <w:tc>
          <w:tcPr>
            <w:tcW w:w="2438" w:type="pct"/>
            <w:vAlign w:val="center"/>
          </w:tcPr>
          <w:p w14:paraId="1DFAA63A" w14:textId="77777777" w:rsidR="00C61004" w:rsidRPr="00A83910" w:rsidRDefault="00C61004" w:rsidP="00C61004">
            <w:pPr>
              <w:tabs>
                <w:tab w:val="left" w:pos="-3697"/>
              </w:tabs>
              <w:suppressAutoHyphens w:val="0"/>
              <w:spacing w:after="0"/>
              <w:jc w:val="left"/>
              <w:rPr>
                <w:rFonts w:cs="Tahoma"/>
                <w:bCs/>
                <w:noProof/>
                <w:sz w:val="20"/>
                <w:szCs w:val="20"/>
                <w:lang w:eastAsia="it-IT"/>
              </w:rPr>
            </w:pPr>
            <w:r w:rsidRPr="00A83910">
              <w:rPr>
                <w:rFonts w:cs="Tahoma"/>
                <w:sz w:val="20"/>
                <w:szCs w:val="20"/>
                <w:lang w:eastAsia="it-IT"/>
              </w:rPr>
              <w:t>La Delibera/Determina a contrarre è stata pubblicata nella sezione “Amministrazione Trasparente” sul profilo internet della stazione appaltante e contiene la chiara indicazione dei seguenti elementi:</w:t>
            </w:r>
          </w:p>
        </w:tc>
        <w:tc>
          <w:tcPr>
            <w:tcW w:w="226" w:type="pct"/>
          </w:tcPr>
          <w:p w14:paraId="33C7CFEB"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26" w:type="pct"/>
          </w:tcPr>
          <w:p w14:paraId="138043D7"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40" w:type="pct"/>
          </w:tcPr>
          <w:p w14:paraId="3AB73DF0"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584" w:type="pct"/>
          </w:tcPr>
          <w:p w14:paraId="22CFE7D2"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447" w:type="pct"/>
          </w:tcPr>
          <w:p w14:paraId="1CFD2FA5"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606" w:type="pct"/>
            <w:shd w:val="clear" w:color="auto" w:fill="auto"/>
            <w:vAlign w:val="center"/>
          </w:tcPr>
          <w:p w14:paraId="381983F1" w14:textId="77777777" w:rsidR="00C61004" w:rsidRPr="00A83910" w:rsidRDefault="00C61004" w:rsidP="00C61004">
            <w:pPr>
              <w:tabs>
                <w:tab w:val="left" w:pos="6237"/>
              </w:tabs>
              <w:suppressAutoHyphens w:val="0"/>
              <w:spacing w:after="0"/>
              <w:jc w:val="center"/>
              <w:rPr>
                <w:rFonts w:cs="Tahoma"/>
                <w:bCs/>
                <w:noProof/>
                <w:sz w:val="20"/>
                <w:szCs w:val="20"/>
                <w:lang w:eastAsia="it-IT"/>
              </w:rPr>
            </w:pPr>
            <w:r w:rsidRPr="00A83910">
              <w:rPr>
                <w:rFonts w:cs="Tahoma"/>
                <w:bCs/>
                <w:noProof/>
                <w:sz w:val="20"/>
                <w:szCs w:val="20"/>
                <w:lang w:eastAsia="it-IT"/>
              </w:rPr>
              <w:t xml:space="preserve">Art. 29 “principi in materia di trasparenza </w:t>
            </w:r>
          </w:p>
        </w:tc>
      </w:tr>
      <w:tr w:rsidR="00C61004" w:rsidRPr="00A83910" w14:paraId="713D28C5" w14:textId="77777777" w:rsidTr="00B01ECD">
        <w:trPr>
          <w:trHeight w:val="396"/>
        </w:trPr>
        <w:tc>
          <w:tcPr>
            <w:tcW w:w="232" w:type="pct"/>
            <w:vAlign w:val="center"/>
          </w:tcPr>
          <w:p w14:paraId="5B6BD0BF" w14:textId="77777777" w:rsidR="00C61004" w:rsidRPr="00A83910" w:rsidRDefault="00C61004" w:rsidP="00C61004">
            <w:pPr>
              <w:tabs>
                <w:tab w:val="left" w:pos="6237"/>
              </w:tabs>
              <w:suppressAutoHyphens w:val="0"/>
              <w:spacing w:after="0"/>
              <w:jc w:val="center"/>
              <w:rPr>
                <w:rFonts w:cs="Tahoma"/>
                <w:bCs/>
                <w:sz w:val="20"/>
                <w:szCs w:val="20"/>
                <w:lang w:eastAsia="it-IT"/>
              </w:rPr>
            </w:pPr>
            <w:r w:rsidRPr="00A83910">
              <w:rPr>
                <w:rFonts w:cs="Tahoma"/>
                <w:bCs/>
                <w:sz w:val="20"/>
                <w:szCs w:val="20"/>
                <w:lang w:eastAsia="it-IT"/>
              </w:rPr>
              <w:t>1.1</w:t>
            </w:r>
          </w:p>
        </w:tc>
        <w:tc>
          <w:tcPr>
            <w:tcW w:w="2438" w:type="pct"/>
            <w:vAlign w:val="center"/>
          </w:tcPr>
          <w:p w14:paraId="52340F38" w14:textId="77777777" w:rsidR="00C61004" w:rsidRPr="00A83910" w:rsidRDefault="00C61004" w:rsidP="00C61004">
            <w:pPr>
              <w:suppressAutoHyphens w:val="0"/>
              <w:spacing w:after="0"/>
              <w:jc w:val="left"/>
              <w:rPr>
                <w:rFonts w:cs="Tahoma"/>
                <w:bCs/>
                <w:sz w:val="20"/>
                <w:szCs w:val="20"/>
                <w:lang w:eastAsia="it-IT"/>
              </w:rPr>
            </w:pPr>
            <w:r w:rsidRPr="00A83910">
              <w:rPr>
                <w:rFonts w:cs="Tahoma"/>
                <w:bCs/>
                <w:sz w:val="20"/>
                <w:szCs w:val="20"/>
                <w:lang w:eastAsia="it-IT"/>
              </w:rPr>
              <w:t xml:space="preserve">data di pubblicazione sul profilo del committente </w:t>
            </w:r>
          </w:p>
        </w:tc>
        <w:tc>
          <w:tcPr>
            <w:tcW w:w="226" w:type="pct"/>
          </w:tcPr>
          <w:p w14:paraId="3238BD66"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26" w:type="pct"/>
          </w:tcPr>
          <w:p w14:paraId="45C6B4AA"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40" w:type="pct"/>
          </w:tcPr>
          <w:p w14:paraId="730DC9F4"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584" w:type="pct"/>
          </w:tcPr>
          <w:p w14:paraId="73097A91"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447" w:type="pct"/>
          </w:tcPr>
          <w:p w14:paraId="4DB0004A"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606" w:type="pct"/>
            <w:shd w:val="clear" w:color="auto" w:fill="auto"/>
            <w:vAlign w:val="center"/>
          </w:tcPr>
          <w:p w14:paraId="7407FB35" w14:textId="77777777" w:rsidR="00C61004" w:rsidRPr="00A83910" w:rsidRDefault="00C61004" w:rsidP="00C61004">
            <w:pPr>
              <w:tabs>
                <w:tab w:val="left" w:pos="6237"/>
              </w:tabs>
              <w:suppressAutoHyphens w:val="0"/>
              <w:spacing w:after="0"/>
              <w:jc w:val="center"/>
              <w:rPr>
                <w:rFonts w:cs="Tahoma"/>
                <w:sz w:val="20"/>
                <w:szCs w:val="20"/>
                <w:lang w:eastAsia="it-IT"/>
              </w:rPr>
            </w:pPr>
          </w:p>
        </w:tc>
      </w:tr>
      <w:tr w:rsidR="00C61004" w:rsidRPr="00A83910" w14:paraId="162086D7" w14:textId="77777777" w:rsidTr="00B01ECD">
        <w:trPr>
          <w:trHeight w:val="396"/>
        </w:trPr>
        <w:tc>
          <w:tcPr>
            <w:tcW w:w="232" w:type="pct"/>
            <w:vAlign w:val="center"/>
          </w:tcPr>
          <w:p w14:paraId="52520BF8" w14:textId="77777777" w:rsidR="00C61004" w:rsidRPr="00A83910" w:rsidRDefault="00C61004" w:rsidP="00C61004">
            <w:pPr>
              <w:tabs>
                <w:tab w:val="left" w:pos="6237"/>
              </w:tabs>
              <w:suppressAutoHyphens w:val="0"/>
              <w:spacing w:after="0"/>
              <w:jc w:val="center"/>
              <w:rPr>
                <w:rFonts w:cs="Tahoma"/>
                <w:bCs/>
                <w:sz w:val="20"/>
                <w:szCs w:val="20"/>
                <w:lang w:eastAsia="it-IT"/>
              </w:rPr>
            </w:pPr>
            <w:r w:rsidRPr="00A83910">
              <w:rPr>
                <w:rFonts w:cs="Tahoma"/>
                <w:bCs/>
                <w:sz w:val="20"/>
                <w:szCs w:val="20"/>
                <w:lang w:eastAsia="it-IT"/>
              </w:rPr>
              <w:t>1.2</w:t>
            </w:r>
          </w:p>
        </w:tc>
        <w:tc>
          <w:tcPr>
            <w:tcW w:w="2438" w:type="pct"/>
            <w:vAlign w:val="center"/>
          </w:tcPr>
          <w:p w14:paraId="30A2136B" w14:textId="77777777" w:rsidR="00C61004" w:rsidRPr="00A83910" w:rsidRDefault="00C61004" w:rsidP="00C61004">
            <w:pPr>
              <w:suppressAutoHyphens w:val="0"/>
              <w:spacing w:after="0"/>
              <w:jc w:val="left"/>
              <w:rPr>
                <w:rFonts w:cs="Tahoma"/>
                <w:bCs/>
                <w:sz w:val="20"/>
                <w:szCs w:val="20"/>
                <w:lang w:eastAsia="it-IT"/>
              </w:rPr>
            </w:pPr>
            <w:r w:rsidRPr="00A83910">
              <w:rPr>
                <w:rFonts w:cs="Tahoma"/>
                <w:bCs/>
                <w:sz w:val="20"/>
                <w:szCs w:val="20"/>
                <w:lang w:eastAsia="it-IT"/>
              </w:rPr>
              <w:t>individuazione dell’operatore economico</w:t>
            </w:r>
          </w:p>
        </w:tc>
        <w:tc>
          <w:tcPr>
            <w:tcW w:w="226" w:type="pct"/>
          </w:tcPr>
          <w:p w14:paraId="54CFC00B"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26" w:type="pct"/>
          </w:tcPr>
          <w:p w14:paraId="41074D79"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40" w:type="pct"/>
          </w:tcPr>
          <w:p w14:paraId="5033EEE0"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584" w:type="pct"/>
          </w:tcPr>
          <w:p w14:paraId="735FF1FF"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447" w:type="pct"/>
          </w:tcPr>
          <w:p w14:paraId="42D3AFAF"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606" w:type="pct"/>
            <w:shd w:val="clear" w:color="auto" w:fill="auto"/>
            <w:vAlign w:val="center"/>
          </w:tcPr>
          <w:p w14:paraId="4E07A3B7" w14:textId="77777777" w:rsidR="00C61004" w:rsidRPr="00A83910" w:rsidRDefault="00C61004" w:rsidP="00C61004">
            <w:pPr>
              <w:tabs>
                <w:tab w:val="left" w:pos="6237"/>
              </w:tabs>
              <w:suppressAutoHyphens w:val="0"/>
              <w:spacing w:after="0"/>
              <w:jc w:val="center"/>
              <w:rPr>
                <w:rFonts w:cs="Tahoma"/>
                <w:sz w:val="20"/>
                <w:szCs w:val="20"/>
                <w:lang w:val="en-US" w:eastAsia="it-IT"/>
              </w:rPr>
            </w:pPr>
          </w:p>
        </w:tc>
      </w:tr>
      <w:tr w:rsidR="00C61004" w:rsidRPr="00A83910" w14:paraId="2F3634EB" w14:textId="77777777" w:rsidTr="00B01ECD">
        <w:trPr>
          <w:trHeight w:val="396"/>
        </w:trPr>
        <w:tc>
          <w:tcPr>
            <w:tcW w:w="232" w:type="pct"/>
            <w:vAlign w:val="center"/>
          </w:tcPr>
          <w:p w14:paraId="78E19409" w14:textId="77777777" w:rsidR="00C61004" w:rsidRPr="00A83910" w:rsidRDefault="00C61004" w:rsidP="00C61004">
            <w:pPr>
              <w:tabs>
                <w:tab w:val="left" w:pos="6237"/>
              </w:tabs>
              <w:suppressAutoHyphens w:val="0"/>
              <w:spacing w:after="0"/>
              <w:jc w:val="center"/>
              <w:rPr>
                <w:rFonts w:cs="Tahoma"/>
                <w:bCs/>
                <w:sz w:val="20"/>
                <w:szCs w:val="20"/>
                <w:lang w:eastAsia="it-IT"/>
              </w:rPr>
            </w:pPr>
            <w:r w:rsidRPr="00A83910">
              <w:rPr>
                <w:rFonts w:cs="Tahoma"/>
                <w:bCs/>
                <w:sz w:val="20"/>
                <w:szCs w:val="20"/>
                <w:lang w:eastAsia="it-IT"/>
              </w:rPr>
              <w:t>1.3</w:t>
            </w:r>
          </w:p>
        </w:tc>
        <w:tc>
          <w:tcPr>
            <w:tcW w:w="2438" w:type="pct"/>
            <w:vAlign w:val="center"/>
          </w:tcPr>
          <w:p w14:paraId="00F90460" w14:textId="77777777" w:rsidR="00C61004" w:rsidRPr="00A83910" w:rsidRDefault="00C61004" w:rsidP="00C61004">
            <w:pPr>
              <w:tabs>
                <w:tab w:val="left" w:pos="-3697"/>
              </w:tabs>
              <w:suppressAutoHyphens w:val="0"/>
              <w:spacing w:after="0"/>
              <w:jc w:val="left"/>
              <w:rPr>
                <w:rFonts w:cs="Tahoma"/>
                <w:sz w:val="20"/>
                <w:szCs w:val="20"/>
                <w:lang w:eastAsia="it-IT"/>
              </w:rPr>
            </w:pPr>
            <w:r w:rsidRPr="00A83910">
              <w:rPr>
                <w:rFonts w:cs="Tahoma"/>
                <w:sz w:val="20"/>
                <w:szCs w:val="20"/>
                <w:lang w:eastAsia="it-IT"/>
              </w:rPr>
              <w:t xml:space="preserve">oggetto dell’affidamento,  </w:t>
            </w:r>
          </w:p>
        </w:tc>
        <w:tc>
          <w:tcPr>
            <w:tcW w:w="226" w:type="pct"/>
          </w:tcPr>
          <w:p w14:paraId="6C2987F3"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26" w:type="pct"/>
          </w:tcPr>
          <w:p w14:paraId="10517483"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40" w:type="pct"/>
          </w:tcPr>
          <w:p w14:paraId="1FEF6E94"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584" w:type="pct"/>
          </w:tcPr>
          <w:p w14:paraId="3F71E4F4"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447" w:type="pct"/>
          </w:tcPr>
          <w:p w14:paraId="0F693F88"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606" w:type="pct"/>
            <w:shd w:val="clear" w:color="auto" w:fill="auto"/>
            <w:vAlign w:val="center"/>
          </w:tcPr>
          <w:p w14:paraId="53B7048B" w14:textId="77777777" w:rsidR="00C61004" w:rsidRPr="00A83910" w:rsidRDefault="00C61004" w:rsidP="00C61004">
            <w:pPr>
              <w:tabs>
                <w:tab w:val="left" w:pos="6237"/>
              </w:tabs>
              <w:suppressAutoHyphens w:val="0"/>
              <w:spacing w:after="0"/>
              <w:jc w:val="center"/>
              <w:rPr>
                <w:rFonts w:cs="Tahoma"/>
                <w:sz w:val="20"/>
                <w:szCs w:val="20"/>
                <w:lang w:eastAsia="it-IT"/>
              </w:rPr>
            </w:pPr>
          </w:p>
        </w:tc>
      </w:tr>
      <w:tr w:rsidR="00C61004" w:rsidRPr="00A83910" w14:paraId="7D103E91" w14:textId="77777777" w:rsidTr="00B01ECD">
        <w:trPr>
          <w:trHeight w:val="396"/>
        </w:trPr>
        <w:tc>
          <w:tcPr>
            <w:tcW w:w="232" w:type="pct"/>
            <w:vAlign w:val="center"/>
          </w:tcPr>
          <w:p w14:paraId="4D98EED7" w14:textId="77777777" w:rsidR="00C61004" w:rsidRPr="00A83910" w:rsidRDefault="00C61004" w:rsidP="00C61004">
            <w:pPr>
              <w:tabs>
                <w:tab w:val="left" w:pos="6237"/>
              </w:tabs>
              <w:suppressAutoHyphens w:val="0"/>
              <w:spacing w:after="0"/>
              <w:jc w:val="center"/>
              <w:rPr>
                <w:rFonts w:cs="Tahoma"/>
                <w:bCs/>
                <w:noProof/>
                <w:sz w:val="20"/>
                <w:szCs w:val="20"/>
                <w:lang w:eastAsia="it-IT"/>
              </w:rPr>
            </w:pPr>
            <w:r w:rsidRPr="00A83910">
              <w:rPr>
                <w:rFonts w:cs="Tahoma"/>
                <w:bCs/>
                <w:sz w:val="20"/>
                <w:szCs w:val="20"/>
                <w:lang w:eastAsia="it-IT"/>
              </w:rPr>
              <w:t>1.4</w:t>
            </w:r>
          </w:p>
        </w:tc>
        <w:tc>
          <w:tcPr>
            <w:tcW w:w="2438" w:type="pct"/>
            <w:vAlign w:val="center"/>
          </w:tcPr>
          <w:p w14:paraId="7F0F9547" w14:textId="77777777" w:rsidR="00C61004" w:rsidRPr="00A83910" w:rsidRDefault="00C61004" w:rsidP="00C61004">
            <w:pPr>
              <w:suppressAutoHyphens w:val="0"/>
              <w:spacing w:after="0"/>
              <w:rPr>
                <w:rFonts w:cs="Tahoma"/>
                <w:bCs/>
                <w:sz w:val="20"/>
                <w:szCs w:val="20"/>
                <w:lang w:eastAsia="it-IT"/>
              </w:rPr>
            </w:pPr>
            <w:r w:rsidRPr="00A83910">
              <w:rPr>
                <w:rFonts w:cs="Tahoma"/>
                <w:bCs/>
                <w:sz w:val="20"/>
                <w:szCs w:val="20"/>
                <w:lang w:eastAsia="it-IT"/>
              </w:rPr>
              <w:t>le ragioni della scelta del fornitore</w:t>
            </w:r>
          </w:p>
        </w:tc>
        <w:tc>
          <w:tcPr>
            <w:tcW w:w="226" w:type="pct"/>
          </w:tcPr>
          <w:p w14:paraId="13DEC992"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26" w:type="pct"/>
          </w:tcPr>
          <w:p w14:paraId="64E7946B"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40" w:type="pct"/>
          </w:tcPr>
          <w:p w14:paraId="2335B76C"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584" w:type="pct"/>
          </w:tcPr>
          <w:p w14:paraId="5ECA68F3"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447" w:type="pct"/>
          </w:tcPr>
          <w:p w14:paraId="16290D65"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606" w:type="pct"/>
            <w:shd w:val="clear" w:color="auto" w:fill="auto"/>
            <w:vAlign w:val="center"/>
          </w:tcPr>
          <w:p w14:paraId="3FF38A5F" w14:textId="77777777" w:rsidR="00C61004" w:rsidRPr="00A83910" w:rsidRDefault="00C61004" w:rsidP="00C61004">
            <w:pPr>
              <w:tabs>
                <w:tab w:val="left" w:pos="6237"/>
              </w:tabs>
              <w:suppressAutoHyphens w:val="0"/>
              <w:spacing w:after="0"/>
              <w:jc w:val="center"/>
              <w:rPr>
                <w:rFonts w:cs="Tahoma"/>
                <w:bCs/>
                <w:noProof/>
                <w:sz w:val="20"/>
                <w:szCs w:val="20"/>
                <w:lang w:eastAsia="it-IT"/>
              </w:rPr>
            </w:pPr>
          </w:p>
        </w:tc>
      </w:tr>
      <w:tr w:rsidR="00C61004" w:rsidRPr="00A83910" w14:paraId="03915CD4" w14:textId="77777777" w:rsidTr="00B01ECD">
        <w:trPr>
          <w:trHeight w:val="396"/>
        </w:trPr>
        <w:tc>
          <w:tcPr>
            <w:tcW w:w="232" w:type="pct"/>
            <w:vAlign w:val="center"/>
          </w:tcPr>
          <w:p w14:paraId="733D3BA1" w14:textId="77777777" w:rsidR="00C61004" w:rsidRPr="00A83910" w:rsidRDefault="00C61004" w:rsidP="00C61004">
            <w:pPr>
              <w:tabs>
                <w:tab w:val="left" w:pos="6237"/>
              </w:tabs>
              <w:suppressAutoHyphens w:val="0"/>
              <w:spacing w:after="0"/>
              <w:jc w:val="center"/>
              <w:rPr>
                <w:rFonts w:cs="Tahoma"/>
                <w:bCs/>
                <w:sz w:val="20"/>
                <w:szCs w:val="20"/>
                <w:lang w:eastAsia="it-IT"/>
              </w:rPr>
            </w:pPr>
            <w:r w:rsidRPr="00A83910">
              <w:rPr>
                <w:rFonts w:cs="Tahoma"/>
                <w:bCs/>
                <w:sz w:val="20"/>
                <w:szCs w:val="20"/>
                <w:lang w:eastAsia="it-IT"/>
              </w:rPr>
              <w:lastRenderedPageBreak/>
              <w:t>1.5</w:t>
            </w:r>
          </w:p>
        </w:tc>
        <w:tc>
          <w:tcPr>
            <w:tcW w:w="2438" w:type="pct"/>
            <w:vAlign w:val="center"/>
          </w:tcPr>
          <w:p w14:paraId="0F25928B" w14:textId="77777777" w:rsidR="00C61004" w:rsidRPr="00A83910" w:rsidRDefault="00C61004" w:rsidP="00C61004">
            <w:pPr>
              <w:suppressAutoHyphens w:val="0"/>
              <w:spacing w:after="0"/>
              <w:ind w:left="34"/>
              <w:jc w:val="left"/>
              <w:rPr>
                <w:rFonts w:cs="Tahoma"/>
                <w:bCs/>
                <w:sz w:val="20"/>
                <w:szCs w:val="20"/>
                <w:lang w:eastAsia="it-IT"/>
              </w:rPr>
            </w:pPr>
            <w:r w:rsidRPr="00A83910">
              <w:rPr>
                <w:rFonts w:cs="Tahoma"/>
                <w:bCs/>
                <w:sz w:val="20"/>
                <w:szCs w:val="20"/>
                <w:lang w:eastAsia="it-IT"/>
              </w:rPr>
              <w:t xml:space="preserve">il possesso dei requisiti di carattere generale, nonché il possesso dei requisiti tecnico-professionali </w:t>
            </w:r>
          </w:p>
        </w:tc>
        <w:tc>
          <w:tcPr>
            <w:tcW w:w="226" w:type="pct"/>
          </w:tcPr>
          <w:p w14:paraId="2F738622"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26" w:type="pct"/>
          </w:tcPr>
          <w:p w14:paraId="7DEDA38F"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40" w:type="pct"/>
          </w:tcPr>
          <w:p w14:paraId="20A8A3A8"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584" w:type="pct"/>
          </w:tcPr>
          <w:p w14:paraId="009B1D81"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447" w:type="pct"/>
          </w:tcPr>
          <w:p w14:paraId="59C79D8D"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606" w:type="pct"/>
            <w:shd w:val="clear" w:color="auto" w:fill="auto"/>
            <w:vAlign w:val="center"/>
          </w:tcPr>
          <w:p w14:paraId="59F41332" w14:textId="77777777" w:rsidR="00C61004" w:rsidRPr="00A83910" w:rsidRDefault="00C61004" w:rsidP="00C61004">
            <w:pPr>
              <w:tabs>
                <w:tab w:val="left" w:pos="6237"/>
              </w:tabs>
              <w:suppressAutoHyphens w:val="0"/>
              <w:spacing w:after="0"/>
              <w:jc w:val="center"/>
              <w:rPr>
                <w:rFonts w:cs="Tahoma"/>
                <w:bCs/>
                <w:noProof/>
                <w:sz w:val="20"/>
                <w:szCs w:val="20"/>
                <w:lang w:eastAsia="it-IT"/>
              </w:rPr>
            </w:pPr>
          </w:p>
        </w:tc>
      </w:tr>
      <w:tr w:rsidR="00C61004" w:rsidRPr="00A83910" w14:paraId="204EE425" w14:textId="77777777" w:rsidTr="00B01ECD">
        <w:trPr>
          <w:trHeight w:val="396"/>
        </w:trPr>
        <w:tc>
          <w:tcPr>
            <w:tcW w:w="232" w:type="pct"/>
            <w:vAlign w:val="center"/>
          </w:tcPr>
          <w:p w14:paraId="7AA2E78F" w14:textId="77777777" w:rsidR="00C61004" w:rsidRPr="00A83910" w:rsidDel="00DF4EF8" w:rsidRDefault="00C61004" w:rsidP="00C61004">
            <w:pPr>
              <w:tabs>
                <w:tab w:val="left" w:pos="6237"/>
              </w:tabs>
              <w:suppressAutoHyphens w:val="0"/>
              <w:spacing w:after="0"/>
              <w:jc w:val="center"/>
              <w:rPr>
                <w:rFonts w:cs="Tahoma"/>
                <w:bCs/>
                <w:sz w:val="20"/>
                <w:szCs w:val="20"/>
                <w:lang w:eastAsia="it-IT"/>
              </w:rPr>
            </w:pPr>
            <w:r w:rsidRPr="00A83910">
              <w:rPr>
                <w:rFonts w:cs="Tahoma"/>
                <w:bCs/>
                <w:sz w:val="20"/>
                <w:szCs w:val="20"/>
                <w:lang w:eastAsia="it-IT"/>
              </w:rPr>
              <w:t>1.6</w:t>
            </w:r>
          </w:p>
        </w:tc>
        <w:tc>
          <w:tcPr>
            <w:tcW w:w="2438" w:type="pct"/>
            <w:vAlign w:val="center"/>
          </w:tcPr>
          <w:p w14:paraId="569A6224" w14:textId="77777777" w:rsidR="00C61004" w:rsidRPr="00A83910" w:rsidDel="00DF4EF8" w:rsidRDefault="00C61004" w:rsidP="00C61004">
            <w:pPr>
              <w:numPr>
                <w:ilvl w:val="0"/>
                <w:numId w:val="12"/>
              </w:numPr>
              <w:suppressAutoHyphens w:val="0"/>
              <w:spacing w:after="0"/>
              <w:ind w:left="482" w:hanging="283"/>
              <w:jc w:val="left"/>
              <w:rPr>
                <w:rFonts w:cs="Tahoma"/>
                <w:bCs/>
                <w:sz w:val="20"/>
                <w:szCs w:val="20"/>
                <w:lang w:eastAsia="it-IT"/>
              </w:rPr>
            </w:pPr>
            <w:r w:rsidRPr="00A83910">
              <w:rPr>
                <w:rFonts w:cs="Tahoma"/>
                <w:bCs/>
                <w:sz w:val="20"/>
                <w:szCs w:val="20"/>
                <w:lang w:eastAsia="it-IT"/>
              </w:rPr>
              <w:t>importo stimato dell’affidamento, IVA esclusa</w:t>
            </w:r>
          </w:p>
        </w:tc>
        <w:tc>
          <w:tcPr>
            <w:tcW w:w="226" w:type="pct"/>
          </w:tcPr>
          <w:p w14:paraId="7BB3EF64"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26" w:type="pct"/>
          </w:tcPr>
          <w:p w14:paraId="40F3DA3F"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40" w:type="pct"/>
          </w:tcPr>
          <w:p w14:paraId="660873BB"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584" w:type="pct"/>
          </w:tcPr>
          <w:p w14:paraId="6D4CCCC2"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447" w:type="pct"/>
          </w:tcPr>
          <w:p w14:paraId="36582A09"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606" w:type="pct"/>
            <w:shd w:val="clear" w:color="auto" w:fill="auto"/>
            <w:vAlign w:val="center"/>
          </w:tcPr>
          <w:p w14:paraId="6F5162F9" w14:textId="77777777" w:rsidR="00C61004" w:rsidRPr="00A83910" w:rsidRDefault="00C61004" w:rsidP="00C61004">
            <w:pPr>
              <w:tabs>
                <w:tab w:val="left" w:pos="6237"/>
              </w:tabs>
              <w:suppressAutoHyphens w:val="0"/>
              <w:spacing w:after="0"/>
              <w:jc w:val="center"/>
              <w:rPr>
                <w:rFonts w:cs="Tahoma"/>
                <w:bCs/>
                <w:noProof/>
                <w:sz w:val="20"/>
                <w:szCs w:val="20"/>
                <w:lang w:eastAsia="it-IT"/>
              </w:rPr>
            </w:pPr>
          </w:p>
        </w:tc>
      </w:tr>
      <w:tr w:rsidR="00C61004" w:rsidRPr="00A83910" w14:paraId="05F44EFB" w14:textId="77777777" w:rsidTr="00B01ECD">
        <w:trPr>
          <w:trHeight w:val="396"/>
        </w:trPr>
        <w:tc>
          <w:tcPr>
            <w:tcW w:w="232" w:type="pct"/>
            <w:vAlign w:val="center"/>
          </w:tcPr>
          <w:p w14:paraId="0D931252" w14:textId="77777777" w:rsidR="00C61004" w:rsidRPr="00A83910" w:rsidRDefault="00C61004" w:rsidP="00C61004">
            <w:pPr>
              <w:tabs>
                <w:tab w:val="left" w:pos="6237"/>
              </w:tabs>
              <w:suppressAutoHyphens w:val="0"/>
              <w:spacing w:after="0"/>
              <w:jc w:val="center"/>
              <w:rPr>
                <w:rFonts w:eastAsia="MS Gothic" w:cs="Tahoma"/>
                <w:bCs/>
                <w:i/>
                <w:iCs/>
                <w:noProof/>
                <w:sz w:val="20"/>
                <w:szCs w:val="20"/>
                <w:lang w:eastAsia="it-IT"/>
              </w:rPr>
            </w:pPr>
            <w:r w:rsidRPr="00A83910">
              <w:rPr>
                <w:rFonts w:cs="Tahoma"/>
                <w:bCs/>
                <w:sz w:val="20"/>
                <w:szCs w:val="20"/>
                <w:lang w:eastAsia="it-IT"/>
              </w:rPr>
              <w:t>1.7</w:t>
            </w:r>
          </w:p>
        </w:tc>
        <w:tc>
          <w:tcPr>
            <w:tcW w:w="2438" w:type="pct"/>
            <w:vAlign w:val="center"/>
          </w:tcPr>
          <w:p w14:paraId="5E329413" w14:textId="77777777" w:rsidR="00C61004" w:rsidRPr="00A83910" w:rsidRDefault="00C61004" w:rsidP="00C61004">
            <w:pPr>
              <w:numPr>
                <w:ilvl w:val="0"/>
                <w:numId w:val="12"/>
              </w:numPr>
              <w:suppressAutoHyphens w:val="0"/>
              <w:spacing w:after="0"/>
              <w:ind w:left="482" w:hanging="283"/>
              <w:jc w:val="left"/>
              <w:rPr>
                <w:rFonts w:cs="Tahoma"/>
                <w:bCs/>
                <w:sz w:val="20"/>
                <w:szCs w:val="20"/>
                <w:lang w:eastAsia="it-IT"/>
              </w:rPr>
            </w:pPr>
            <w:r w:rsidRPr="00A83910">
              <w:rPr>
                <w:rFonts w:cs="Tahoma"/>
                <w:bCs/>
                <w:sz w:val="20"/>
                <w:szCs w:val="20"/>
                <w:lang w:eastAsia="it-IT"/>
              </w:rPr>
              <w:t>Codice Identificativo di Gara (CIG)</w:t>
            </w:r>
          </w:p>
        </w:tc>
        <w:tc>
          <w:tcPr>
            <w:tcW w:w="226" w:type="pct"/>
          </w:tcPr>
          <w:p w14:paraId="55679742"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26" w:type="pct"/>
          </w:tcPr>
          <w:p w14:paraId="0222B092"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40" w:type="pct"/>
          </w:tcPr>
          <w:p w14:paraId="07DC929B"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584" w:type="pct"/>
          </w:tcPr>
          <w:p w14:paraId="33F0F551"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447" w:type="pct"/>
          </w:tcPr>
          <w:p w14:paraId="3DFFE6F4"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606" w:type="pct"/>
            <w:shd w:val="clear" w:color="auto" w:fill="auto"/>
            <w:vAlign w:val="center"/>
          </w:tcPr>
          <w:p w14:paraId="1D4BF4A0" w14:textId="77777777" w:rsidR="00C61004" w:rsidRPr="00A83910" w:rsidRDefault="00C61004" w:rsidP="00C61004">
            <w:pPr>
              <w:tabs>
                <w:tab w:val="left" w:pos="6237"/>
              </w:tabs>
              <w:suppressAutoHyphens w:val="0"/>
              <w:spacing w:after="0"/>
              <w:jc w:val="center"/>
              <w:rPr>
                <w:rFonts w:cs="Tahoma"/>
                <w:bCs/>
                <w:noProof/>
                <w:sz w:val="20"/>
                <w:szCs w:val="20"/>
                <w:lang w:eastAsia="it-IT"/>
              </w:rPr>
            </w:pPr>
          </w:p>
        </w:tc>
      </w:tr>
      <w:tr w:rsidR="00C61004" w:rsidRPr="00A83910" w14:paraId="1B7B7C2A" w14:textId="77777777" w:rsidTr="00B01ECD">
        <w:trPr>
          <w:trHeight w:val="396"/>
        </w:trPr>
        <w:tc>
          <w:tcPr>
            <w:tcW w:w="232" w:type="pct"/>
            <w:vAlign w:val="center"/>
          </w:tcPr>
          <w:p w14:paraId="0886B726" w14:textId="77777777" w:rsidR="00C61004" w:rsidRPr="00A83910" w:rsidRDefault="00C61004" w:rsidP="00C61004">
            <w:pPr>
              <w:tabs>
                <w:tab w:val="left" w:pos="6237"/>
              </w:tabs>
              <w:suppressAutoHyphens w:val="0"/>
              <w:spacing w:after="0"/>
              <w:jc w:val="center"/>
              <w:rPr>
                <w:rFonts w:eastAsia="MS Gothic" w:cs="Tahoma"/>
                <w:bCs/>
                <w:i/>
                <w:iCs/>
                <w:noProof/>
                <w:sz w:val="20"/>
                <w:szCs w:val="20"/>
                <w:lang w:eastAsia="it-IT"/>
              </w:rPr>
            </w:pPr>
            <w:r w:rsidRPr="00A83910">
              <w:rPr>
                <w:rFonts w:cs="Tahoma"/>
                <w:bCs/>
                <w:sz w:val="20"/>
                <w:szCs w:val="20"/>
                <w:lang w:eastAsia="it-IT"/>
              </w:rPr>
              <w:t>1.8</w:t>
            </w:r>
          </w:p>
        </w:tc>
        <w:tc>
          <w:tcPr>
            <w:tcW w:w="2438" w:type="pct"/>
            <w:vAlign w:val="center"/>
          </w:tcPr>
          <w:p w14:paraId="332CD69E" w14:textId="77777777" w:rsidR="00C61004" w:rsidRPr="00A83910" w:rsidRDefault="00C61004" w:rsidP="00C61004">
            <w:pPr>
              <w:numPr>
                <w:ilvl w:val="0"/>
                <w:numId w:val="12"/>
              </w:numPr>
              <w:suppressAutoHyphens w:val="0"/>
              <w:spacing w:after="0"/>
              <w:ind w:left="482" w:hanging="283"/>
              <w:jc w:val="left"/>
              <w:rPr>
                <w:rFonts w:cs="Tahoma"/>
                <w:bCs/>
                <w:sz w:val="20"/>
                <w:szCs w:val="20"/>
                <w:lang w:eastAsia="it-IT"/>
              </w:rPr>
            </w:pPr>
            <w:r w:rsidRPr="00A83910">
              <w:rPr>
                <w:rFonts w:cs="Tahoma"/>
                <w:bCs/>
                <w:sz w:val="20"/>
                <w:szCs w:val="20"/>
                <w:lang w:eastAsia="it-IT"/>
              </w:rPr>
              <w:t>schema di lettera contratto</w:t>
            </w:r>
          </w:p>
        </w:tc>
        <w:tc>
          <w:tcPr>
            <w:tcW w:w="226" w:type="pct"/>
          </w:tcPr>
          <w:p w14:paraId="5A322C83"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26" w:type="pct"/>
          </w:tcPr>
          <w:p w14:paraId="51E27182"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40" w:type="pct"/>
          </w:tcPr>
          <w:p w14:paraId="772972D9"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584" w:type="pct"/>
          </w:tcPr>
          <w:p w14:paraId="0C27DAE2"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447" w:type="pct"/>
          </w:tcPr>
          <w:p w14:paraId="7004C0E1"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606" w:type="pct"/>
            <w:shd w:val="clear" w:color="auto" w:fill="auto"/>
            <w:vAlign w:val="center"/>
          </w:tcPr>
          <w:p w14:paraId="01685B19" w14:textId="77777777" w:rsidR="00C61004" w:rsidRPr="00A83910" w:rsidRDefault="00C61004" w:rsidP="00C61004">
            <w:pPr>
              <w:tabs>
                <w:tab w:val="left" w:pos="6237"/>
              </w:tabs>
              <w:suppressAutoHyphens w:val="0"/>
              <w:spacing w:after="0"/>
              <w:jc w:val="center"/>
              <w:rPr>
                <w:rFonts w:cs="Tahoma"/>
                <w:bCs/>
                <w:noProof/>
                <w:sz w:val="20"/>
                <w:szCs w:val="20"/>
                <w:lang w:eastAsia="it-IT"/>
              </w:rPr>
            </w:pPr>
            <w:r w:rsidRPr="00A83910">
              <w:rPr>
                <w:rFonts w:cs="Tahoma"/>
                <w:sz w:val="20"/>
                <w:szCs w:val="20"/>
                <w:lang w:val="en-US" w:eastAsia="it-IT"/>
              </w:rPr>
              <w:t>Art. 32, comma 14</w:t>
            </w:r>
          </w:p>
        </w:tc>
      </w:tr>
      <w:tr w:rsidR="00C61004" w:rsidRPr="00A83910" w14:paraId="40CCCED9" w14:textId="77777777" w:rsidTr="00B01ECD">
        <w:trPr>
          <w:trHeight w:val="732"/>
        </w:trPr>
        <w:tc>
          <w:tcPr>
            <w:tcW w:w="232" w:type="pct"/>
            <w:vAlign w:val="center"/>
          </w:tcPr>
          <w:p w14:paraId="6B5725EE" w14:textId="77777777" w:rsidR="00C61004" w:rsidRPr="00A83910" w:rsidRDefault="00C61004" w:rsidP="00C61004">
            <w:pPr>
              <w:tabs>
                <w:tab w:val="left" w:pos="6237"/>
              </w:tabs>
              <w:suppressAutoHyphens w:val="0"/>
              <w:spacing w:after="0"/>
              <w:jc w:val="center"/>
              <w:rPr>
                <w:rFonts w:cs="Tahoma"/>
                <w:bCs/>
                <w:noProof/>
                <w:sz w:val="20"/>
                <w:szCs w:val="20"/>
                <w:lang w:eastAsia="it-IT"/>
              </w:rPr>
            </w:pPr>
            <w:r w:rsidRPr="00A83910">
              <w:rPr>
                <w:rFonts w:cs="Tahoma"/>
                <w:bCs/>
                <w:sz w:val="20"/>
                <w:szCs w:val="20"/>
                <w:lang w:eastAsia="it-IT"/>
              </w:rPr>
              <w:t>2.</w:t>
            </w:r>
          </w:p>
        </w:tc>
        <w:tc>
          <w:tcPr>
            <w:tcW w:w="2438" w:type="pct"/>
            <w:vAlign w:val="center"/>
          </w:tcPr>
          <w:p w14:paraId="09571C87" w14:textId="77777777" w:rsidR="00C61004" w:rsidRPr="00A83910" w:rsidRDefault="00C61004" w:rsidP="00C61004">
            <w:pPr>
              <w:tabs>
                <w:tab w:val="left" w:pos="-3697"/>
              </w:tabs>
              <w:suppressAutoHyphens w:val="0"/>
              <w:spacing w:after="0"/>
              <w:jc w:val="left"/>
              <w:rPr>
                <w:rFonts w:cs="Tahoma"/>
                <w:sz w:val="20"/>
                <w:szCs w:val="20"/>
                <w:lang w:eastAsia="it-IT"/>
              </w:rPr>
            </w:pPr>
            <w:r w:rsidRPr="00A83910">
              <w:rPr>
                <w:rFonts w:cs="Tahoma"/>
                <w:sz w:val="20"/>
                <w:szCs w:val="20"/>
                <w:lang w:eastAsia="it-IT"/>
              </w:rPr>
              <w:t>Il Responsabile del Procedimento (RUP) è stato individuato nel provvedimento a contrarre</w:t>
            </w:r>
          </w:p>
        </w:tc>
        <w:tc>
          <w:tcPr>
            <w:tcW w:w="226" w:type="pct"/>
          </w:tcPr>
          <w:p w14:paraId="6DEE290D"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26" w:type="pct"/>
          </w:tcPr>
          <w:p w14:paraId="64A9D8E6"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40" w:type="pct"/>
          </w:tcPr>
          <w:p w14:paraId="62F2CF16"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584" w:type="pct"/>
          </w:tcPr>
          <w:p w14:paraId="17FF6F8A"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447" w:type="pct"/>
          </w:tcPr>
          <w:p w14:paraId="3D66ADDE"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606" w:type="pct"/>
            <w:shd w:val="clear" w:color="auto" w:fill="auto"/>
            <w:vAlign w:val="center"/>
          </w:tcPr>
          <w:p w14:paraId="2728E1FC"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Art. 31/</w:t>
            </w:r>
          </w:p>
          <w:p w14:paraId="66724D32"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Linee guida n. 3 di Anac</w:t>
            </w:r>
          </w:p>
          <w:p w14:paraId="4A087066" w14:textId="77777777" w:rsidR="00C61004" w:rsidRPr="00A83910" w:rsidRDefault="00C61004" w:rsidP="00C61004">
            <w:pPr>
              <w:suppressAutoHyphens w:val="0"/>
              <w:spacing w:after="0"/>
              <w:jc w:val="center"/>
              <w:rPr>
                <w:rFonts w:cs="Tahoma"/>
                <w:b/>
                <w:bCs/>
                <w:noProof/>
                <w:sz w:val="20"/>
                <w:szCs w:val="20"/>
                <w:lang w:eastAsia="it-IT"/>
              </w:rPr>
            </w:pPr>
          </w:p>
        </w:tc>
      </w:tr>
      <w:tr w:rsidR="00C61004" w:rsidRPr="00A83910" w14:paraId="0B8D55C9" w14:textId="77777777" w:rsidTr="00B01ECD">
        <w:trPr>
          <w:trHeight w:val="841"/>
        </w:trPr>
        <w:tc>
          <w:tcPr>
            <w:tcW w:w="232" w:type="pct"/>
            <w:vAlign w:val="center"/>
          </w:tcPr>
          <w:p w14:paraId="0C2833DA" w14:textId="77777777" w:rsidR="00C61004" w:rsidRPr="00A83910" w:rsidRDefault="00C61004" w:rsidP="00C61004">
            <w:pPr>
              <w:tabs>
                <w:tab w:val="left" w:pos="6237"/>
              </w:tabs>
              <w:suppressAutoHyphens w:val="0"/>
              <w:spacing w:after="0"/>
              <w:jc w:val="center"/>
              <w:rPr>
                <w:rFonts w:cs="Tahoma"/>
                <w:bCs/>
                <w:noProof/>
                <w:sz w:val="20"/>
                <w:szCs w:val="20"/>
                <w:lang w:eastAsia="it-IT"/>
              </w:rPr>
            </w:pPr>
            <w:r w:rsidRPr="00A83910">
              <w:rPr>
                <w:rFonts w:cs="Tahoma"/>
                <w:bCs/>
                <w:sz w:val="20"/>
                <w:szCs w:val="20"/>
                <w:lang w:eastAsia="it-IT"/>
              </w:rPr>
              <w:t>3</w:t>
            </w:r>
          </w:p>
        </w:tc>
        <w:tc>
          <w:tcPr>
            <w:tcW w:w="2438" w:type="pct"/>
            <w:vAlign w:val="center"/>
          </w:tcPr>
          <w:p w14:paraId="7D59DD93" w14:textId="77777777" w:rsidR="00C61004" w:rsidRPr="00A83910" w:rsidRDefault="00C61004" w:rsidP="00C61004">
            <w:pPr>
              <w:tabs>
                <w:tab w:val="left" w:pos="-3697"/>
              </w:tabs>
              <w:suppressAutoHyphens w:val="0"/>
              <w:spacing w:after="0"/>
              <w:jc w:val="left"/>
              <w:rPr>
                <w:rFonts w:cs="Tahoma"/>
                <w:sz w:val="20"/>
                <w:szCs w:val="20"/>
                <w:lang w:eastAsia="it-IT"/>
              </w:rPr>
            </w:pPr>
            <w:r w:rsidRPr="00A83910">
              <w:rPr>
                <w:rFonts w:cs="Tahoma"/>
                <w:sz w:val="20"/>
                <w:szCs w:val="20"/>
                <w:lang w:eastAsia="it-IT"/>
              </w:rPr>
              <w:t xml:space="preserve">La Delibera/Determina di approvazione dell’offerta è stata pubblicata nella sezione “Amministrazione Trasparente” sul profilo internet della stazione appaltante. </w:t>
            </w:r>
          </w:p>
        </w:tc>
        <w:tc>
          <w:tcPr>
            <w:tcW w:w="226" w:type="pct"/>
          </w:tcPr>
          <w:p w14:paraId="7B96571F"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26" w:type="pct"/>
          </w:tcPr>
          <w:p w14:paraId="519930E1"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40" w:type="pct"/>
          </w:tcPr>
          <w:p w14:paraId="7CF501E0"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584" w:type="pct"/>
          </w:tcPr>
          <w:p w14:paraId="5E55DBEB"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447" w:type="pct"/>
          </w:tcPr>
          <w:p w14:paraId="1EE2B5CB"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606" w:type="pct"/>
            <w:shd w:val="clear" w:color="auto" w:fill="E0E0E0"/>
            <w:vAlign w:val="center"/>
          </w:tcPr>
          <w:p w14:paraId="7A64E40A" w14:textId="77777777" w:rsidR="00C61004" w:rsidRPr="00A83910" w:rsidRDefault="00C61004" w:rsidP="00C61004">
            <w:pPr>
              <w:tabs>
                <w:tab w:val="left" w:pos="6237"/>
              </w:tabs>
              <w:suppressAutoHyphens w:val="0"/>
              <w:spacing w:after="0"/>
              <w:jc w:val="center"/>
              <w:rPr>
                <w:rFonts w:cs="Tahoma"/>
                <w:bCs/>
                <w:noProof/>
                <w:sz w:val="20"/>
                <w:szCs w:val="20"/>
                <w:lang w:eastAsia="it-IT"/>
              </w:rPr>
            </w:pPr>
          </w:p>
        </w:tc>
      </w:tr>
      <w:tr w:rsidR="00C61004" w:rsidRPr="00A83910" w14:paraId="194BDE33" w14:textId="77777777" w:rsidTr="00B01ECD">
        <w:trPr>
          <w:trHeight w:val="841"/>
        </w:trPr>
        <w:tc>
          <w:tcPr>
            <w:tcW w:w="232" w:type="pct"/>
            <w:vAlign w:val="center"/>
          </w:tcPr>
          <w:p w14:paraId="4820C720" w14:textId="77777777" w:rsidR="00C61004" w:rsidRPr="00A83910" w:rsidRDefault="00C61004" w:rsidP="00C61004">
            <w:pPr>
              <w:tabs>
                <w:tab w:val="left" w:pos="6237"/>
              </w:tabs>
              <w:suppressAutoHyphens w:val="0"/>
              <w:spacing w:after="0"/>
              <w:jc w:val="center"/>
              <w:rPr>
                <w:rFonts w:cs="Tahoma"/>
                <w:bCs/>
                <w:sz w:val="20"/>
                <w:szCs w:val="20"/>
                <w:lang w:eastAsia="it-IT"/>
              </w:rPr>
            </w:pPr>
            <w:r w:rsidRPr="00A83910">
              <w:rPr>
                <w:rFonts w:cs="Tahoma"/>
                <w:bCs/>
                <w:sz w:val="20"/>
                <w:szCs w:val="20"/>
                <w:lang w:eastAsia="it-IT"/>
              </w:rPr>
              <w:t>4</w:t>
            </w:r>
          </w:p>
        </w:tc>
        <w:tc>
          <w:tcPr>
            <w:tcW w:w="2438" w:type="pct"/>
            <w:vAlign w:val="center"/>
          </w:tcPr>
          <w:p w14:paraId="2C83FEED"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I lavori eseguiti corrispondono a quanto previsto nel contratto ed oggetto di finanziamento e non sono stati affidati lavori complementari nell’ambito dello stesso contratto (ferme restando le condizioni previste dal Codice).</w:t>
            </w:r>
          </w:p>
        </w:tc>
        <w:tc>
          <w:tcPr>
            <w:tcW w:w="226" w:type="pct"/>
          </w:tcPr>
          <w:p w14:paraId="5ED79DF1"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26" w:type="pct"/>
          </w:tcPr>
          <w:p w14:paraId="10D30A35"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40" w:type="pct"/>
          </w:tcPr>
          <w:p w14:paraId="0B3B5D10"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584" w:type="pct"/>
          </w:tcPr>
          <w:p w14:paraId="7F6DDF10"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447" w:type="pct"/>
          </w:tcPr>
          <w:p w14:paraId="3513681E"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606" w:type="pct"/>
            <w:shd w:val="clear" w:color="auto" w:fill="E0E0E0"/>
            <w:vAlign w:val="center"/>
          </w:tcPr>
          <w:p w14:paraId="448E11C0"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1782D909" w14:textId="77777777" w:rsidTr="00B01ECD">
        <w:trPr>
          <w:trHeight w:val="841"/>
        </w:trPr>
        <w:tc>
          <w:tcPr>
            <w:tcW w:w="232" w:type="pct"/>
            <w:vAlign w:val="center"/>
          </w:tcPr>
          <w:p w14:paraId="0E981024" w14:textId="77777777" w:rsidR="00C61004" w:rsidRPr="00A83910" w:rsidRDefault="00C61004" w:rsidP="00C61004">
            <w:pPr>
              <w:tabs>
                <w:tab w:val="left" w:pos="6237"/>
              </w:tabs>
              <w:suppressAutoHyphens w:val="0"/>
              <w:spacing w:after="0"/>
              <w:jc w:val="center"/>
              <w:rPr>
                <w:rFonts w:cs="Tahoma"/>
                <w:bCs/>
                <w:sz w:val="20"/>
                <w:szCs w:val="20"/>
                <w:lang w:eastAsia="it-IT"/>
              </w:rPr>
            </w:pPr>
            <w:r w:rsidRPr="00A83910">
              <w:rPr>
                <w:rFonts w:cs="Tahoma"/>
                <w:bCs/>
                <w:sz w:val="20"/>
                <w:szCs w:val="20"/>
                <w:lang w:eastAsia="it-IT"/>
              </w:rPr>
              <w:t>5</w:t>
            </w:r>
          </w:p>
        </w:tc>
        <w:tc>
          <w:tcPr>
            <w:tcW w:w="2438" w:type="pct"/>
            <w:vAlign w:val="center"/>
          </w:tcPr>
          <w:p w14:paraId="7AAFDEBC"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Eventuali varianti dell’appalto sono state approvate secondo quanto stabilito dalla normativa.</w:t>
            </w:r>
          </w:p>
        </w:tc>
        <w:tc>
          <w:tcPr>
            <w:tcW w:w="226" w:type="pct"/>
          </w:tcPr>
          <w:p w14:paraId="4800D233"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26" w:type="pct"/>
          </w:tcPr>
          <w:p w14:paraId="628CCAC3"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40" w:type="pct"/>
          </w:tcPr>
          <w:p w14:paraId="4E4B8BAE"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584" w:type="pct"/>
          </w:tcPr>
          <w:p w14:paraId="433A812E"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447" w:type="pct"/>
          </w:tcPr>
          <w:p w14:paraId="367A9BED"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606" w:type="pct"/>
            <w:shd w:val="clear" w:color="auto" w:fill="E0E0E0"/>
            <w:vAlign w:val="center"/>
          </w:tcPr>
          <w:p w14:paraId="18BCA140" w14:textId="77777777" w:rsidR="00C61004" w:rsidRPr="00A83910" w:rsidRDefault="00C61004" w:rsidP="00C61004">
            <w:pPr>
              <w:suppressAutoHyphens w:val="0"/>
              <w:spacing w:after="0"/>
              <w:jc w:val="center"/>
              <w:rPr>
                <w:rFonts w:cs="Tahoma"/>
                <w:sz w:val="20"/>
                <w:szCs w:val="20"/>
                <w:lang w:val="en-US" w:eastAsia="it-IT"/>
              </w:rPr>
            </w:pPr>
            <w:r w:rsidRPr="00A83910">
              <w:rPr>
                <w:rFonts w:cs="Tahoma"/>
                <w:sz w:val="20"/>
                <w:szCs w:val="20"/>
                <w:lang w:val="en-US" w:eastAsia="it-IT"/>
              </w:rPr>
              <w:t>Art. 106</w:t>
            </w:r>
          </w:p>
        </w:tc>
      </w:tr>
      <w:tr w:rsidR="00C61004" w:rsidRPr="00A83910" w14:paraId="6E055329" w14:textId="77777777" w:rsidTr="00B01ECD">
        <w:trPr>
          <w:trHeight w:val="841"/>
        </w:trPr>
        <w:tc>
          <w:tcPr>
            <w:tcW w:w="232" w:type="pct"/>
            <w:vAlign w:val="center"/>
          </w:tcPr>
          <w:p w14:paraId="11CCFE5F" w14:textId="77777777" w:rsidR="00C61004" w:rsidRPr="00A83910" w:rsidRDefault="00C61004" w:rsidP="00C61004">
            <w:pPr>
              <w:tabs>
                <w:tab w:val="left" w:pos="6237"/>
              </w:tabs>
              <w:suppressAutoHyphens w:val="0"/>
              <w:spacing w:after="0"/>
              <w:jc w:val="center"/>
              <w:rPr>
                <w:rFonts w:cs="Tahoma"/>
                <w:bCs/>
                <w:sz w:val="20"/>
                <w:szCs w:val="20"/>
                <w:lang w:eastAsia="it-IT"/>
              </w:rPr>
            </w:pPr>
            <w:r w:rsidRPr="00A83910">
              <w:rPr>
                <w:rFonts w:cs="Tahoma"/>
                <w:bCs/>
                <w:sz w:val="20"/>
                <w:szCs w:val="20"/>
                <w:lang w:eastAsia="it-IT"/>
              </w:rPr>
              <w:t>6</w:t>
            </w:r>
          </w:p>
        </w:tc>
        <w:tc>
          <w:tcPr>
            <w:tcW w:w="2438" w:type="pct"/>
            <w:vAlign w:val="center"/>
          </w:tcPr>
          <w:p w14:paraId="00473CA9"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Redazione del certificato di regolare esecuzione dei lavori o del certificato di collaudo.</w:t>
            </w:r>
          </w:p>
        </w:tc>
        <w:tc>
          <w:tcPr>
            <w:tcW w:w="226" w:type="pct"/>
          </w:tcPr>
          <w:p w14:paraId="47EED112"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26" w:type="pct"/>
          </w:tcPr>
          <w:p w14:paraId="2FD789CA"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40" w:type="pct"/>
          </w:tcPr>
          <w:p w14:paraId="7ACDE1F9"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584" w:type="pct"/>
          </w:tcPr>
          <w:p w14:paraId="4762F442"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447" w:type="pct"/>
          </w:tcPr>
          <w:p w14:paraId="3A4169E9"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606" w:type="pct"/>
            <w:shd w:val="clear" w:color="auto" w:fill="E0E0E0"/>
            <w:vAlign w:val="center"/>
          </w:tcPr>
          <w:p w14:paraId="7A88D2A1" w14:textId="77777777" w:rsidR="00C61004" w:rsidRPr="00A83910" w:rsidRDefault="00C61004" w:rsidP="00C61004">
            <w:pPr>
              <w:suppressAutoHyphens w:val="0"/>
              <w:spacing w:after="0"/>
              <w:jc w:val="center"/>
              <w:rPr>
                <w:rFonts w:cs="Tahoma"/>
                <w:sz w:val="20"/>
                <w:szCs w:val="20"/>
                <w:lang w:val="en-US" w:eastAsia="it-IT"/>
              </w:rPr>
            </w:pPr>
            <w:r w:rsidRPr="00A83910">
              <w:rPr>
                <w:rFonts w:cs="Tahoma"/>
                <w:sz w:val="20"/>
                <w:szCs w:val="20"/>
                <w:lang w:val="en-US" w:eastAsia="it-IT"/>
              </w:rPr>
              <w:t>Art. 102</w:t>
            </w:r>
          </w:p>
        </w:tc>
      </w:tr>
    </w:tbl>
    <w:p w14:paraId="048DFD21" w14:textId="77777777" w:rsidR="00C61004" w:rsidRPr="00A83910" w:rsidRDefault="00C61004" w:rsidP="00C61004">
      <w:pPr>
        <w:tabs>
          <w:tab w:val="left" w:pos="6237"/>
        </w:tabs>
        <w:suppressAutoHyphens w:val="0"/>
        <w:spacing w:after="0"/>
        <w:jc w:val="left"/>
        <w:rPr>
          <w:rFonts w:cs="Tahoma"/>
          <w:bCs/>
          <w:noProof/>
          <w:sz w:val="20"/>
          <w:szCs w:val="20"/>
          <w:lang w:eastAsia="it-IT"/>
        </w:rPr>
      </w:pPr>
      <w:r w:rsidRPr="00A83910">
        <w:rPr>
          <w:rFonts w:cs="Tahoma"/>
          <w:bCs/>
          <w:noProof/>
          <w:sz w:val="20"/>
          <w:szCs w:val="20"/>
          <w:lang w:eastAsia="it-IT"/>
        </w:rPr>
        <w:t>Data</w:t>
      </w:r>
      <w:r w:rsidRPr="00A83910">
        <w:rPr>
          <w:rFonts w:cs="Tahoma"/>
          <w:bCs/>
          <w:noProof/>
          <w:sz w:val="20"/>
          <w:szCs w:val="20"/>
          <w:lang w:eastAsia="it-IT"/>
        </w:rPr>
        <w:tab/>
        <w:t>Firma RUP</w:t>
      </w:r>
    </w:p>
    <w:p w14:paraId="56348326" w14:textId="77777777" w:rsidR="00C61004" w:rsidRPr="00A83910" w:rsidRDefault="00C61004" w:rsidP="00C61004">
      <w:pPr>
        <w:tabs>
          <w:tab w:val="left" w:pos="6237"/>
        </w:tabs>
        <w:suppressAutoHyphens w:val="0"/>
        <w:spacing w:after="0"/>
        <w:jc w:val="left"/>
        <w:rPr>
          <w:rFonts w:cs="Tahoma"/>
          <w:sz w:val="20"/>
          <w:szCs w:val="20"/>
          <w:lang w:val="fr-FR" w:eastAsia="it-IT"/>
        </w:rPr>
      </w:pPr>
      <w:r w:rsidRPr="00A83910">
        <w:rPr>
          <w:rFonts w:cs="Tahoma"/>
          <w:bCs/>
          <w:noProof/>
          <w:sz w:val="20"/>
          <w:szCs w:val="20"/>
          <w:lang w:eastAsia="it-IT"/>
        </w:rPr>
        <w:t>_________________________</w:t>
      </w:r>
      <w:r w:rsidRPr="00A83910">
        <w:rPr>
          <w:rFonts w:cs="Tahoma"/>
          <w:bCs/>
          <w:noProof/>
          <w:sz w:val="20"/>
          <w:szCs w:val="20"/>
          <w:lang w:eastAsia="it-IT"/>
        </w:rPr>
        <w:tab/>
        <w:t>______________________________</w:t>
      </w:r>
    </w:p>
    <w:p w14:paraId="2292AD4F" w14:textId="454E2F66" w:rsidR="00185264" w:rsidRPr="00A83910" w:rsidRDefault="00B85FDA" w:rsidP="00185264">
      <w:pPr>
        <w:suppressAutoHyphens w:val="0"/>
        <w:spacing w:after="0"/>
        <w:jc w:val="left"/>
        <w:rPr>
          <w:rFonts w:cs="Tahoma"/>
          <w:b/>
          <w:sz w:val="20"/>
          <w:szCs w:val="20"/>
          <w:lang w:eastAsia="it-IT"/>
        </w:rPr>
      </w:pPr>
      <w:bookmarkStart w:id="9" w:name="_Toc3303287"/>
      <w:bookmarkStart w:id="10" w:name="_Toc11761723"/>
      <w:r w:rsidRPr="00A83910">
        <w:rPr>
          <w:rFonts w:cs="Tahoma"/>
          <w:b/>
          <w:sz w:val="20"/>
          <w:szCs w:val="20"/>
          <w:lang w:eastAsia="it-IT"/>
        </w:rPr>
        <w:lastRenderedPageBreak/>
        <w:t>MODELLO</w:t>
      </w:r>
      <w:r w:rsidR="00185264" w:rsidRPr="00A83910">
        <w:rPr>
          <w:rFonts w:cs="Tahoma"/>
          <w:b/>
          <w:sz w:val="20"/>
          <w:szCs w:val="20"/>
          <w:lang w:eastAsia="it-IT"/>
        </w:rPr>
        <w:t xml:space="preserve"> 3.2</w:t>
      </w:r>
    </w:p>
    <w:p w14:paraId="700F7621" w14:textId="77777777" w:rsidR="00185264" w:rsidRPr="00A83910" w:rsidRDefault="00185264" w:rsidP="00185264">
      <w:pPr>
        <w:suppressAutoHyphens w:val="0"/>
        <w:spacing w:after="0"/>
        <w:jc w:val="left"/>
        <w:rPr>
          <w:rFonts w:cs="Tahoma"/>
          <w:b/>
          <w:sz w:val="20"/>
          <w:szCs w:val="20"/>
          <w:lang w:eastAsia="it-IT"/>
        </w:rPr>
      </w:pPr>
    </w:p>
    <w:p w14:paraId="1C33C64D" w14:textId="77777777" w:rsidR="00C61004" w:rsidRPr="00A83910" w:rsidRDefault="00185264" w:rsidP="00185264">
      <w:pPr>
        <w:suppressAutoHyphens w:val="0"/>
        <w:spacing w:after="0"/>
        <w:jc w:val="left"/>
        <w:rPr>
          <w:rFonts w:cs="Tahoma"/>
          <w:b/>
          <w:sz w:val="20"/>
          <w:szCs w:val="20"/>
          <w:lang w:eastAsia="it-IT"/>
        </w:rPr>
      </w:pPr>
      <w:r w:rsidRPr="00A83910">
        <w:rPr>
          <w:rFonts w:cs="Tahoma"/>
          <w:b/>
          <w:bCs/>
          <w:sz w:val="20"/>
          <w:szCs w:val="20"/>
        </w:rPr>
        <w:t>Lista di contro per “</w:t>
      </w:r>
      <w:r w:rsidR="00C61004" w:rsidRPr="00A83910">
        <w:rPr>
          <w:rFonts w:cs="Tahoma"/>
          <w:b/>
          <w:bCs/>
          <w:sz w:val="20"/>
          <w:szCs w:val="20"/>
        </w:rPr>
        <w:t>Affidamento diretto da 40.000 a 150.000 € - Procedura negoziata per lavori oltre 150.000 ed inferiore a 1.000.000 €</w:t>
      </w:r>
      <w:bookmarkEnd w:id="9"/>
      <w:bookmarkEnd w:id="10"/>
      <w:r w:rsidRPr="00A83910">
        <w:rPr>
          <w:rFonts w:cs="Tahoma"/>
          <w:b/>
          <w:bCs/>
          <w:sz w:val="20"/>
          <w:szCs w:val="20"/>
        </w:rPr>
        <w:t xml:space="preserve">” </w:t>
      </w:r>
    </w:p>
    <w:p w14:paraId="094B4A9F" w14:textId="77777777" w:rsidR="00C61004" w:rsidRPr="00A83910" w:rsidRDefault="00C61004" w:rsidP="00C61004">
      <w:pPr>
        <w:suppressAutoHyphens w:val="0"/>
        <w:spacing w:after="0"/>
        <w:jc w:val="center"/>
        <w:rPr>
          <w:rFonts w:cs="Tahoma"/>
          <w:bCs/>
          <w:caps/>
          <w:sz w:val="20"/>
          <w:szCs w:val="20"/>
          <w:lang w:eastAsia="it-IT"/>
        </w:rPr>
      </w:pPr>
    </w:p>
    <w:p w14:paraId="287A76A7" w14:textId="77777777" w:rsidR="00C61004" w:rsidRPr="00A83910" w:rsidRDefault="00C61004" w:rsidP="00C61004">
      <w:pPr>
        <w:pBdr>
          <w:top w:val="single" w:sz="4" w:space="1" w:color="auto"/>
          <w:left w:val="single" w:sz="4" w:space="4" w:color="auto"/>
          <w:bottom w:val="single" w:sz="4" w:space="1" w:color="auto"/>
          <w:right w:val="single" w:sz="4" w:space="4" w:color="auto"/>
        </w:pBdr>
        <w:shd w:val="clear" w:color="auto" w:fill="E0E0E0"/>
        <w:suppressAutoHyphens w:val="0"/>
        <w:spacing w:after="0"/>
        <w:jc w:val="center"/>
        <w:rPr>
          <w:rFonts w:cs="Tahoma"/>
          <w:b/>
          <w:sz w:val="20"/>
          <w:szCs w:val="20"/>
          <w:lang w:eastAsia="it-IT"/>
        </w:rPr>
      </w:pPr>
      <w:r w:rsidRPr="00A83910">
        <w:rPr>
          <w:rFonts w:cs="Tahoma"/>
          <w:b/>
          <w:sz w:val="20"/>
          <w:szCs w:val="20"/>
          <w:lang w:eastAsia="it-IT"/>
        </w:rPr>
        <w:t>LISTA DI CONTROLLO</w:t>
      </w:r>
    </w:p>
    <w:p w14:paraId="7D26A3AE" w14:textId="77777777" w:rsidR="00C61004" w:rsidRPr="00A83910" w:rsidRDefault="00C61004" w:rsidP="00C61004">
      <w:pPr>
        <w:pBdr>
          <w:top w:val="single" w:sz="4" w:space="1" w:color="auto"/>
          <w:left w:val="single" w:sz="4" w:space="4" w:color="auto"/>
          <w:bottom w:val="single" w:sz="4" w:space="1" w:color="auto"/>
          <w:right w:val="single" w:sz="4" w:space="4" w:color="auto"/>
        </w:pBdr>
        <w:shd w:val="clear" w:color="auto" w:fill="E0E0E0"/>
        <w:suppressAutoHyphens w:val="0"/>
        <w:spacing w:after="0"/>
        <w:jc w:val="center"/>
        <w:rPr>
          <w:rFonts w:cs="Tahoma"/>
          <w:sz w:val="20"/>
          <w:szCs w:val="20"/>
          <w:lang w:eastAsia="it-IT"/>
        </w:rPr>
      </w:pPr>
      <w:r w:rsidRPr="00A83910">
        <w:rPr>
          <w:rFonts w:cs="Tahoma"/>
          <w:b/>
          <w:sz w:val="20"/>
          <w:szCs w:val="20"/>
          <w:lang w:eastAsia="it-IT"/>
        </w:rPr>
        <w:t>APPALTI PUBBLICI DI LAVORI – PROCEDURA NEGOZIATA</w:t>
      </w:r>
    </w:p>
    <w:p w14:paraId="4E624132" w14:textId="77777777" w:rsidR="00C61004" w:rsidRPr="00A83910" w:rsidRDefault="00C61004" w:rsidP="00C61004">
      <w:pPr>
        <w:pBdr>
          <w:top w:val="single" w:sz="4" w:space="1" w:color="auto"/>
          <w:left w:val="single" w:sz="4" w:space="4" w:color="auto"/>
          <w:bottom w:val="single" w:sz="4" w:space="1" w:color="auto"/>
          <w:right w:val="single" w:sz="4" w:space="4" w:color="auto"/>
        </w:pBdr>
        <w:shd w:val="clear" w:color="auto" w:fill="E0E0E0"/>
        <w:suppressAutoHyphens w:val="0"/>
        <w:spacing w:after="0"/>
        <w:jc w:val="center"/>
        <w:rPr>
          <w:rFonts w:cs="Tahoma"/>
          <w:i/>
          <w:sz w:val="20"/>
          <w:szCs w:val="20"/>
          <w:lang w:eastAsia="it-IT"/>
        </w:rPr>
      </w:pPr>
      <w:r w:rsidRPr="00A83910">
        <w:rPr>
          <w:rFonts w:cs="Tahoma"/>
          <w:i/>
          <w:sz w:val="20"/>
          <w:szCs w:val="20"/>
          <w:lang w:eastAsia="it-IT"/>
        </w:rPr>
        <w:t>(importo pari o superiore a € 40.000 ed inferiore a € 1.000.000)</w:t>
      </w:r>
    </w:p>
    <w:p w14:paraId="2A6C0617" w14:textId="77777777" w:rsidR="00C61004" w:rsidRPr="00A83910" w:rsidRDefault="00C61004" w:rsidP="00C61004">
      <w:pPr>
        <w:tabs>
          <w:tab w:val="left" w:pos="284"/>
        </w:tabs>
        <w:suppressAutoHyphens w:val="0"/>
        <w:spacing w:after="0"/>
        <w:jc w:val="left"/>
        <w:rPr>
          <w:rFonts w:cs="Tahoma"/>
          <w:bCs/>
          <w:noProof/>
          <w:sz w:val="20"/>
          <w:szCs w:val="20"/>
          <w:lang w:eastAsia="it-IT"/>
        </w:rPr>
      </w:pPr>
    </w:p>
    <w:p w14:paraId="0D325B8D" w14:textId="77777777" w:rsidR="00C61004" w:rsidRPr="00A83910" w:rsidRDefault="00C61004" w:rsidP="00C61004">
      <w:pPr>
        <w:tabs>
          <w:tab w:val="left" w:pos="284"/>
        </w:tabs>
        <w:suppressAutoHyphens w:val="0"/>
        <w:spacing w:after="0"/>
        <w:jc w:val="left"/>
        <w:rPr>
          <w:rFonts w:cs="Tahoma"/>
          <w:bCs/>
          <w:noProof/>
          <w:sz w:val="20"/>
          <w:szCs w:val="20"/>
          <w:lang w:eastAsia="it-IT"/>
        </w:rPr>
      </w:pPr>
      <w:r w:rsidRPr="00A83910">
        <w:rPr>
          <w:rFonts w:cs="Tahoma"/>
          <w:bCs/>
          <w:noProof/>
          <w:sz w:val="20"/>
          <w:szCs w:val="20"/>
          <w:lang w:eastAsia="it-IT"/>
        </w:rPr>
        <w:t xml:space="preserve">Operazione _______________________________ </w:t>
      </w:r>
      <w:r w:rsidRPr="00A83910">
        <w:rPr>
          <w:rFonts w:cs="Tahoma"/>
          <w:bCs/>
          <w:noProof/>
          <w:sz w:val="20"/>
          <w:szCs w:val="20"/>
          <w:lang w:eastAsia="it-IT"/>
        </w:rPr>
        <w:tab/>
        <w:t xml:space="preserve">                  Domanda di aiuto n. _______________________</w:t>
      </w:r>
    </w:p>
    <w:p w14:paraId="5FEEF6BB" w14:textId="77777777" w:rsidR="00C61004" w:rsidRPr="00A83910" w:rsidRDefault="00C61004" w:rsidP="00C61004">
      <w:pPr>
        <w:tabs>
          <w:tab w:val="left" w:pos="284"/>
        </w:tabs>
        <w:suppressAutoHyphens w:val="0"/>
        <w:spacing w:after="0"/>
        <w:jc w:val="left"/>
        <w:rPr>
          <w:rFonts w:cs="Tahoma"/>
          <w:bCs/>
          <w:noProof/>
          <w:sz w:val="20"/>
          <w:szCs w:val="20"/>
          <w:lang w:eastAsia="it-IT"/>
        </w:rPr>
      </w:pPr>
      <w:r w:rsidRPr="00A83910">
        <w:rPr>
          <w:rFonts w:cs="Tahoma"/>
          <w:bCs/>
          <w:noProof/>
          <w:sz w:val="20"/>
          <w:szCs w:val="20"/>
          <w:lang w:eastAsia="it-IT"/>
        </w:rPr>
        <w:t>Beneficiario _______________________________</w:t>
      </w:r>
    </w:p>
    <w:p w14:paraId="6D7C3AD9" w14:textId="77777777" w:rsidR="00C61004" w:rsidRPr="00A83910" w:rsidRDefault="00C61004" w:rsidP="00C61004">
      <w:pPr>
        <w:tabs>
          <w:tab w:val="left" w:pos="284"/>
        </w:tabs>
        <w:suppressAutoHyphens w:val="0"/>
        <w:spacing w:after="0"/>
        <w:jc w:val="left"/>
        <w:rPr>
          <w:rFonts w:cs="Tahoma"/>
          <w:bCs/>
          <w:noProof/>
          <w:sz w:val="20"/>
          <w:szCs w:val="20"/>
          <w:lang w:eastAsia="it-IT"/>
        </w:rPr>
      </w:pPr>
      <w:r w:rsidRPr="00A83910">
        <w:rPr>
          <w:rFonts w:cs="Tahoma"/>
          <w:bCs/>
          <w:noProof/>
          <w:sz w:val="20"/>
          <w:szCs w:val="20"/>
          <w:lang w:eastAsia="it-IT"/>
        </w:rPr>
        <w:t>Importo dell’appalto (IVA esclusa) € _____________________</w:t>
      </w:r>
    </w:p>
    <w:p w14:paraId="51EA8BA5" w14:textId="77777777" w:rsidR="00C61004" w:rsidRPr="00A83910" w:rsidRDefault="00C61004" w:rsidP="00C61004">
      <w:pPr>
        <w:tabs>
          <w:tab w:val="left" w:pos="284"/>
        </w:tabs>
        <w:suppressAutoHyphens w:val="0"/>
        <w:spacing w:after="0"/>
        <w:jc w:val="left"/>
        <w:rPr>
          <w:rFonts w:cs="Tahoma"/>
          <w:bCs/>
          <w:noProof/>
          <w:sz w:val="20"/>
          <w:szCs w:val="20"/>
          <w:lang w:eastAsia="it-IT"/>
        </w:rPr>
      </w:pPr>
      <w:r w:rsidRPr="00A83910">
        <w:rPr>
          <w:rFonts w:cs="Tahoma"/>
          <w:bCs/>
          <w:noProof/>
          <w:sz w:val="20"/>
          <w:szCs w:val="20"/>
          <w:lang w:eastAsia="it-IT"/>
        </w:rPr>
        <w:t>Comune capoluogo di provincia: Procedura di gara espletata tramite centrale di committenza/soggetto aggregatore:</w:t>
      </w:r>
    </w:p>
    <w:p w14:paraId="2DFC19AD" w14:textId="77777777" w:rsidR="00C61004" w:rsidRPr="00A83910" w:rsidRDefault="00C61004" w:rsidP="00C61004">
      <w:pPr>
        <w:tabs>
          <w:tab w:val="left" w:pos="284"/>
        </w:tabs>
        <w:suppressAutoHyphens w:val="0"/>
        <w:spacing w:after="0"/>
        <w:jc w:val="left"/>
        <w:rPr>
          <w:rFonts w:cs="Tahoma"/>
          <w:bCs/>
          <w:noProof/>
          <w:sz w:val="20"/>
          <w:szCs w:val="20"/>
          <w:lang w:eastAsia="it-IT"/>
        </w:rPr>
      </w:pPr>
    </w:p>
    <w:p w14:paraId="3B71C86E" w14:textId="77777777" w:rsidR="00C61004" w:rsidRPr="00A83910" w:rsidRDefault="00C61004" w:rsidP="00C61004">
      <w:pPr>
        <w:tabs>
          <w:tab w:val="left" w:pos="284"/>
        </w:tabs>
        <w:suppressAutoHyphens w:val="0"/>
        <w:spacing w:after="0"/>
        <w:jc w:val="left"/>
        <w:rPr>
          <w:rFonts w:cs="Tahoma"/>
          <w:bCs/>
          <w:noProof/>
          <w:sz w:val="20"/>
          <w:szCs w:val="20"/>
          <w:lang w:eastAsia="it-IT"/>
        </w:rPr>
      </w:pPr>
      <w:r w:rsidRPr="00A83910">
        <w:rPr>
          <w:rFonts w:cs="Tahoma"/>
          <w:bCs/>
          <w:noProof/>
          <w:sz w:val="20"/>
          <w:szCs w:val="20"/>
          <w:lang w:eastAsia="it-IT"/>
        </w:rPr>
        <w:t>SI  □</w:t>
      </w:r>
      <w:r w:rsidRPr="00A83910">
        <w:rPr>
          <w:rFonts w:cs="Tahoma"/>
          <w:bCs/>
          <w:noProof/>
          <w:sz w:val="20"/>
          <w:szCs w:val="20"/>
          <w:lang w:eastAsia="it-IT"/>
        </w:rPr>
        <w:tab/>
        <w:t>NO □</w:t>
      </w:r>
      <w:r w:rsidRPr="00A83910">
        <w:rPr>
          <w:rFonts w:cs="Tahoma"/>
          <w:bCs/>
          <w:noProof/>
          <w:sz w:val="20"/>
          <w:szCs w:val="20"/>
          <w:lang w:eastAsia="it-IT"/>
        </w:rPr>
        <w:tab/>
      </w:r>
    </w:p>
    <w:p w14:paraId="172301D9" w14:textId="77777777" w:rsidR="00C61004" w:rsidRPr="00A83910" w:rsidRDefault="00C61004" w:rsidP="00C61004">
      <w:pPr>
        <w:tabs>
          <w:tab w:val="left" w:pos="284"/>
        </w:tabs>
        <w:suppressAutoHyphens w:val="0"/>
        <w:spacing w:after="0"/>
        <w:jc w:val="left"/>
        <w:rPr>
          <w:rFonts w:cs="Tahoma"/>
          <w:bCs/>
          <w:noProof/>
          <w:sz w:val="20"/>
          <w:szCs w:val="20"/>
          <w:lang w:eastAsia="it-IT"/>
        </w:rPr>
      </w:pPr>
    </w:p>
    <w:p w14:paraId="350AAC29" w14:textId="77777777" w:rsidR="00C61004" w:rsidRPr="00A83910" w:rsidRDefault="00C61004" w:rsidP="00C61004">
      <w:pPr>
        <w:tabs>
          <w:tab w:val="left" w:pos="284"/>
        </w:tabs>
        <w:suppressAutoHyphens w:val="0"/>
        <w:spacing w:after="0"/>
        <w:jc w:val="left"/>
        <w:rPr>
          <w:rFonts w:cs="Tahoma"/>
          <w:bCs/>
          <w:noProof/>
          <w:sz w:val="20"/>
          <w:szCs w:val="20"/>
          <w:lang w:eastAsia="it-IT"/>
        </w:rPr>
      </w:pPr>
      <w:r w:rsidRPr="00A83910">
        <w:rPr>
          <w:rFonts w:cs="Tahoma"/>
          <w:bCs/>
          <w:noProof/>
          <w:sz w:val="20"/>
          <w:szCs w:val="20"/>
          <w:lang w:eastAsia="it-IT"/>
        </w:rPr>
        <w:t>Se Sì: Centrale di committenza/soggetto aggregatore: _________________</w:t>
      </w:r>
    </w:p>
    <w:p w14:paraId="757B81EC" w14:textId="77777777" w:rsidR="00C61004" w:rsidRPr="00A83910" w:rsidRDefault="00C61004" w:rsidP="00C61004">
      <w:pPr>
        <w:tabs>
          <w:tab w:val="left" w:pos="284"/>
        </w:tabs>
        <w:suppressAutoHyphens w:val="0"/>
        <w:spacing w:after="0"/>
        <w:jc w:val="left"/>
        <w:rPr>
          <w:rFonts w:cs="Tahoma"/>
          <w:bCs/>
          <w:noProof/>
          <w:sz w:val="20"/>
          <w:szCs w:val="20"/>
          <w:lang w:eastAsia="it-IT"/>
        </w:rPr>
      </w:pPr>
    </w:p>
    <w:p w14:paraId="1E34438E" w14:textId="77777777" w:rsidR="00C61004" w:rsidRPr="00A83910" w:rsidRDefault="00C61004" w:rsidP="00C61004">
      <w:pPr>
        <w:tabs>
          <w:tab w:val="left" w:pos="284"/>
        </w:tabs>
        <w:suppressAutoHyphens w:val="0"/>
        <w:spacing w:after="0"/>
        <w:jc w:val="left"/>
        <w:rPr>
          <w:rFonts w:cs="Tahoma"/>
          <w:bCs/>
          <w:noProof/>
          <w:sz w:val="20"/>
          <w:szCs w:val="20"/>
          <w:lang w:eastAsia="it-IT"/>
        </w:rPr>
      </w:pPr>
      <w:r w:rsidRPr="00A83910">
        <w:rPr>
          <w:rFonts w:cs="Tahoma"/>
          <w:bCs/>
          <w:noProof/>
          <w:sz w:val="20"/>
          <w:szCs w:val="20"/>
          <w:lang w:eastAsia="it-IT"/>
        </w:rPr>
        <w:t>RUP _________________________________</w:t>
      </w:r>
    </w:p>
    <w:p w14:paraId="56106C23" w14:textId="77777777" w:rsidR="00C61004" w:rsidRPr="00A83910" w:rsidRDefault="00C61004" w:rsidP="00C61004">
      <w:pPr>
        <w:tabs>
          <w:tab w:val="left" w:pos="284"/>
        </w:tabs>
        <w:suppressAutoHyphens w:val="0"/>
        <w:spacing w:after="0"/>
        <w:jc w:val="left"/>
        <w:rPr>
          <w:rFonts w:cs="Tahoma"/>
          <w:b/>
          <w:bCs/>
          <w:noProof/>
          <w:sz w:val="20"/>
          <w:szCs w:val="20"/>
          <w:lang w:eastAsia="it-IT"/>
        </w:rPr>
      </w:pP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636"/>
        <w:gridCol w:w="6868"/>
        <w:gridCol w:w="698"/>
        <w:gridCol w:w="747"/>
        <w:gridCol w:w="692"/>
        <w:gridCol w:w="1528"/>
        <w:gridCol w:w="1442"/>
        <w:gridCol w:w="1752"/>
      </w:tblGrid>
      <w:tr w:rsidR="00C61004" w:rsidRPr="00A83910" w14:paraId="1A87218A" w14:textId="77777777" w:rsidTr="00B01ECD">
        <w:trPr>
          <w:trHeight w:val="20"/>
          <w:tblHeader/>
        </w:trPr>
        <w:tc>
          <w:tcPr>
            <w:tcW w:w="221" w:type="pct"/>
            <w:tcBorders>
              <w:bottom w:val="single" w:sz="4" w:space="0" w:color="auto"/>
            </w:tcBorders>
            <w:shd w:val="clear" w:color="auto" w:fill="E0E0E0"/>
            <w:vAlign w:val="center"/>
          </w:tcPr>
          <w:p w14:paraId="4F11547A" w14:textId="77777777" w:rsidR="00C61004" w:rsidRPr="00A83910" w:rsidRDefault="00C61004" w:rsidP="00C61004">
            <w:pPr>
              <w:suppressAutoHyphens w:val="0"/>
              <w:spacing w:after="0"/>
              <w:jc w:val="center"/>
              <w:rPr>
                <w:rFonts w:cs="Tahoma"/>
                <w:b/>
                <w:bCs/>
                <w:sz w:val="20"/>
                <w:szCs w:val="20"/>
                <w:lang w:eastAsia="it-IT"/>
              </w:rPr>
            </w:pPr>
            <w:r w:rsidRPr="00A83910">
              <w:rPr>
                <w:rFonts w:cs="Tahoma"/>
                <w:b/>
                <w:bCs/>
                <w:sz w:val="20"/>
                <w:szCs w:val="20"/>
                <w:lang w:eastAsia="it-IT"/>
              </w:rPr>
              <w:t>N.</w:t>
            </w:r>
          </w:p>
        </w:tc>
        <w:tc>
          <w:tcPr>
            <w:tcW w:w="2391" w:type="pct"/>
            <w:tcBorders>
              <w:bottom w:val="single" w:sz="4" w:space="0" w:color="auto"/>
            </w:tcBorders>
            <w:shd w:val="clear" w:color="auto" w:fill="E0E0E0"/>
            <w:vAlign w:val="center"/>
          </w:tcPr>
          <w:p w14:paraId="66E2BD63" w14:textId="77777777" w:rsidR="00C61004" w:rsidRPr="00A83910" w:rsidRDefault="00C61004" w:rsidP="00C61004">
            <w:pPr>
              <w:suppressAutoHyphens w:val="0"/>
              <w:spacing w:after="0"/>
              <w:jc w:val="center"/>
              <w:rPr>
                <w:rFonts w:cs="Tahoma"/>
                <w:b/>
                <w:bCs/>
                <w:sz w:val="20"/>
                <w:szCs w:val="20"/>
                <w:lang w:eastAsia="it-IT"/>
              </w:rPr>
            </w:pPr>
            <w:r w:rsidRPr="00A83910">
              <w:rPr>
                <w:rFonts w:cs="Tahoma"/>
                <w:b/>
                <w:bCs/>
                <w:sz w:val="20"/>
                <w:szCs w:val="20"/>
                <w:lang w:eastAsia="it-IT"/>
              </w:rPr>
              <w:t>ADEMPIMENTO PREVISTO</w:t>
            </w:r>
          </w:p>
        </w:tc>
        <w:tc>
          <w:tcPr>
            <w:tcW w:w="243" w:type="pct"/>
            <w:tcBorders>
              <w:bottom w:val="single" w:sz="4" w:space="0" w:color="auto"/>
            </w:tcBorders>
            <w:shd w:val="clear" w:color="auto" w:fill="E0E0E0"/>
            <w:vAlign w:val="center"/>
          </w:tcPr>
          <w:p w14:paraId="23885C7A" w14:textId="77777777" w:rsidR="00C61004" w:rsidRPr="00A83910" w:rsidRDefault="00C61004" w:rsidP="00C61004">
            <w:pPr>
              <w:suppressAutoHyphens w:val="0"/>
              <w:spacing w:after="0"/>
              <w:jc w:val="center"/>
              <w:rPr>
                <w:rFonts w:cs="Tahoma"/>
                <w:b/>
                <w:bCs/>
                <w:sz w:val="20"/>
                <w:szCs w:val="20"/>
                <w:lang w:eastAsia="it-IT"/>
              </w:rPr>
            </w:pPr>
            <w:r w:rsidRPr="00A83910">
              <w:rPr>
                <w:rFonts w:cs="Tahoma"/>
                <w:b/>
                <w:bCs/>
                <w:sz w:val="20"/>
                <w:szCs w:val="20"/>
                <w:lang w:eastAsia="it-IT"/>
              </w:rPr>
              <w:t>SI</w:t>
            </w:r>
          </w:p>
        </w:tc>
        <w:tc>
          <w:tcPr>
            <w:tcW w:w="260" w:type="pct"/>
            <w:tcBorders>
              <w:bottom w:val="single" w:sz="4" w:space="0" w:color="auto"/>
            </w:tcBorders>
            <w:shd w:val="clear" w:color="auto" w:fill="E0E0E0"/>
            <w:vAlign w:val="center"/>
          </w:tcPr>
          <w:p w14:paraId="4150822C" w14:textId="77777777" w:rsidR="00C61004" w:rsidRPr="00A83910" w:rsidRDefault="00C61004" w:rsidP="00C61004">
            <w:pPr>
              <w:suppressAutoHyphens w:val="0"/>
              <w:spacing w:after="0"/>
              <w:jc w:val="center"/>
              <w:rPr>
                <w:rFonts w:cs="Tahoma"/>
                <w:b/>
                <w:bCs/>
                <w:sz w:val="20"/>
                <w:szCs w:val="20"/>
                <w:lang w:eastAsia="it-IT"/>
              </w:rPr>
            </w:pPr>
            <w:r w:rsidRPr="00A83910">
              <w:rPr>
                <w:rFonts w:cs="Tahoma"/>
                <w:b/>
                <w:bCs/>
                <w:sz w:val="20"/>
                <w:szCs w:val="20"/>
                <w:lang w:eastAsia="it-IT"/>
              </w:rPr>
              <w:t>NO</w:t>
            </w:r>
          </w:p>
        </w:tc>
        <w:tc>
          <w:tcPr>
            <w:tcW w:w="241" w:type="pct"/>
            <w:tcBorders>
              <w:bottom w:val="single" w:sz="4" w:space="0" w:color="auto"/>
            </w:tcBorders>
            <w:shd w:val="clear" w:color="auto" w:fill="E0E0E0"/>
            <w:vAlign w:val="center"/>
          </w:tcPr>
          <w:p w14:paraId="489EA142" w14:textId="77777777" w:rsidR="00C61004" w:rsidRPr="00A83910" w:rsidRDefault="00C61004" w:rsidP="00C61004">
            <w:pPr>
              <w:suppressAutoHyphens w:val="0"/>
              <w:spacing w:after="0"/>
              <w:jc w:val="center"/>
              <w:rPr>
                <w:rFonts w:cs="Tahoma"/>
                <w:b/>
                <w:bCs/>
                <w:sz w:val="20"/>
                <w:szCs w:val="20"/>
                <w:lang w:eastAsia="it-IT"/>
              </w:rPr>
            </w:pPr>
            <w:r w:rsidRPr="00A83910">
              <w:rPr>
                <w:rFonts w:cs="Tahoma"/>
                <w:b/>
                <w:bCs/>
                <w:sz w:val="20"/>
                <w:szCs w:val="20"/>
                <w:lang w:eastAsia="it-IT"/>
              </w:rPr>
              <w:t>N/P</w:t>
            </w:r>
            <w:r w:rsidRPr="00A83910">
              <w:rPr>
                <w:rFonts w:cs="Tahoma"/>
                <w:b/>
                <w:bCs/>
                <w:sz w:val="20"/>
                <w:szCs w:val="20"/>
                <w:vertAlign w:val="superscript"/>
                <w:lang w:eastAsia="it-IT"/>
              </w:rPr>
              <w:footnoteReference w:id="6"/>
            </w:r>
          </w:p>
        </w:tc>
        <w:tc>
          <w:tcPr>
            <w:tcW w:w="532" w:type="pct"/>
            <w:tcBorders>
              <w:bottom w:val="single" w:sz="4" w:space="0" w:color="auto"/>
            </w:tcBorders>
            <w:shd w:val="clear" w:color="auto" w:fill="E0E0E0"/>
            <w:vAlign w:val="center"/>
          </w:tcPr>
          <w:p w14:paraId="089D4190" w14:textId="77777777" w:rsidR="00C61004" w:rsidRPr="00A83910" w:rsidRDefault="00C61004" w:rsidP="00C61004">
            <w:pPr>
              <w:suppressAutoHyphens w:val="0"/>
              <w:spacing w:after="0"/>
              <w:jc w:val="center"/>
              <w:rPr>
                <w:rFonts w:cs="Tahoma"/>
                <w:b/>
                <w:bCs/>
                <w:sz w:val="20"/>
                <w:szCs w:val="20"/>
                <w:lang w:eastAsia="it-IT"/>
              </w:rPr>
            </w:pPr>
            <w:r w:rsidRPr="00A83910">
              <w:rPr>
                <w:rFonts w:cs="Tahoma"/>
                <w:b/>
                <w:bCs/>
                <w:sz w:val="20"/>
                <w:szCs w:val="20"/>
                <w:lang w:eastAsia="it-IT"/>
              </w:rPr>
              <w:t>Estremi atti</w:t>
            </w:r>
          </w:p>
        </w:tc>
        <w:tc>
          <w:tcPr>
            <w:tcW w:w="502" w:type="pct"/>
            <w:tcBorders>
              <w:bottom w:val="single" w:sz="4" w:space="0" w:color="auto"/>
            </w:tcBorders>
            <w:shd w:val="clear" w:color="auto" w:fill="E0E0E0"/>
            <w:vAlign w:val="center"/>
          </w:tcPr>
          <w:p w14:paraId="13E8E9F6" w14:textId="77777777" w:rsidR="00C61004" w:rsidRPr="00A83910" w:rsidRDefault="00C61004" w:rsidP="00C61004">
            <w:pPr>
              <w:suppressAutoHyphens w:val="0"/>
              <w:spacing w:after="0"/>
              <w:jc w:val="center"/>
              <w:rPr>
                <w:rFonts w:cs="Tahoma"/>
                <w:b/>
                <w:bCs/>
                <w:sz w:val="20"/>
                <w:szCs w:val="20"/>
                <w:lang w:eastAsia="it-IT"/>
              </w:rPr>
            </w:pPr>
            <w:r w:rsidRPr="00A83910">
              <w:rPr>
                <w:rFonts w:cs="Tahoma"/>
                <w:b/>
                <w:bCs/>
                <w:sz w:val="20"/>
                <w:szCs w:val="20"/>
                <w:lang w:eastAsia="it-IT"/>
              </w:rPr>
              <w:t>NOTE</w:t>
            </w:r>
          </w:p>
        </w:tc>
        <w:tc>
          <w:tcPr>
            <w:tcW w:w="611" w:type="pct"/>
            <w:tcBorders>
              <w:bottom w:val="single" w:sz="4" w:space="0" w:color="auto"/>
            </w:tcBorders>
            <w:shd w:val="clear" w:color="auto" w:fill="E0E0E0"/>
            <w:vAlign w:val="center"/>
          </w:tcPr>
          <w:p w14:paraId="69644221" w14:textId="77777777" w:rsidR="00C61004" w:rsidRPr="00A83910" w:rsidRDefault="00C61004" w:rsidP="00C61004">
            <w:pPr>
              <w:suppressAutoHyphens w:val="0"/>
              <w:spacing w:after="0"/>
              <w:jc w:val="center"/>
              <w:rPr>
                <w:rFonts w:cs="Tahoma"/>
                <w:b/>
                <w:bCs/>
                <w:sz w:val="20"/>
                <w:szCs w:val="20"/>
                <w:lang w:eastAsia="it-IT"/>
              </w:rPr>
            </w:pPr>
            <w:r w:rsidRPr="00A83910">
              <w:rPr>
                <w:rFonts w:cs="Tahoma"/>
                <w:b/>
                <w:bCs/>
                <w:sz w:val="20"/>
                <w:szCs w:val="20"/>
                <w:lang w:eastAsia="it-IT"/>
              </w:rPr>
              <w:t>RIFERIMENTI NORMATIVI</w:t>
            </w:r>
          </w:p>
          <w:p w14:paraId="4649DBEE" w14:textId="77777777" w:rsidR="00C61004" w:rsidRPr="00A83910" w:rsidRDefault="00C61004" w:rsidP="00C61004">
            <w:pPr>
              <w:suppressAutoHyphens w:val="0"/>
              <w:spacing w:after="0"/>
              <w:jc w:val="center"/>
              <w:rPr>
                <w:rFonts w:cs="Tahoma"/>
                <w:b/>
                <w:bCs/>
                <w:sz w:val="20"/>
                <w:szCs w:val="20"/>
                <w:lang w:eastAsia="it-IT"/>
              </w:rPr>
            </w:pPr>
            <w:r w:rsidRPr="00A83910">
              <w:rPr>
                <w:rFonts w:cs="Tahoma"/>
                <w:b/>
                <w:bCs/>
                <w:sz w:val="20"/>
                <w:szCs w:val="20"/>
                <w:lang w:eastAsia="it-IT"/>
              </w:rPr>
              <w:t>D.lgs. 50/2016</w:t>
            </w:r>
          </w:p>
        </w:tc>
      </w:tr>
      <w:tr w:rsidR="00C61004" w:rsidRPr="00A83910" w14:paraId="70DE2D70" w14:textId="77777777" w:rsidTr="00B01ECD">
        <w:trPr>
          <w:trHeight w:val="20"/>
        </w:trPr>
        <w:tc>
          <w:tcPr>
            <w:tcW w:w="221" w:type="pct"/>
            <w:shd w:val="clear" w:color="auto" w:fill="auto"/>
            <w:vAlign w:val="center"/>
          </w:tcPr>
          <w:p w14:paraId="4D1E6A12"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1.</w:t>
            </w:r>
          </w:p>
        </w:tc>
        <w:tc>
          <w:tcPr>
            <w:tcW w:w="2391" w:type="pct"/>
            <w:shd w:val="clear" w:color="auto" w:fill="auto"/>
            <w:vAlign w:val="center"/>
          </w:tcPr>
          <w:p w14:paraId="22D8248F"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La Delibera/Determina a contrarre è stata pubblicata nella sezione “Amministrazione Trasparente” sul profilo internet della stazione appaltante e contiene la chiara indicazione dei seguenti elementi:</w:t>
            </w:r>
          </w:p>
        </w:tc>
        <w:tc>
          <w:tcPr>
            <w:tcW w:w="243" w:type="pct"/>
            <w:shd w:val="clear" w:color="auto" w:fill="auto"/>
            <w:vAlign w:val="center"/>
          </w:tcPr>
          <w:p w14:paraId="58FF4AA1" w14:textId="77777777" w:rsidR="00C61004" w:rsidRPr="00A83910" w:rsidRDefault="00C61004" w:rsidP="00C61004">
            <w:pPr>
              <w:suppressAutoHyphens w:val="0"/>
              <w:spacing w:after="0"/>
              <w:jc w:val="left"/>
              <w:rPr>
                <w:rFonts w:cs="Tahoma"/>
                <w:sz w:val="20"/>
                <w:szCs w:val="20"/>
                <w:lang w:eastAsia="it-IT"/>
              </w:rPr>
            </w:pPr>
          </w:p>
        </w:tc>
        <w:tc>
          <w:tcPr>
            <w:tcW w:w="260" w:type="pct"/>
            <w:shd w:val="clear" w:color="auto" w:fill="auto"/>
            <w:vAlign w:val="center"/>
          </w:tcPr>
          <w:p w14:paraId="54DEE3AB"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05D10784" w14:textId="77777777" w:rsidR="00C61004" w:rsidRPr="00A83910" w:rsidRDefault="00C61004" w:rsidP="00C61004">
            <w:pPr>
              <w:suppressAutoHyphens w:val="0"/>
              <w:spacing w:after="0"/>
              <w:jc w:val="left"/>
              <w:rPr>
                <w:rFonts w:cs="Tahoma"/>
                <w:sz w:val="20"/>
                <w:szCs w:val="20"/>
                <w:lang w:eastAsia="it-IT"/>
              </w:rPr>
            </w:pPr>
          </w:p>
        </w:tc>
        <w:tc>
          <w:tcPr>
            <w:tcW w:w="532" w:type="pct"/>
            <w:shd w:val="clear" w:color="auto" w:fill="auto"/>
            <w:vAlign w:val="center"/>
          </w:tcPr>
          <w:p w14:paraId="3F1A181D" w14:textId="77777777" w:rsidR="00C61004" w:rsidRPr="00A83910" w:rsidRDefault="00C61004" w:rsidP="00C61004">
            <w:pPr>
              <w:suppressAutoHyphens w:val="0"/>
              <w:spacing w:after="0"/>
              <w:jc w:val="center"/>
              <w:rPr>
                <w:rFonts w:cs="Tahoma"/>
                <w:sz w:val="20"/>
                <w:szCs w:val="20"/>
                <w:lang w:eastAsia="it-IT"/>
              </w:rPr>
            </w:pPr>
          </w:p>
        </w:tc>
        <w:tc>
          <w:tcPr>
            <w:tcW w:w="502" w:type="pct"/>
            <w:shd w:val="clear" w:color="auto" w:fill="auto"/>
            <w:vAlign w:val="center"/>
          </w:tcPr>
          <w:p w14:paraId="671BDD1C" w14:textId="77777777" w:rsidR="00C61004" w:rsidRPr="00A83910" w:rsidRDefault="00C61004" w:rsidP="00C61004">
            <w:pPr>
              <w:suppressAutoHyphens w:val="0"/>
              <w:spacing w:after="0"/>
              <w:jc w:val="center"/>
              <w:rPr>
                <w:rFonts w:cs="Tahoma"/>
                <w:sz w:val="20"/>
                <w:szCs w:val="20"/>
                <w:lang w:eastAsia="it-IT"/>
              </w:rPr>
            </w:pPr>
          </w:p>
        </w:tc>
        <w:tc>
          <w:tcPr>
            <w:tcW w:w="611" w:type="pct"/>
            <w:vMerge w:val="restart"/>
            <w:shd w:val="clear" w:color="auto" w:fill="auto"/>
            <w:vAlign w:val="center"/>
          </w:tcPr>
          <w:p w14:paraId="32FE6D70" w14:textId="77777777" w:rsidR="00C61004" w:rsidRPr="00A83910" w:rsidRDefault="00C61004" w:rsidP="00C61004">
            <w:pPr>
              <w:suppressAutoHyphens w:val="0"/>
              <w:spacing w:after="0"/>
              <w:jc w:val="left"/>
              <w:rPr>
                <w:rFonts w:cs="Tahoma"/>
                <w:sz w:val="20"/>
                <w:szCs w:val="20"/>
                <w:lang w:val="en-US" w:eastAsia="it-IT"/>
              </w:rPr>
            </w:pPr>
            <w:r w:rsidRPr="00A83910">
              <w:rPr>
                <w:rFonts w:cs="Tahoma"/>
                <w:sz w:val="20"/>
                <w:szCs w:val="20"/>
                <w:lang w:val="en-US" w:eastAsia="it-IT"/>
              </w:rPr>
              <w:t>Art. 29</w:t>
            </w:r>
          </w:p>
          <w:p w14:paraId="65B93B99" w14:textId="77777777" w:rsidR="00C61004" w:rsidRPr="00A83910" w:rsidRDefault="00C61004" w:rsidP="00C61004">
            <w:pPr>
              <w:suppressAutoHyphens w:val="0"/>
              <w:spacing w:after="0"/>
              <w:jc w:val="left"/>
              <w:rPr>
                <w:rFonts w:cs="Tahoma"/>
                <w:sz w:val="20"/>
                <w:szCs w:val="20"/>
                <w:lang w:val="en-US" w:eastAsia="it-IT"/>
              </w:rPr>
            </w:pPr>
            <w:r w:rsidRPr="00A83910">
              <w:rPr>
                <w:rFonts w:cs="Tahoma"/>
                <w:sz w:val="20"/>
                <w:szCs w:val="20"/>
                <w:lang w:val="en-US" w:eastAsia="it-IT"/>
              </w:rPr>
              <w:t xml:space="preserve">Art. 32 </w:t>
            </w:r>
          </w:p>
          <w:p w14:paraId="0E305B97" w14:textId="77777777" w:rsidR="00C61004" w:rsidRPr="00A83910" w:rsidRDefault="00C61004" w:rsidP="00C61004">
            <w:pPr>
              <w:suppressAutoHyphens w:val="0"/>
              <w:spacing w:after="0"/>
              <w:jc w:val="left"/>
              <w:rPr>
                <w:rFonts w:cs="Tahoma"/>
                <w:sz w:val="20"/>
                <w:szCs w:val="20"/>
                <w:lang w:val="en-US" w:eastAsia="it-IT"/>
              </w:rPr>
            </w:pPr>
            <w:r w:rsidRPr="00A83910">
              <w:rPr>
                <w:rFonts w:cs="Tahoma"/>
                <w:sz w:val="20"/>
                <w:szCs w:val="20"/>
                <w:lang w:val="en-US" w:eastAsia="it-IT"/>
              </w:rPr>
              <w:t>Art. 36/</w:t>
            </w:r>
          </w:p>
          <w:p w14:paraId="70365EC2" w14:textId="77777777" w:rsidR="00C61004" w:rsidRPr="00A83910" w:rsidRDefault="00C61004" w:rsidP="00C61004">
            <w:pPr>
              <w:suppressAutoHyphens w:val="0"/>
              <w:spacing w:after="0"/>
              <w:jc w:val="left"/>
              <w:rPr>
                <w:rFonts w:cs="Tahoma"/>
                <w:sz w:val="20"/>
                <w:szCs w:val="20"/>
                <w:lang w:val="en-US" w:eastAsia="it-IT"/>
              </w:rPr>
            </w:pPr>
            <w:r w:rsidRPr="00A83910">
              <w:rPr>
                <w:rFonts w:cs="Tahoma"/>
                <w:sz w:val="20"/>
                <w:szCs w:val="20"/>
                <w:lang w:val="en-US" w:eastAsia="it-IT"/>
              </w:rPr>
              <w:t>Linee Guida n.4 di Anac</w:t>
            </w:r>
          </w:p>
        </w:tc>
      </w:tr>
      <w:tr w:rsidR="00C61004" w:rsidRPr="00A83910" w14:paraId="537CB573" w14:textId="77777777" w:rsidTr="00B01ECD">
        <w:trPr>
          <w:trHeight w:val="20"/>
        </w:trPr>
        <w:tc>
          <w:tcPr>
            <w:tcW w:w="221" w:type="pct"/>
            <w:shd w:val="clear" w:color="auto" w:fill="auto"/>
            <w:vAlign w:val="center"/>
          </w:tcPr>
          <w:p w14:paraId="1682105C"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1.1</w:t>
            </w:r>
          </w:p>
        </w:tc>
        <w:tc>
          <w:tcPr>
            <w:tcW w:w="2391" w:type="pct"/>
            <w:shd w:val="clear" w:color="auto" w:fill="auto"/>
            <w:vAlign w:val="center"/>
          </w:tcPr>
          <w:p w14:paraId="16BA57D7"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data di pubblicazione sul profilo del committente</w:t>
            </w:r>
          </w:p>
        </w:tc>
        <w:tc>
          <w:tcPr>
            <w:tcW w:w="243" w:type="pct"/>
            <w:shd w:val="clear" w:color="auto" w:fill="auto"/>
            <w:vAlign w:val="center"/>
          </w:tcPr>
          <w:p w14:paraId="05C89259" w14:textId="77777777" w:rsidR="00C61004" w:rsidRPr="00A83910" w:rsidRDefault="00C61004" w:rsidP="00C61004">
            <w:pPr>
              <w:suppressAutoHyphens w:val="0"/>
              <w:spacing w:after="0"/>
              <w:jc w:val="left"/>
              <w:rPr>
                <w:rFonts w:cs="Tahoma"/>
                <w:sz w:val="20"/>
                <w:szCs w:val="20"/>
                <w:lang w:eastAsia="it-IT"/>
              </w:rPr>
            </w:pPr>
          </w:p>
        </w:tc>
        <w:tc>
          <w:tcPr>
            <w:tcW w:w="260" w:type="pct"/>
            <w:shd w:val="clear" w:color="auto" w:fill="auto"/>
            <w:vAlign w:val="center"/>
          </w:tcPr>
          <w:p w14:paraId="7AA31F7E"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5EFC29B2" w14:textId="77777777" w:rsidR="00C61004" w:rsidRPr="00A83910" w:rsidRDefault="00C61004" w:rsidP="00C61004">
            <w:pPr>
              <w:suppressAutoHyphens w:val="0"/>
              <w:spacing w:after="0"/>
              <w:jc w:val="left"/>
              <w:rPr>
                <w:rFonts w:cs="Tahoma"/>
                <w:sz w:val="20"/>
                <w:szCs w:val="20"/>
                <w:lang w:eastAsia="it-IT"/>
              </w:rPr>
            </w:pPr>
          </w:p>
        </w:tc>
        <w:tc>
          <w:tcPr>
            <w:tcW w:w="532" w:type="pct"/>
            <w:shd w:val="clear" w:color="auto" w:fill="auto"/>
            <w:vAlign w:val="center"/>
          </w:tcPr>
          <w:p w14:paraId="0AD87480" w14:textId="77777777" w:rsidR="00C61004" w:rsidRPr="00A83910" w:rsidRDefault="00C61004" w:rsidP="00C61004">
            <w:pPr>
              <w:suppressAutoHyphens w:val="0"/>
              <w:spacing w:after="0"/>
              <w:jc w:val="center"/>
              <w:rPr>
                <w:rFonts w:cs="Tahoma"/>
                <w:sz w:val="20"/>
                <w:szCs w:val="20"/>
                <w:lang w:eastAsia="it-IT"/>
              </w:rPr>
            </w:pPr>
          </w:p>
        </w:tc>
        <w:tc>
          <w:tcPr>
            <w:tcW w:w="502" w:type="pct"/>
            <w:shd w:val="clear" w:color="auto" w:fill="auto"/>
            <w:vAlign w:val="center"/>
          </w:tcPr>
          <w:p w14:paraId="2CF9F604" w14:textId="77777777" w:rsidR="00C61004" w:rsidRPr="00A83910" w:rsidRDefault="00C61004" w:rsidP="00C61004">
            <w:pPr>
              <w:suppressAutoHyphens w:val="0"/>
              <w:spacing w:after="0"/>
              <w:jc w:val="center"/>
              <w:rPr>
                <w:rFonts w:cs="Tahoma"/>
                <w:sz w:val="20"/>
                <w:szCs w:val="20"/>
                <w:lang w:eastAsia="it-IT"/>
              </w:rPr>
            </w:pPr>
          </w:p>
        </w:tc>
        <w:tc>
          <w:tcPr>
            <w:tcW w:w="611" w:type="pct"/>
            <w:vMerge/>
            <w:shd w:val="clear" w:color="auto" w:fill="auto"/>
            <w:vAlign w:val="center"/>
          </w:tcPr>
          <w:p w14:paraId="0C5FD50B"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63533636" w14:textId="77777777" w:rsidTr="00B01ECD">
        <w:trPr>
          <w:trHeight w:val="20"/>
        </w:trPr>
        <w:tc>
          <w:tcPr>
            <w:tcW w:w="221" w:type="pct"/>
            <w:vMerge w:val="restart"/>
            <w:shd w:val="clear" w:color="auto" w:fill="auto"/>
            <w:vAlign w:val="center"/>
          </w:tcPr>
          <w:p w14:paraId="7249EE4A"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1.2</w:t>
            </w:r>
          </w:p>
        </w:tc>
        <w:tc>
          <w:tcPr>
            <w:tcW w:w="2391" w:type="pct"/>
            <w:shd w:val="clear" w:color="auto" w:fill="auto"/>
            <w:vAlign w:val="center"/>
          </w:tcPr>
          <w:p w14:paraId="19479435"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 ricorso a elenco di operatori economici</w:t>
            </w:r>
          </w:p>
        </w:tc>
        <w:tc>
          <w:tcPr>
            <w:tcW w:w="243" w:type="pct"/>
            <w:shd w:val="clear" w:color="auto" w:fill="auto"/>
            <w:vAlign w:val="center"/>
          </w:tcPr>
          <w:p w14:paraId="6A0D6A87" w14:textId="77777777" w:rsidR="00C61004" w:rsidRPr="00A83910" w:rsidRDefault="00C61004" w:rsidP="00C61004">
            <w:pPr>
              <w:suppressAutoHyphens w:val="0"/>
              <w:spacing w:after="0"/>
              <w:jc w:val="left"/>
              <w:rPr>
                <w:rFonts w:cs="Tahoma"/>
                <w:sz w:val="20"/>
                <w:szCs w:val="20"/>
                <w:lang w:eastAsia="it-IT"/>
              </w:rPr>
            </w:pPr>
          </w:p>
        </w:tc>
        <w:tc>
          <w:tcPr>
            <w:tcW w:w="260" w:type="pct"/>
            <w:shd w:val="clear" w:color="auto" w:fill="auto"/>
            <w:vAlign w:val="center"/>
          </w:tcPr>
          <w:p w14:paraId="1FBC9C81"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21CCC413" w14:textId="77777777" w:rsidR="00C61004" w:rsidRPr="00A83910" w:rsidRDefault="00C61004" w:rsidP="00C61004">
            <w:pPr>
              <w:suppressAutoHyphens w:val="0"/>
              <w:spacing w:after="0"/>
              <w:jc w:val="left"/>
              <w:rPr>
                <w:rFonts w:cs="Tahoma"/>
                <w:sz w:val="20"/>
                <w:szCs w:val="20"/>
                <w:lang w:eastAsia="it-IT"/>
              </w:rPr>
            </w:pPr>
          </w:p>
        </w:tc>
        <w:tc>
          <w:tcPr>
            <w:tcW w:w="532" w:type="pct"/>
            <w:shd w:val="clear" w:color="auto" w:fill="auto"/>
            <w:vAlign w:val="center"/>
          </w:tcPr>
          <w:p w14:paraId="478AE41E" w14:textId="77777777" w:rsidR="00C61004" w:rsidRPr="00A83910" w:rsidRDefault="00C61004" w:rsidP="00C61004">
            <w:pPr>
              <w:suppressAutoHyphens w:val="0"/>
              <w:spacing w:after="0"/>
              <w:jc w:val="center"/>
              <w:rPr>
                <w:rFonts w:cs="Tahoma"/>
                <w:sz w:val="20"/>
                <w:szCs w:val="20"/>
                <w:lang w:eastAsia="it-IT"/>
              </w:rPr>
            </w:pPr>
          </w:p>
        </w:tc>
        <w:tc>
          <w:tcPr>
            <w:tcW w:w="502" w:type="pct"/>
            <w:shd w:val="clear" w:color="auto" w:fill="auto"/>
            <w:vAlign w:val="center"/>
          </w:tcPr>
          <w:p w14:paraId="365E3D39" w14:textId="77777777" w:rsidR="00C61004" w:rsidRPr="00A83910" w:rsidRDefault="00C61004" w:rsidP="00C61004">
            <w:pPr>
              <w:suppressAutoHyphens w:val="0"/>
              <w:spacing w:after="0"/>
              <w:jc w:val="center"/>
              <w:rPr>
                <w:rFonts w:cs="Tahoma"/>
                <w:sz w:val="20"/>
                <w:szCs w:val="20"/>
                <w:lang w:eastAsia="it-IT"/>
              </w:rPr>
            </w:pPr>
          </w:p>
        </w:tc>
        <w:tc>
          <w:tcPr>
            <w:tcW w:w="611" w:type="pct"/>
            <w:vMerge/>
            <w:shd w:val="clear" w:color="auto" w:fill="auto"/>
            <w:vAlign w:val="center"/>
          </w:tcPr>
          <w:p w14:paraId="585F83E1"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34141AC8" w14:textId="77777777" w:rsidTr="00B01ECD">
        <w:trPr>
          <w:trHeight w:val="20"/>
        </w:trPr>
        <w:tc>
          <w:tcPr>
            <w:tcW w:w="221" w:type="pct"/>
            <w:vMerge/>
            <w:shd w:val="clear" w:color="auto" w:fill="auto"/>
            <w:vAlign w:val="center"/>
          </w:tcPr>
          <w:p w14:paraId="0A53AFE7" w14:textId="77777777" w:rsidR="00C61004" w:rsidRPr="00A83910" w:rsidRDefault="00C61004" w:rsidP="00C61004">
            <w:pPr>
              <w:suppressAutoHyphens w:val="0"/>
              <w:spacing w:after="0"/>
              <w:jc w:val="center"/>
              <w:rPr>
                <w:rFonts w:cs="Tahoma"/>
                <w:sz w:val="20"/>
                <w:szCs w:val="20"/>
                <w:lang w:eastAsia="it-IT"/>
              </w:rPr>
            </w:pPr>
          </w:p>
        </w:tc>
        <w:tc>
          <w:tcPr>
            <w:tcW w:w="2391" w:type="pct"/>
            <w:shd w:val="clear" w:color="auto" w:fill="auto"/>
            <w:vAlign w:val="center"/>
          </w:tcPr>
          <w:p w14:paraId="478FF52D"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 esiti dell’indagine di mercato</w:t>
            </w:r>
          </w:p>
        </w:tc>
        <w:tc>
          <w:tcPr>
            <w:tcW w:w="243" w:type="pct"/>
            <w:shd w:val="clear" w:color="auto" w:fill="auto"/>
            <w:vAlign w:val="center"/>
          </w:tcPr>
          <w:p w14:paraId="78BDAB64" w14:textId="77777777" w:rsidR="00C61004" w:rsidRPr="00A83910" w:rsidRDefault="00C61004" w:rsidP="00C61004">
            <w:pPr>
              <w:suppressAutoHyphens w:val="0"/>
              <w:spacing w:after="0"/>
              <w:jc w:val="left"/>
              <w:rPr>
                <w:rFonts w:cs="Tahoma"/>
                <w:sz w:val="20"/>
                <w:szCs w:val="20"/>
                <w:lang w:eastAsia="it-IT"/>
              </w:rPr>
            </w:pPr>
          </w:p>
        </w:tc>
        <w:tc>
          <w:tcPr>
            <w:tcW w:w="260" w:type="pct"/>
            <w:shd w:val="clear" w:color="auto" w:fill="auto"/>
            <w:vAlign w:val="center"/>
          </w:tcPr>
          <w:p w14:paraId="1F6518AF"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0470C712" w14:textId="77777777" w:rsidR="00C61004" w:rsidRPr="00A83910" w:rsidRDefault="00C61004" w:rsidP="00C61004">
            <w:pPr>
              <w:suppressAutoHyphens w:val="0"/>
              <w:spacing w:after="0"/>
              <w:jc w:val="left"/>
              <w:rPr>
                <w:rFonts w:cs="Tahoma"/>
                <w:sz w:val="20"/>
                <w:szCs w:val="20"/>
                <w:lang w:eastAsia="it-IT"/>
              </w:rPr>
            </w:pPr>
          </w:p>
        </w:tc>
        <w:tc>
          <w:tcPr>
            <w:tcW w:w="532" w:type="pct"/>
            <w:shd w:val="clear" w:color="auto" w:fill="auto"/>
            <w:vAlign w:val="center"/>
          </w:tcPr>
          <w:p w14:paraId="7591BAAD" w14:textId="77777777" w:rsidR="00C61004" w:rsidRPr="00A83910" w:rsidRDefault="00C61004" w:rsidP="00C61004">
            <w:pPr>
              <w:suppressAutoHyphens w:val="0"/>
              <w:spacing w:after="0"/>
              <w:jc w:val="center"/>
              <w:rPr>
                <w:rFonts w:cs="Tahoma"/>
                <w:sz w:val="20"/>
                <w:szCs w:val="20"/>
                <w:lang w:eastAsia="it-IT"/>
              </w:rPr>
            </w:pPr>
          </w:p>
        </w:tc>
        <w:tc>
          <w:tcPr>
            <w:tcW w:w="502" w:type="pct"/>
            <w:shd w:val="clear" w:color="auto" w:fill="auto"/>
            <w:vAlign w:val="center"/>
          </w:tcPr>
          <w:p w14:paraId="72B38770" w14:textId="77777777" w:rsidR="00C61004" w:rsidRPr="00A83910" w:rsidRDefault="00C61004" w:rsidP="00C61004">
            <w:pPr>
              <w:suppressAutoHyphens w:val="0"/>
              <w:spacing w:after="0"/>
              <w:jc w:val="center"/>
              <w:rPr>
                <w:rFonts w:cs="Tahoma"/>
                <w:sz w:val="20"/>
                <w:szCs w:val="20"/>
                <w:lang w:eastAsia="it-IT"/>
              </w:rPr>
            </w:pPr>
          </w:p>
        </w:tc>
        <w:tc>
          <w:tcPr>
            <w:tcW w:w="611" w:type="pct"/>
            <w:vMerge/>
            <w:shd w:val="clear" w:color="auto" w:fill="auto"/>
            <w:vAlign w:val="center"/>
          </w:tcPr>
          <w:p w14:paraId="6C5FD8FC" w14:textId="77777777" w:rsidR="00C61004" w:rsidRPr="00A83910" w:rsidRDefault="00C61004" w:rsidP="00C61004">
            <w:pPr>
              <w:suppressAutoHyphens w:val="0"/>
              <w:spacing w:after="0"/>
              <w:jc w:val="center"/>
              <w:rPr>
                <w:rFonts w:cs="Tahoma"/>
                <w:sz w:val="20"/>
                <w:szCs w:val="20"/>
                <w:lang w:val="en-US" w:eastAsia="it-IT"/>
              </w:rPr>
            </w:pPr>
          </w:p>
        </w:tc>
      </w:tr>
      <w:tr w:rsidR="00C61004" w:rsidRPr="00A83910" w14:paraId="09F13253" w14:textId="77777777" w:rsidTr="00B01ECD">
        <w:trPr>
          <w:trHeight w:val="20"/>
        </w:trPr>
        <w:tc>
          <w:tcPr>
            <w:tcW w:w="221" w:type="pct"/>
            <w:shd w:val="clear" w:color="auto" w:fill="auto"/>
            <w:vAlign w:val="center"/>
          </w:tcPr>
          <w:p w14:paraId="02543F67"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1.3</w:t>
            </w:r>
          </w:p>
        </w:tc>
        <w:tc>
          <w:tcPr>
            <w:tcW w:w="2391" w:type="pct"/>
            <w:shd w:val="clear" w:color="auto" w:fill="auto"/>
            <w:vAlign w:val="center"/>
          </w:tcPr>
          <w:p w14:paraId="7511169A"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procedura di scelta del contraente</w:t>
            </w:r>
          </w:p>
        </w:tc>
        <w:tc>
          <w:tcPr>
            <w:tcW w:w="243" w:type="pct"/>
            <w:shd w:val="clear" w:color="auto" w:fill="auto"/>
            <w:vAlign w:val="center"/>
          </w:tcPr>
          <w:p w14:paraId="2B9CF707" w14:textId="77777777" w:rsidR="00C61004" w:rsidRPr="00A83910" w:rsidRDefault="00C61004" w:rsidP="00C61004">
            <w:pPr>
              <w:suppressAutoHyphens w:val="0"/>
              <w:spacing w:after="0"/>
              <w:jc w:val="left"/>
              <w:rPr>
                <w:rFonts w:cs="Tahoma"/>
                <w:sz w:val="20"/>
                <w:szCs w:val="20"/>
                <w:lang w:eastAsia="it-IT"/>
              </w:rPr>
            </w:pPr>
          </w:p>
        </w:tc>
        <w:tc>
          <w:tcPr>
            <w:tcW w:w="260" w:type="pct"/>
            <w:shd w:val="clear" w:color="auto" w:fill="auto"/>
            <w:vAlign w:val="center"/>
          </w:tcPr>
          <w:p w14:paraId="3FBD934C"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66C89696" w14:textId="77777777" w:rsidR="00C61004" w:rsidRPr="00A83910" w:rsidRDefault="00C61004" w:rsidP="00C61004">
            <w:pPr>
              <w:suppressAutoHyphens w:val="0"/>
              <w:spacing w:after="0"/>
              <w:jc w:val="left"/>
              <w:rPr>
                <w:rFonts w:cs="Tahoma"/>
                <w:sz w:val="20"/>
                <w:szCs w:val="20"/>
                <w:lang w:eastAsia="it-IT"/>
              </w:rPr>
            </w:pPr>
          </w:p>
        </w:tc>
        <w:tc>
          <w:tcPr>
            <w:tcW w:w="532" w:type="pct"/>
            <w:shd w:val="clear" w:color="auto" w:fill="auto"/>
            <w:vAlign w:val="center"/>
          </w:tcPr>
          <w:p w14:paraId="3845D960" w14:textId="77777777" w:rsidR="00C61004" w:rsidRPr="00A83910" w:rsidRDefault="00C61004" w:rsidP="00C61004">
            <w:pPr>
              <w:suppressAutoHyphens w:val="0"/>
              <w:spacing w:after="0"/>
              <w:jc w:val="center"/>
              <w:rPr>
                <w:rFonts w:cs="Tahoma"/>
                <w:sz w:val="20"/>
                <w:szCs w:val="20"/>
                <w:lang w:eastAsia="it-IT"/>
              </w:rPr>
            </w:pPr>
          </w:p>
        </w:tc>
        <w:tc>
          <w:tcPr>
            <w:tcW w:w="502" w:type="pct"/>
            <w:shd w:val="clear" w:color="auto" w:fill="auto"/>
            <w:vAlign w:val="center"/>
          </w:tcPr>
          <w:p w14:paraId="6AB10C64" w14:textId="77777777" w:rsidR="00C61004" w:rsidRPr="00A83910" w:rsidRDefault="00C61004" w:rsidP="00C61004">
            <w:pPr>
              <w:suppressAutoHyphens w:val="0"/>
              <w:spacing w:after="0"/>
              <w:jc w:val="center"/>
              <w:rPr>
                <w:rFonts w:cs="Tahoma"/>
                <w:sz w:val="20"/>
                <w:szCs w:val="20"/>
                <w:lang w:eastAsia="it-IT"/>
              </w:rPr>
            </w:pPr>
          </w:p>
        </w:tc>
        <w:tc>
          <w:tcPr>
            <w:tcW w:w="611" w:type="pct"/>
            <w:vMerge/>
            <w:shd w:val="clear" w:color="auto" w:fill="auto"/>
            <w:vAlign w:val="center"/>
          </w:tcPr>
          <w:p w14:paraId="25355456"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78151A24" w14:textId="77777777" w:rsidTr="00B01ECD">
        <w:trPr>
          <w:trHeight w:val="20"/>
        </w:trPr>
        <w:tc>
          <w:tcPr>
            <w:tcW w:w="221" w:type="pct"/>
            <w:shd w:val="clear" w:color="auto" w:fill="auto"/>
            <w:vAlign w:val="center"/>
          </w:tcPr>
          <w:p w14:paraId="05244DC8"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1.4</w:t>
            </w:r>
          </w:p>
        </w:tc>
        <w:tc>
          <w:tcPr>
            <w:tcW w:w="2391" w:type="pct"/>
            <w:shd w:val="clear" w:color="auto" w:fill="auto"/>
            <w:vAlign w:val="center"/>
          </w:tcPr>
          <w:p w14:paraId="5CC8AAE6"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criterio di aggiudicazione</w:t>
            </w:r>
          </w:p>
        </w:tc>
        <w:tc>
          <w:tcPr>
            <w:tcW w:w="243" w:type="pct"/>
            <w:shd w:val="clear" w:color="auto" w:fill="auto"/>
            <w:vAlign w:val="center"/>
          </w:tcPr>
          <w:p w14:paraId="19513111" w14:textId="77777777" w:rsidR="00C61004" w:rsidRPr="00A83910" w:rsidRDefault="00C61004" w:rsidP="00C61004">
            <w:pPr>
              <w:suppressAutoHyphens w:val="0"/>
              <w:spacing w:after="0"/>
              <w:jc w:val="left"/>
              <w:rPr>
                <w:rFonts w:cs="Tahoma"/>
                <w:sz w:val="20"/>
                <w:szCs w:val="20"/>
                <w:lang w:eastAsia="it-IT"/>
              </w:rPr>
            </w:pPr>
          </w:p>
        </w:tc>
        <w:tc>
          <w:tcPr>
            <w:tcW w:w="260" w:type="pct"/>
            <w:shd w:val="clear" w:color="auto" w:fill="auto"/>
            <w:vAlign w:val="center"/>
          </w:tcPr>
          <w:p w14:paraId="5AD42826"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181524E1" w14:textId="77777777" w:rsidR="00C61004" w:rsidRPr="00A83910" w:rsidRDefault="00C61004" w:rsidP="00C61004">
            <w:pPr>
              <w:suppressAutoHyphens w:val="0"/>
              <w:spacing w:after="0"/>
              <w:jc w:val="left"/>
              <w:rPr>
                <w:rFonts w:cs="Tahoma"/>
                <w:sz w:val="20"/>
                <w:szCs w:val="20"/>
                <w:lang w:eastAsia="it-IT"/>
              </w:rPr>
            </w:pPr>
          </w:p>
        </w:tc>
        <w:tc>
          <w:tcPr>
            <w:tcW w:w="532" w:type="pct"/>
            <w:shd w:val="clear" w:color="auto" w:fill="auto"/>
            <w:vAlign w:val="center"/>
          </w:tcPr>
          <w:p w14:paraId="7E3494DD" w14:textId="77777777" w:rsidR="00C61004" w:rsidRPr="00A83910" w:rsidRDefault="00C61004" w:rsidP="00C61004">
            <w:pPr>
              <w:suppressAutoHyphens w:val="0"/>
              <w:spacing w:after="0"/>
              <w:jc w:val="center"/>
              <w:rPr>
                <w:rFonts w:cs="Tahoma"/>
                <w:sz w:val="20"/>
                <w:szCs w:val="20"/>
                <w:lang w:eastAsia="it-IT"/>
              </w:rPr>
            </w:pPr>
          </w:p>
        </w:tc>
        <w:tc>
          <w:tcPr>
            <w:tcW w:w="502" w:type="pct"/>
            <w:shd w:val="clear" w:color="auto" w:fill="auto"/>
            <w:vAlign w:val="center"/>
          </w:tcPr>
          <w:p w14:paraId="423FED47" w14:textId="77777777" w:rsidR="00C61004" w:rsidRPr="00A83910" w:rsidRDefault="00C61004" w:rsidP="00C61004">
            <w:pPr>
              <w:suppressAutoHyphens w:val="0"/>
              <w:spacing w:after="0"/>
              <w:jc w:val="center"/>
              <w:rPr>
                <w:rFonts w:cs="Tahoma"/>
                <w:sz w:val="20"/>
                <w:szCs w:val="20"/>
                <w:lang w:eastAsia="it-IT"/>
              </w:rPr>
            </w:pPr>
          </w:p>
        </w:tc>
        <w:tc>
          <w:tcPr>
            <w:tcW w:w="611" w:type="pct"/>
            <w:vMerge/>
            <w:shd w:val="clear" w:color="auto" w:fill="auto"/>
            <w:vAlign w:val="center"/>
          </w:tcPr>
          <w:p w14:paraId="297E9489" w14:textId="77777777" w:rsidR="00C61004" w:rsidRPr="00A83910" w:rsidRDefault="00C61004" w:rsidP="00C61004">
            <w:pPr>
              <w:suppressAutoHyphens w:val="0"/>
              <w:spacing w:after="0"/>
              <w:jc w:val="center"/>
              <w:rPr>
                <w:rFonts w:cs="Tahoma"/>
                <w:sz w:val="20"/>
                <w:szCs w:val="20"/>
                <w:lang w:val="en-US" w:eastAsia="it-IT"/>
              </w:rPr>
            </w:pPr>
          </w:p>
        </w:tc>
      </w:tr>
      <w:tr w:rsidR="00C61004" w:rsidRPr="00A83910" w14:paraId="387333ED" w14:textId="77777777" w:rsidTr="00B01ECD">
        <w:trPr>
          <w:trHeight w:val="20"/>
        </w:trPr>
        <w:tc>
          <w:tcPr>
            <w:tcW w:w="221" w:type="pct"/>
            <w:tcBorders>
              <w:bottom w:val="single" w:sz="4" w:space="0" w:color="auto"/>
            </w:tcBorders>
            <w:shd w:val="clear" w:color="auto" w:fill="auto"/>
            <w:vAlign w:val="center"/>
          </w:tcPr>
          <w:p w14:paraId="5C98D721"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1.5</w:t>
            </w:r>
          </w:p>
        </w:tc>
        <w:tc>
          <w:tcPr>
            <w:tcW w:w="2391" w:type="pct"/>
            <w:tcBorders>
              <w:bottom w:val="single" w:sz="4" w:space="0" w:color="auto"/>
            </w:tcBorders>
            <w:shd w:val="clear" w:color="auto" w:fill="auto"/>
            <w:vAlign w:val="center"/>
          </w:tcPr>
          <w:p w14:paraId="6E81F729"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atti di gara approvati con il provvedimento (delibera/determina) a contrarre (bando, capitolato, disciplinare).</w:t>
            </w:r>
          </w:p>
        </w:tc>
        <w:tc>
          <w:tcPr>
            <w:tcW w:w="243" w:type="pct"/>
            <w:shd w:val="clear" w:color="auto" w:fill="auto"/>
            <w:vAlign w:val="center"/>
          </w:tcPr>
          <w:p w14:paraId="0AF3C87F" w14:textId="77777777" w:rsidR="00C61004" w:rsidRPr="00A83910" w:rsidRDefault="00C61004" w:rsidP="00C61004">
            <w:pPr>
              <w:suppressAutoHyphens w:val="0"/>
              <w:spacing w:after="0"/>
              <w:jc w:val="left"/>
              <w:rPr>
                <w:rFonts w:cs="Tahoma"/>
                <w:sz w:val="20"/>
                <w:szCs w:val="20"/>
                <w:lang w:eastAsia="it-IT"/>
              </w:rPr>
            </w:pPr>
          </w:p>
        </w:tc>
        <w:tc>
          <w:tcPr>
            <w:tcW w:w="260" w:type="pct"/>
            <w:shd w:val="clear" w:color="auto" w:fill="auto"/>
            <w:vAlign w:val="center"/>
          </w:tcPr>
          <w:p w14:paraId="455F797E" w14:textId="77777777" w:rsidR="00C61004" w:rsidRPr="00A83910" w:rsidRDefault="00C61004" w:rsidP="00C61004">
            <w:pPr>
              <w:suppressAutoHyphens w:val="0"/>
              <w:spacing w:after="0"/>
              <w:jc w:val="left"/>
              <w:rPr>
                <w:rFonts w:cs="Tahoma"/>
                <w:sz w:val="20"/>
                <w:szCs w:val="20"/>
                <w:lang w:eastAsia="it-IT"/>
              </w:rPr>
            </w:pPr>
          </w:p>
        </w:tc>
        <w:tc>
          <w:tcPr>
            <w:tcW w:w="241" w:type="pct"/>
            <w:tcBorders>
              <w:bottom w:val="single" w:sz="4" w:space="0" w:color="auto"/>
            </w:tcBorders>
            <w:shd w:val="clear" w:color="auto" w:fill="auto"/>
            <w:vAlign w:val="center"/>
          </w:tcPr>
          <w:p w14:paraId="7AC4A9F1" w14:textId="77777777" w:rsidR="00C61004" w:rsidRPr="00A83910" w:rsidRDefault="00C61004" w:rsidP="00C61004">
            <w:pPr>
              <w:suppressAutoHyphens w:val="0"/>
              <w:spacing w:after="0"/>
              <w:jc w:val="left"/>
              <w:rPr>
                <w:rFonts w:cs="Tahoma"/>
                <w:sz w:val="20"/>
                <w:szCs w:val="20"/>
                <w:lang w:eastAsia="it-IT"/>
              </w:rPr>
            </w:pPr>
          </w:p>
        </w:tc>
        <w:tc>
          <w:tcPr>
            <w:tcW w:w="532" w:type="pct"/>
            <w:shd w:val="clear" w:color="auto" w:fill="auto"/>
            <w:vAlign w:val="center"/>
          </w:tcPr>
          <w:p w14:paraId="65B87437" w14:textId="77777777" w:rsidR="00C61004" w:rsidRPr="00A83910" w:rsidRDefault="00C61004" w:rsidP="00C61004">
            <w:pPr>
              <w:suppressAutoHyphens w:val="0"/>
              <w:spacing w:after="0"/>
              <w:jc w:val="center"/>
              <w:rPr>
                <w:rFonts w:cs="Tahoma"/>
                <w:sz w:val="20"/>
                <w:szCs w:val="20"/>
                <w:lang w:eastAsia="it-IT"/>
              </w:rPr>
            </w:pPr>
          </w:p>
        </w:tc>
        <w:tc>
          <w:tcPr>
            <w:tcW w:w="502" w:type="pct"/>
            <w:shd w:val="clear" w:color="auto" w:fill="auto"/>
            <w:vAlign w:val="center"/>
          </w:tcPr>
          <w:p w14:paraId="704F50F2" w14:textId="77777777" w:rsidR="00C61004" w:rsidRPr="00A83910" w:rsidRDefault="00C61004" w:rsidP="00C61004">
            <w:pPr>
              <w:suppressAutoHyphens w:val="0"/>
              <w:spacing w:after="0"/>
              <w:jc w:val="center"/>
              <w:rPr>
                <w:rFonts w:cs="Tahoma"/>
                <w:sz w:val="20"/>
                <w:szCs w:val="20"/>
                <w:lang w:eastAsia="it-IT"/>
              </w:rPr>
            </w:pPr>
          </w:p>
        </w:tc>
        <w:tc>
          <w:tcPr>
            <w:tcW w:w="611" w:type="pct"/>
            <w:vMerge/>
            <w:shd w:val="clear" w:color="auto" w:fill="auto"/>
            <w:vAlign w:val="center"/>
          </w:tcPr>
          <w:p w14:paraId="2DE1547E"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06382C6D" w14:textId="77777777" w:rsidTr="00B01ECD">
        <w:trPr>
          <w:trHeight w:val="20"/>
        </w:trPr>
        <w:tc>
          <w:tcPr>
            <w:tcW w:w="221" w:type="pct"/>
            <w:shd w:val="clear" w:color="auto" w:fill="auto"/>
            <w:vAlign w:val="center"/>
          </w:tcPr>
          <w:p w14:paraId="369BCFE2"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2.</w:t>
            </w:r>
          </w:p>
        </w:tc>
        <w:tc>
          <w:tcPr>
            <w:tcW w:w="2391" w:type="pct"/>
            <w:shd w:val="clear" w:color="auto" w:fill="auto"/>
            <w:vAlign w:val="center"/>
          </w:tcPr>
          <w:p w14:paraId="1282E134"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Il Responsabile del Procedimento (RUP) è stato individuato nel provvedimento a contrarre</w:t>
            </w:r>
          </w:p>
        </w:tc>
        <w:tc>
          <w:tcPr>
            <w:tcW w:w="243" w:type="pct"/>
            <w:tcBorders>
              <w:bottom w:val="single" w:sz="4" w:space="0" w:color="auto"/>
            </w:tcBorders>
            <w:shd w:val="clear" w:color="auto" w:fill="auto"/>
            <w:vAlign w:val="center"/>
          </w:tcPr>
          <w:p w14:paraId="42064209" w14:textId="77777777" w:rsidR="00C61004" w:rsidRPr="00A83910" w:rsidRDefault="00C61004" w:rsidP="00C61004">
            <w:pPr>
              <w:suppressAutoHyphens w:val="0"/>
              <w:spacing w:after="0"/>
              <w:jc w:val="left"/>
              <w:rPr>
                <w:rFonts w:cs="Tahoma"/>
                <w:sz w:val="20"/>
                <w:szCs w:val="20"/>
                <w:lang w:eastAsia="it-IT"/>
              </w:rPr>
            </w:pPr>
          </w:p>
        </w:tc>
        <w:tc>
          <w:tcPr>
            <w:tcW w:w="260" w:type="pct"/>
            <w:tcBorders>
              <w:bottom w:val="single" w:sz="4" w:space="0" w:color="auto"/>
            </w:tcBorders>
            <w:shd w:val="clear" w:color="auto" w:fill="auto"/>
            <w:vAlign w:val="center"/>
          </w:tcPr>
          <w:p w14:paraId="05202B50" w14:textId="77777777" w:rsidR="00C61004" w:rsidRPr="00A83910" w:rsidRDefault="00C61004" w:rsidP="00C61004">
            <w:pPr>
              <w:suppressAutoHyphens w:val="0"/>
              <w:spacing w:after="0"/>
              <w:jc w:val="left"/>
              <w:rPr>
                <w:rFonts w:cs="Tahoma"/>
                <w:sz w:val="20"/>
                <w:szCs w:val="20"/>
                <w:lang w:eastAsia="it-IT"/>
              </w:rPr>
            </w:pPr>
          </w:p>
        </w:tc>
        <w:tc>
          <w:tcPr>
            <w:tcW w:w="241" w:type="pct"/>
            <w:tcBorders>
              <w:bottom w:val="single" w:sz="4" w:space="0" w:color="auto"/>
            </w:tcBorders>
            <w:shd w:val="clear" w:color="auto" w:fill="auto"/>
            <w:vAlign w:val="center"/>
          </w:tcPr>
          <w:p w14:paraId="3E2A5FF3" w14:textId="77777777" w:rsidR="00C61004" w:rsidRPr="00A83910" w:rsidRDefault="00C61004" w:rsidP="00C61004">
            <w:pPr>
              <w:suppressAutoHyphens w:val="0"/>
              <w:spacing w:after="0"/>
              <w:jc w:val="left"/>
              <w:rPr>
                <w:rFonts w:cs="Tahoma"/>
                <w:sz w:val="20"/>
                <w:szCs w:val="20"/>
                <w:lang w:eastAsia="it-IT"/>
              </w:rPr>
            </w:pPr>
          </w:p>
        </w:tc>
        <w:tc>
          <w:tcPr>
            <w:tcW w:w="532" w:type="pct"/>
            <w:tcBorders>
              <w:bottom w:val="single" w:sz="4" w:space="0" w:color="auto"/>
            </w:tcBorders>
            <w:shd w:val="clear" w:color="auto" w:fill="auto"/>
            <w:vAlign w:val="center"/>
          </w:tcPr>
          <w:p w14:paraId="7AAFB67B" w14:textId="77777777" w:rsidR="00C61004" w:rsidRPr="00A83910" w:rsidRDefault="00C61004" w:rsidP="00C61004">
            <w:pPr>
              <w:suppressAutoHyphens w:val="0"/>
              <w:spacing w:after="0"/>
              <w:jc w:val="center"/>
              <w:rPr>
                <w:rFonts w:cs="Tahoma"/>
                <w:sz w:val="20"/>
                <w:szCs w:val="20"/>
                <w:lang w:eastAsia="it-IT"/>
              </w:rPr>
            </w:pPr>
          </w:p>
        </w:tc>
        <w:tc>
          <w:tcPr>
            <w:tcW w:w="502" w:type="pct"/>
            <w:shd w:val="clear" w:color="auto" w:fill="auto"/>
            <w:vAlign w:val="center"/>
          </w:tcPr>
          <w:p w14:paraId="41F87848" w14:textId="77777777" w:rsidR="00C61004" w:rsidRPr="00A83910" w:rsidRDefault="00C61004" w:rsidP="00C61004">
            <w:pPr>
              <w:suppressAutoHyphens w:val="0"/>
              <w:spacing w:after="0"/>
              <w:jc w:val="center"/>
              <w:rPr>
                <w:rFonts w:cs="Tahoma"/>
                <w:sz w:val="20"/>
                <w:szCs w:val="20"/>
                <w:lang w:eastAsia="it-IT"/>
              </w:rPr>
            </w:pPr>
          </w:p>
        </w:tc>
        <w:tc>
          <w:tcPr>
            <w:tcW w:w="611" w:type="pct"/>
            <w:shd w:val="clear" w:color="auto" w:fill="auto"/>
            <w:vAlign w:val="center"/>
          </w:tcPr>
          <w:p w14:paraId="742B35B3"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Art. 31/</w:t>
            </w:r>
          </w:p>
          <w:p w14:paraId="38B8022C"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Linee Guida n.3 di Anac</w:t>
            </w:r>
          </w:p>
        </w:tc>
      </w:tr>
      <w:tr w:rsidR="00C61004" w:rsidRPr="00A83910" w14:paraId="4EEE11A8" w14:textId="77777777" w:rsidTr="00B01ECD">
        <w:trPr>
          <w:trHeight w:val="308"/>
        </w:trPr>
        <w:tc>
          <w:tcPr>
            <w:tcW w:w="221" w:type="pct"/>
            <w:shd w:val="clear" w:color="auto" w:fill="auto"/>
            <w:vAlign w:val="center"/>
          </w:tcPr>
          <w:p w14:paraId="340D0E4A"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3.</w:t>
            </w:r>
          </w:p>
        </w:tc>
        <w:tc>
          <w:tcPr>
            <w:tcW w:w="2391" w:type="pct"/>
            <w:shd w:val="clear" w:color="auto" w:fill="auto"/>
            <w:vAlign w:val="center"/>
          </w:tcPr>
          <w:p w14:paraId="73EA0BAA"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L’affidamento è avvenuto previa consultazione di almeno:</w:t>
            </w:r>
          </w:p>
        </w:tc>
        <w:tc>
          <w:tcPr>
            <w:tcW w:w="243" w:type="pct"/>
            <w:shd w:val="clear" w:color="auto" w:fill="auto"/>
            <w:vAlign w:val="center"/>
          </w:tcPr>
          <w:p w14:paraId="74CE7057" w14:textId="77777777" w:rsidR="00C61004" w:rsidRPr="00A83910" w:rsidRDefault="00C61004" w:rsidP="00C61004">
            <w:pPr>
              <w:suppressAutoHyphens w:val="0"/>
              <w:spacing w:after="0"/>
              <w:jc w:val="left"/>
              <w:rPr>
                <w:rFonts w:cs="Tahoma"/>
                <w:sz w:val="20"/>
                <w:szCs w:val="20"/>
                <w:lang w:eastAsia="it-IT"/>
              </w:rPr>
            </w:pPr>
          </w:p>
        </w:tc>
        <w:tc>
          <w:tcPr>
            <w:tcW w:w="260" w:type="pct"/>
            <w:shd w:val="clear" w:color="auto" w:fill="auto"/>
            <w:vAlign w:val="center"/>
          </w:tcPr>
          <w:p w14:paraId="2EB8B5EA"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7F2792AB" w14:textId="77777777" w:rsidR="00C61004" w:rsidRPr="00A83910" w:rsidRDefault="00C61004" w:rsidP="00C61004">
            <w:pPr>
              <w:suppressAutoHyphens w:val="0"/>
              <w:spacing w:after="0"/>
              <w:jc w:val="left"/>
              <w:rPr>
                <w:rFonts w:cs="Tahoma"/>
                <w:sz w:val="20"/>
                <w:szCs w:val="20"/>
                <w:lang w:eastAsia="it-IT"/>
              </w:rPr>
            </w:pPr>
          </w:p>
        </w:tc>
        <w:tc>
          <w:tcPr>
            <w:tcW w:w="532" w:type="pct"/>
            <w:shd w:val="clear" w:color="auto" w:fill="auto"/>
            <w:vAlign w:val="center"/>
          </w:tcPr>
          <w:p w14:paraId="2C32A0F5" w14:textId="77777777" w:rsidR="00C61004" w:rsidRPr="00A83910" w:rsidRDefault="00C61004" w:rsidP="00C61004">
            <w:pPr>
              <w:suppressAutoHyphens w:val="0"/>
              <w:spacing w:after="0"/>
              <w:jc w:val="center"/>
              <w:rPr>
                <w:rFonts w:cs="Tahoma"/>
                <w:sz w:val="20"/>
                <w:szCs w:val="20"/>
                <w:lang w:eastAsia="it-IT"/>
              </w:rPr>
            </w:pPr>
          </w:p>
        </w:tc>
        <w:tc>
          <w:tcPr>
            <w:tcW w:w="502" w:type="pct"/>
            <w:shd w:val="clear" w:color="auto" w:fill="auto"/>
            <w:vAlign w:val="center"/>
          </w:tcPr>
          <w:p w14:paraId="2D55B424" w14:textId="77777777" w:rsidR="00C61004" w:rsidRPr="00A83910" w:rsidRDefault="00C61004" w:rsidP="00C61004">
            <w:pPr>
              <w:suppressAutoHyphens w:val="0"/>
              <w:spacing w:after="0"/>
              <w:jc w:val="center"/>
              <w:rPr>
                <w:rFonts w:cs="Tahoma"/>
                <w:sz w:val="20"/>
                <w:szCs w:val="20"/>
                <w:lang w:eastAsia="it-IT"/>
              </w:rPr>
            </w:pPr>
          </w:p>
        </w:tc>
        <w:tc>
          <w:tcPr>
            <w:tcW w:w="611" w:type="pct"/>
            <w:vMerge w:val="restart"/>
            <w:shd w:val="clear" w:color="auto" w:fill="auto"/>
            <w:vAlign w:val="center"/>
          </w:tcPr>
          <w:p w14:paraId="4BEC9A73" w14:textId="77777777" w:rsidR="00C61004" w:rsidRPr="00A83910" w:rsidRDefault="00C61004" w:rsidP="00C61004">
            <w:pPr>
              <w:suppressAutoHyphens w:val="0"/>
              <w:spacing w:after="0"/>
              <w:jc w:val="center"/>
              <w:rPr>
                <w:rFonts w:cs="Tahoma"/>
                <w:sz w:val="20"/>
                <w:szCs w:val="20"/>
                <w:lang w:val="en-US" w:eastAsia="it-IT"/>
              </w:rPr>
            </w:pPr>
            <w:r w:rsidRPr="00A83910">
              <w:rPr>
                <w:rFonts w:cs="Tahoma"/>
                <w:sz w:val="20"/>
                <w:szCs w:val="20"/>
                <w:lang w:val="en-US" w:eastAsia="it-IT"/>
              </w:rPr>
              <w:t>Art. 36</w:t>
            </w:r>
          </w:p>
        </w:tc>
      </w:tr>
      <w:tr w:rsidR="00C61004" w:rsidRPr="00A83910" w14:paraId="787B4E6B" w14:textId="77777777" w:rsidTr="00B01ECD">
        <w:trPr>
          <w:trHeight w:val="20"/>
        </w:trPr>
        <w:tc>
          <w:tcPr>
            <w:tcW w:w="221" w:type="pct"/>
            <w:shd w:val="clear" w:color="auto" w:fill="auto"/>
            <w:vAlign w:val="center"/>
          </w:tcPr>
          <w:p w14:paraId="1E2838BE"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3.1</w:t>
            </w:r>
          </w:p>
        </w:tc>
        <w:tc>
          <w:tcPr>
            <w:tcW w:w="2391" w:type="pct"/>
            <w:shd w:val="clear" w:color="auto" w:fill="auto"/>
            <w:vAlign w:val="center"/>
          </w:tcPr>
          <w:p w14:paraId="08159B48"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n. 3 operatori economici (importo appalto ≥ 40.000 € e &lt; 150.000 €)</w:t>
            </w:r>
          </w:p>
        </w:tc>
        <w:tc>
          <w:tcPr>
            <w:tcW w:w="243" w:type="pct"/>
            <w:shd w:val="clear" w:color="auto" w:fill="auto"/>
            <w:vAlign w:val="center"/>
          </w:tcPr>
          <w:p w14:paraId="3FF2CCDB" w14:textId="77777777" w:rsidR="00C61004" w:rsidRPr="00A83910" w:rsidRDefault="00C61004" w:rsidP="00C61004">
            <w:pPr>
              <w:suppressAutoHyphens w:val="0"/>
              <w:spacing w:after="0"/>
              <w:jc w:val="left"/>
              <w:rPr>
                <w:rFonts w:cs="Tahoma"/>
                <w:sz w:val="20"/>
                <w:szCs w:val="20"/>
                <w:lang w:eastAsia="it-IT"/>
              </w:rPr>
            </w:pPr>
          </w:p>
        </w:tc>
        <w:tc>
          <w:tcPr>
            <w:tcW w:w="260" w:type="pct"/>
            <w:shd w:val="clear" w:color="auto" w:fill="auto"/>
            <w:vAlign w:val="center"/>
          </w:tcPr>
          <w:p w14:paraId="60A9D422"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6E3C0FBD" w14:textId="77777777" w:rsidR="00C61004" w:rsidRPr="00A83910" w:rsidRDefault="00C61004" w:rsidP="00C61004">
            <w:pPr>
              <w:suppressAutoHyphens w:val="0"/>
              <w:spacing w:after="0"/>
              <w:jc w:val="left"/>
              <w:rPr>
                <w:rFonts w:cs="Tahoma"/>
                <w:sz w:val="20"/>
                <w:szCs w:val="20"/>
                <w:lang w:eastAsia="it-IT"/>
              </w:rPr>
            </w:pPr>
          </w:p>
        </w:tc>
        <w:tc>
          <w:tcPr>
            <w:tcW w:w="532" w:type="pct"/>
            <w:shd w:val="clear" w:color="auto" w:fill="auto"/>
            <w:vAlign w:val="center"/>
          </w:tcPr>
          <w:p w14:paraId="1134BB60" w14:textId="77777777" w:rsidR="00C61004" w:rsidRPr="00A83910" w:rsidRDefault="00C61004" w:rsidP="00C61004">
            <w:pPr>
              <w:suppressAutoHyphens w:val="0"/>
              <w:spacing w:after="0"/>
              <w:jc w:val="center"/>
              <w:rPr>
                <w:rFonts w:cs="Tahoma"/>
                <w:sz w:val="20"/>
                <w:szCs w:val="20"/>
                <w:lang w:eastAsia="it-IT"/>
              </w:rPr>
            </w:pPr>
          </w:p>
        </w:tc>
        <w:tc>
          <w:tcPr>
            <w:tcW w:w="502" w:type="pct"/>
            <w:shd w:val="clear" w:color="auto" w:fill="auto"/>
            <w:vAlign w:val="center"/>
          </w:tcPr>
          <w:p w14:paraId="2F051324" w14:textId="77777777" w:rsidR="00C61004" w:rsidRPr="00A83910" w:rsidRDefault="00C61004" w:rsidP="00C61004">
            <w:pPr>
              <w:suppressAutoHyphens w:val="0"/>
              <w:spacing w:after="0"/>
              <w:jc w:val="center"/>
              <w:rPr>
                <w:rFonts w:cs="Tahoma"/>
                <w:sz w:val="20"/>
                <w:szCs w:val="20"/>
                <w:lang w:eastAsia="it-IT"/>
              </w:rPr>
            </w:pPr>
          </w:p>
        </w:tc>
        <w:tc>
          <w:tcPr>
            <w:tcW w:w="611" w:type="pct"/>
            <w:vMerge/>
            <w:shd w:val="clear" w:color="auto" w:fill="auto"/>
            <w:vAlign w:val="center"/>
          </w:tcPr>
          <w:p w14:paraId="70BC0792"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1185AC89" w14:textId="77777777" w:rsidTr="00B01ECD">
        <w:trPr>
          <w:trHeight w:val="20"/>
        </w:trPr>
        <w:tc>
          <w:tcPr>
            <w:tcW w:w="221" w:type="pct"/>
            <w:shd w:val="clear" w:color="auto" w:fill="auto"/>
            <w:vAlign w:val="center"/>
          </w:tcPr>
          <w:p w14:paraId="2D7C4BBE"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3.2</w:t>
            </w:r>
          </w:p>
        </w:tc>
        <w:tc>
          <w:tcPr>
            <w:tcW w:w="2391" w:type="pct"/>
            <w:shd w:val="clear" w:color="auto" w:fill="auto"/>
            <w:vAlign w:val="center"/>
          </w:tcPr>
          <w:p w14:paraId="14728F05"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n. 10 operatori economici (importo appalto ≥ 150.000 € e &lt; 350.000 €)</w:t>
            </w:r>
          </w:p>
        </w:tc>
        <w:tc>
          <w:tcPr>
            <w:tcW w:w="243" w:type="pct"/>
            <w:shd w:val="clear" w:color="auto" w:fill="auto"/>
            <w:vAlign w:val="center"/>
          </w:tcPr>
          <w:p w14:paraId="09E561E0" w14:textId="77777777" w:rsidR="00C61004" w:rsidRPr="00A83910" w:rsidRDefault="00C61004" w:rsidP="00C61004">
            <w:pPr>
              <w:suppressAutoHyphens w:val="0"/>
              <w:spacing w:after="0"/>
              <w:jc w:val="left"/>
              <w:rPr>
                <w:rFonts w:cs="Tahoma"/>
                <w:sz w:val="20"/>
                <w:szCs w:val="20"/>
                <w:lang w:eastAsia="it-IT"/>
              </w:rPr>
            </w:pPr>
          </w:p>
        </w:tc>
        <w:tc>
          <w:tcPr>
            <w:tcW w:w="260" w:type="pct"/>
            <w:shd w:val="clear" w:color="auto" w:fill="auto"/>
            <w:vAlign w:val="center"/>
          </w:tcPr>
          <w:p w14:paraId="3FE8848C"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5631D536" w14:textId="77777777" w:rsidR="00C61004" w:rsidRPr="00A83910" w:rsidRDefault="00C61004" w:rsidP="00C61004">
            <w:pPr>
              <w:suppressAutoHyphens w:val="0"/>
              <w:spacing w:after="0"/>
              <w:jc w:val="left"/>
              <w:rPr>
                <w:rFonts w:cs="Tahoma"/>
                <w:sz w:val="20"/>
                <w:szCs w:val="20"/>
                <w:lang w:eastAsia="it-IT"/>
              </w:rPr>
            </w:pPr>
          </w:p>
        </w:tc>
        <w:tc>
          <w:tcPr>
            <w:tcW w:w="532" w:type="pct"/>
            <w:shd w:val="clear" w:color="auto" w:fill="auto"/>
            <w:vAlign w:val="center"/>
          </w:tcPr>
          <w:p w14:paraId="50CD571A" w14:textId="77777777" w:rsidR="00C61004" w:rsidRPr="00A83910" w:rsidRDefault="00C61004" w:rsidP="00C61004">
            <w:pPr>
              <w:suppressAutoHyphens w:val="0"/>
              <w:spacing w:after="0"/>
              <w:jc w:val="center"/>
              <w:rPr>
                <w:rFonts w:cs="Tahoma"/>
                <w:sz w:val="20"/>
                <w:szCs w:val="20"/>
                <w:lang w:eastAsia="it-IT"/>
              </w:rPr>
            </w:pPr>
          </w:p>
        </w:tc>
        <w:tc>
          <w:tcPr>
            <w:tcW w:w="502" w:type="pct"/>
            <w:shd w:val="clear" w:color="auto" w:fill="auto"/>
            <w:vAlign w:val="center"/>
          </w:tcPr>
          <w:p w14:paraId="70935C28" w14:textId="77777777" w:rsidR="00C61004" w:rsidRPr="00A83910" w:rsidRDefault="00C61004" w:rsidP="00C61004">
            <w:pPr>
              <w:suppressAutoHyphens w:val="0"/>
              <w:spacing w:after="0"/>
              <w:jc w:val="center"/>
              <w:rPr>
                <w:rFonts w:cs="Tahoma"/>
                <w:sz w:val="20"/>
                <w:szCs w:val="20"/>
                <w:lang w:eastAsia="it-IT"/>
              </w:rPr>
            </w:pPr>
          </w:p>
        </w:tc>
        <w:tc>
          <w:tcPr>
            <w:tcW w:w="611" w:type="pct"/>
            <w:vMerge/>
            <w:shd w:val="clear" w:color="auto" w:fill="auto"/>
            <w:vAlign w:val="center"/>
          </w:tcPr>
          <w:p w14:paraId="604350F5"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46E9880A" w14:textId="77777777" w:rsidTr="00B01ECD">
        <w:trPr>
          <w:trHeight w:val="20"/>
        </w:trPr>
        <w:tc>
          <w:tcPr>
            <w:tcW w:w="221" w:type="pct"/>
            <w:tcBorders>
              <w:bottom w:val="single" w:sz="4" w:space="0" w:color="auto"/>
            </w:tcBorders>
            <w:shd w:val="clear" w:color="auto" w:fill="auto"/>
            <w:vAlign w:val="center"/>
          </w:tcPr>
          <w:p w14:paraId="5038BBF7"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3.3</w:t>
            </w:r>
          </w:p>
        </w:tc>
        <w:tc>
          <w:tcPr>
            <w:tcW w:w="2391" w:type="pct"/>
            <w:tcBorders>
              <w:bottom w:val="single" w:sz="4" w:space="0" w:color="auto"/>
            </w:tcBorders>
            <w:shd w:val="clear" w:color="auto" w:fill="auto"/>
            <w:vAlign w:val="center"/>
          </w:tcPr>
          <w:p w14:paraId="2B8FD56A"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n. 15 operatori economici (per importo appalto ≥ 350.000 € e &lt; 1.000.000 €).</w:t>
            </w:r>
          </w:p>
        </w:tc>
        <w:tc>
          <w:tcPr>
            <w:tcW w:w="243" w:type="pct"/>
            <w:shd w:val="clear" w:color="auto" w:fill="auto"/>
            <w:vAlign w:val="center"/>
          </w:tcPr>
          <w:p w14:paraId="47FAFF73" w14:textId="77777777" w:rsidR="00C61004" w:rsidRPr="00A83910" w:rsidRDefault="00C61004" w:rsidP="00C61004">
            <w:pPr>
              <w:suppressAutoHyphens w:val="0"/>
              <w:spacing w:after="0"/>
              <w:jc w:val="left"/>
              <w:rPr>
                <w:rFonts w:cs="Tahoma"/>
                <w:sz w:val="20"/>
                <w:szCs w:val="20"/>
                <w:lang w:eastAsia="it-IT"/>
              </w:rPr>
            </w:pPr>
          </w:p>
        </w:tc>
        <w:tc>
          <w:tcPr>
            <w:tcW w:w="260" w:type="pct"/>
            <w:shd w:val="clear" w:color="auto" w:fill="auto"/>
            <w:vAlign w:val="center"/>
          </w:tcPr>
          <w:p w14:paraId="0326C49C"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01514262" w14:textId="77777777" w:rsidR="00C61004" w:rsidRPr="00A83910" w:rsidRDefault="00C61004" w:rsidP="00C61004">
            <w:pPr>
              <w:suppressAutoHyphens w:val="0"/>
              <w:spacing w:after="0"/>
              <w:jc w:val="left"/>
              <w:rPr>
                <w:rFonts w:cs="Tahoma"/>
                <w:sz w:val="20"/>
                <w:szCs w:val="20"/>
                <w:lang w:eastAsia="it-IT"/>
              </w:rPr>
            </w:pPr>
          </w:p>
        </w:tc>
        <w:tc>
          <w:tcPr>
            <w:tcW w:w="532" w:type="pct"/>
            <w:shd w:val="clear" w:color="auto" w:fill="auto"/>
            <w:vAlign w:val="center"/>
          </w:tcPr>
          <w:p w14:paraId="256C5570" w14:textId="77777777" w:rsidR="00C61004" w:rsidRPr="00A83910" w:rsidRDefault="00C61004" w:rsidP="00C61004">
            <w:pPr>
              <w:suppressAutoHyphens w:val="0"/>
              <w:spacing w:after="0"/>
              <w:jc w:val="center"/>
              <w:rPr>
                <w:rFonts w:cs="Tahoma"/>
                <w:sz w:val="20"/>
                <w:szCs w:val="20"/>
                <w:lang w:eastAsia="it-IT"/>
              </w:rPr>
            </w:pPr>
          </w:p>
        </w:tc>
        <w:tc>
          <w:tcPr>
            <w:tcW w:w="502" w:type="pct"/>
            <w:shd w:val="clear" w:color="auto" w:fill="auto"/>
            <w:vAlign w:val="center"/>
          </w:tcPr>
          <w:p w14:paraId="48167E20" w14:textId="77777777" w:rsidR="00C61004" w:rsidRPr="00A83910" w:rsidRDefault="00C61004" w:rsidP="00C61004">
            <w:pPr>
              <w:suppressAutoHyphens w:val="0"/>
              <w:spacing w:after="0"/>
              <w:jc w:val="center"/>
              <w:rPr>
                <w:rFonts w:cs="Tahoma"/>
                <w:sz w:val="20"/>
                <w:szCs w:val="20"/>
                <w:lang w:eastAsia="it-IT"/>
              </w:rPr>
            </w:pPr>
          </w:p>
        </w:tc>
        <w:tc>
          <w:tcPr>
            <w:tcW w:w="611" w:type="pct"/>
            <w:vMerge/>
            <w:shd w:val="clear" w:color="auto" w:fill="auto"/>
            <w:vAlign w:val="center"/>
          </w:tcPr>
          <w:p w14:paraId="21F17385"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1952F9EB" w14:textId="77777777" w:rsidTr="00B01ECD">
        <w:trPr>
          <w:trHeight w:val="20"/>
        </w:trPr>
        <w:tc>
          <w:tcPr>
            <w:tcW w:w="221" w:type="pct"/>
            <w:shd w:val="clear" w:color="auto" w:fill="auto"/>
            <w:vAlign w:val="center"/>
          </w:tcPr>
          <w:p w14:paraId="0814AF7E" w14:textId="77777777" w:rsidR="00C61004" w:rsidRPr="00A83910" w:rsidDel="00996B71" w:rsidRDefault="00C61004" w:rsidP="00C61004">
            <w:pPr>
              <w:suppressAutoHyphens w:val="0"/>
              <w:spacing w:after="0"/>
              <w:jc w:val="center"/>
              <w:rPr>
                <w:rFonts w:cs="Tahoma"/>
                <w:sz w:val="20"/>
                <w:szCs w:val="20"/>
                <w:lang w:eastAsia="it-IT"/>
              </w:rPr>
            </w:pPr>
            <w:r w:rsidRPr="00A83910">
              <w:rPr>
                <w:rFonts w:cs="Tahoma"/>
                <w:sz w:val="20"/>
                <w:szCs w:val="20"/>
                <w:lang w:eastAsia="it-IT"/>
              </w:rPr>
              <w:t>4.</w:t>
            </w:r>
          </w:p>
        </w:tc>
        <w:tc>
          <w:tcPr>
            <w:tcW w:w="2391" w:type="pct"/>
            <w:shd w:val="clear" w:color="auto" w:fill="auto"/>
            <w:vAlign w:val="center"/>
          </w:tcPr>
          <w:p w14:paraId="1C9D2FAB"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Le lettere di invito sono state spedite mezzo PEC</w:t>
            </w:r>
          </w:p>
        </w:tc>
        <w:tc>
          <w:tcPr>
            <w:tcW w:w="243" w:type="pct"/>
            <w:tcBorders>
              <w:bottom w:val="single" w:sz="4" w:space="0" w:color="auto"/>
            </w:tcBorders>
            <w:shd w:val="clear" w:color="auto" w:fill="auto"/>
            <w:vAlign w:val="center"/>
          </w:tcPr>
          <w:p w14:paraId="553A841E" w14:textId="77777777" w:rsidR="00C61004" w:rsidRPr="00A83910" w:rsidRDefault="00C61004" w:rsidP="00C61004">
            <w:pPr>
              <w:suppressAutoHyphens w:val="0"/>
              <w:spacing w:after="0"/>
              <w:jc w:val="left"/>
              <w:rPr>
                <w:rFonts w:cs="Tahoma"/>
                <w:sz w:val="20"/>
                <w:szCs w:val="20"/>
                <w:lang w:eastAsia="it-IT"/>
              </w:rPr>
            </w:pPr>
          </w:p>
        </w:tc>
        <w:tc>
          <w:tcPr>
            <w:tcW w:w="260" w:type="pct"/>
            <w:tcBorders>
              <w:bottom w:val="single" w:sz="4" w:space="0" w:color="auto"/>
            </w:tcBorders>
            <w:shd w:val="clear" w:color="auto" w:fill="auto"/>
            <w:vAlign w:val="center"/>
          </w:tcPr>
          <w:p w14:paraId="40EB5A4D" w14:textId="77777777" w:rsidR="00C61004" w:rsidRPr="00A83910" w:rsidRDefault="00C61004" w:rsidP="00C61004">
            <w:pPr>
              <w:suppressAutoHyphens w:val="0"/>
              <w:spacing w:after="0"/>
              <w:jc w:val="left"/>
              <w:rPr>
                <w:rFonts w:cs="Tahoma"/>
                <w:sz w:val="20"/>
                <w:szCs w:val="20"/>
                <w:lang w:eastAsia="it-IT"/>
              </w:rPr>
            </w:pPr>
          </w:p>
        </w:tc>
        <w:tc>
          <w:tcPr>
            <w:tcW w:w="241" w:type="pct"/>
            <w:tcBorders>
              <w:bottom w:val="single" w:sz="4" w:space="0" w:color="auto"/>
            </w:tcBorders>
            <w:shd w:val="clear" w:color="auto" w:fill="auto"/>
            <w:vAlign w:val="center"/>
          </w:tcPr>
          <w:p w14:paraId="1FF408ED" w14:textId="77777777" w:rsidR="00C61004" w:rsidRPr="00A83910" w:rsidRDefault="00C61004" w:rsidP="00C61004">
            <w:pPr>
              <w:suppressAutoHyphens w:val="0"/>
              <w:spacing w:after="0"/>
              <w:jc w:val="left"/>
              <w:rPr>
                <w:rFonts w:cs="Tahoma"/>
                <w:sz w:val="20"/>
                <w:szCs w:val="20"/>
                <w:lang w:eastAsia="it-IT"/>
              </w:rPr>
            </w:pPr>
          </w:p>
        </w:tc>
        <w:tc>
          <w:tcPr>
            <w:tcW w:w="532" w:type="pct"/>
            <w:tcBorders>
              <w:bottom w:val="single" w:sz="4" w:space="0" w:color="auto"/>
            </w:tcBorders>
            <w:shd w:val="clear" w:color="auto" w:fill="auto"/>
            <w:vAlign w:val="center"/>
          </w:tcPr>
          <w:p w14:paraId="7007347A" w14:textId="77777777" w:rsidR="00C61004" w:rsidRPr="00A83910" w:rsidRDefault="00C61004" w:rsidP="00C61004">
            <w:pPr>
              <w:suppressAutoHyphens w:val="0"/>
              <w:spacing w:after="0"/>
              <w:jc w:val="center"/>
              <w:rPr>
                <w:rFonts w:cs="Tahoma"/>
                <w:sz w:val="20"/>
                <w:szCs w:val="20"/>
                <w:lang w:eastAsia="it-IT"/>
              </w:rPr>
            </w:pPr>
          </w:p>
        </w:tc>
        <w:tc>
          <w:tcPr>
            <w:tcW w:w="502" w:type="pct"/>
            <w:shd w:val="clear" w:color="auto" w:fill="auto"/>
            <w:vAlign w:val="center"/>
          </w:tcPr>
          <w:p w14:paraId="5F7517FE" w14:textId="77777777" w:rsidR="00C61004" w:rsidRPr="00A83910" w:rsidRDefault="00C61004" w:rsidP="00C61004">
            <w:pPr>
              <w:suppressAutoHyphens w:val="0"/>
              <w:spacing w:after="0"/>
              <w:jc w:val="center"/>
              <w:rPr>
                <w:rFonts w:cs="Tahoma"/>
                <w:sz w:val="20"/>
                <w:szCs w:val="20"/>
                <w:lang w:eastAsia="it-IT"/>
              </w:rPr>
            </w:pPr>
          </w:p>
        </w:tc>
        <w:tc>
          <w:tcPr>
            <w:tcW w:w="611" w:type="pct"/>
            <w:shd w:val="clear" w:color="auto" w:fill="auto"/>
            <w:vAlign w:val="center"/>
          </w:tcPr>
          <w:p w14:paraId="2A2645DD" w14:textId="77777777" w:rsidR="00C61004" w:rsidRPr="00A83910" w:rsidRDefault="00C61004" w:rsidP="00C61004">
            <w:pPr>
              <w:suppressAutoHyphens w:val="0"/>
              <w:spacing w:after="0"/>
              <w:jc w:val="center"/>
              <w:rPr>
                <w:rFonts w:cs="Tahoma"/>
                <w:sz w:val="20"/>
                <w:szCs w:val="20"/>
                <w:lang w:val="en-US" w:eastAsia="it-IT"/>
              </w:rPr>
            </w:pPr>
            <w:r w:rsidRPr="00A83910">
              <w:rPr>
                <w:rFonts w:cs="Tahoma"/>
                <w:sz w:val="20"/>
                <w:szCs w:val="20"/>
                <w:lang w:val="en-US" w:eastAsia="it-IT"/>
              </w:rPr>
              <w:t xml:space="preserve">Art. 75 comma 3 </w:t>
            </w:r>
          </w:p>
        </w:tc>
      </w:tr>
      <w:tr w:rsidR="00C61004" w:rsidRPr="00A83910" w14:paraId="390BEB26" w14:textId="77777777" w:rsidTr="00B01ECD">
        <w:trPr>
          <w:trHeight w:val="20"/>
        </w:trPr>
        <w:tc>
          <w:tcPr>
            <w:tcW w:w="221" w:type="pct"/>
            <w:shd w:val="clear" w:color="auto" w:fill="auto"/>
            <w:vAlign w:val="center"/>
          </w:tcPr>
          <w:p w14:paraId="1F4A5C8D"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5.</w:t>
            </w:r>
          </w:p>
        </w:tc>
        <w:tc>
          <w:tcPr>
            <w:tcW w:w="2391" w:type="pct"/>
            <w:shd w:val="clear" w:color="auto" w:fill="auto"/>
            <w:vAlign w:val="center"/>
          </w:tcPr>
          <w:p w14:paraId="02CD5F33"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All’interno dell’invito sono presenti i seguenti elementi:</w:t>
            </w:r>
          </w:p>
        </w:tc>
        <w:tc>
          <w:tcPr>
            <w:tcW w:w="243" w:type="pct"/>
            <w:shd w:val="clear" w:color="auto" w:fill="auto"/>
            <w:vAlign w:val="center"/>
          </w:tcPr>
          <w:p w14:paraId="1BC9D011" w14:textId="77777777" w:rsidR="00C61004" w:rsidRPr="00A83910" w:rsidRDefault="00C61004" w:rsidP="00C61004">
            <w:pPr>
              <w:suppressAutoHyphens w:val="0"/>
              <w:spacing w:after="0"/>
              <w:jc w:val="left"/>
              <w:rPr>
                <w:rFonts w:cs="Tahoma"/>
                <w:sz w:val="20"/>
                <w:szCs w:val="20"/>
                <w:lang w:eastAsia="it-IT"/>
              </w:rPr>
            </w:pPr>
          </w:p>
        </w:tc>
        <w:tc>
          <w:tcPr>
            <w:tcW w:w="260" w:type="pct"/>
            <w:shd w:val="clear" w:color="auto" w:fill="auto"/>
            <w:vAlign w:val="center"/>
          </w:tcPr>
          <w:p w14:paraId="283FD9EC"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3497F0A0" w14:textId="77777777" w:rsidR="00C61004" w:rsidRPr="00A83910" w:rsidRDefault="00C61004" w:rsidP="00C61004">
            <w:pPr>
              <w:suppressAutoHyphens w:val="0"/>
              <w:spacing w:after="0"/>
              <w:jc w:val="left"/>
              <w:rPr>
                <w:rFonts w:cs="Tahoma"/>
                <w:sz w:val="20"/>
                <w:szCs w:val="20"/>
                <w:lang w:eastAsia="it-IT"/>
              </w:rPr>
            </w:pPr>
          </w:p>
        </w:tc>
        <w:tc>
          <w:tcPr>
            <w:tcW w:w="532" w:type="pct"/>
            <w:shd w:val="clear" w:color="auto" w:fill="auto"/>
            <w:vAlign w:val="center"/>
          </w:tcPr>
          <w:p w14:paraId="43F70550" w14:textId="77777777" w:rsidR="00C61004" w:rsidRPr="00A83910" w:rsidRDefault="00C61004" w:rsidP="00C61004">
            <w:pPr>
              <w:suppressAutoHyphens w:val="0"/>
              <w:spacing w:after="0"/>
              <w:jc w:val="center"/>
              <w:rPr>
                <w:rFonts w:cs="Tahoma"/>
                <w:sz w:val="20"/>
                <w:szCs w:val="20"/>
                <w:lang w:eastAsia="it-IT"/>
              </w:rPr>
            </w:pPr>
          </w:p>
        </w:tc>
        <w:tc>
          <w:tcPr>
            <w:tcW w:w="502" w:type="pct"/>
            <w:shd w:val="clear" w:color="auto" w:fill="auto"/>
            <w:vAlign w:val="center"/>
          </w:tcPr>
          <w:p w14:paraId="7693AA12" w14:textId="77777777" w:rsidR="00C61004" w:rsidRPr="00A83910" w:rsidRDefault="00C61004" w:rsidP="00C61004">
            <w:pPr>
              <w:suppressAutoHyphens w:val="0"/>
              <w:spacing w:after="0"/>
              <w:jc w:val="center"/>
              <w:rPr>
                <w:rFonts w:cs="Tahoma"/>
                <w:sz w:val="20"/>
                <w:szCs w:val="20"/>
                <w:lang w:eastAsia="it-IT"/>
              </w:rPr>
            </w:pPr>
          </w:p>
        </w:tc>
        <w:tc>
          <w:tcPr>
            <w:tcW w:w="611" w:type="pct"/>
            <w:vMerge w:val="restart"/>
            <w:shd w:val="clear" w:color="auto" w:fill="auto"/>
            <w:vAlign w:val="center"/>
          </w:tcPr>
          <w:p w14:paraId="19F076D8"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55F5AFD1" w14:textId="77777777" w:rsidTr="00B01ECD">
        <w:trPr>
          <w:trHeight w:val="20"/>
        </w:trPr>
        <w:tc>
          <w:tcPr>
            <w:tcW w:w="221" w:type="pct"/>
            <w:shd w:val="clear" w:color="auto" w:fill="auto"/>
            <w:vAlign w:val="center"/>
          </w:tcPr>
          <w:p w14:paraId="1948F0DE"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5.1</w:t>
            </w:r>
          </w:p>
        </w:tc>
        <w:tc>
          <w:tcPr>
            <w:tcW w:w="2391" w:type="pct"/>
            <w:shd w:val="clear" w:color="auto" w:fill="auto"/>
            <w:vAlign w:val="center"/>
          </w:tcPr>
          <w:p w14:paraId="1E4D22E2"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 l’elenco dei lavori e delle somministrazioni</w:t>
            </w:r>
          </w:p>
        </w:tc>
        <w:tc>
          <w:tcPr>
            <w:tcW w:w="243" w:type="pct"/>
            <w:shd w:val="clear" w:color="auto" w:fill="auto"/>
            <w:vAlign w:val="center"/>
          </w:tcPr>
          <w:p w14:paraId="103FEE5A" w14:textId="77777777" w:rsidR="00C61004" w:rsidRPr="00A83910" w:rsidRDefault="00C61004" w:rsidP="00C61004">
            <w:pPr>
              <w:suppressAutoHyphens w:val="0"/>
              <w:spacing w:after="0"/>
              <w:jc w:val="left"/>
              <w:rPr>
                <w:rFonts w:cs="Tahoma"/>
                <w:sz w:val="20"/>
                <w:szCs w:val="20"/>
                <w:lang w:eastAsia="it-IT"/>
              </w:rPr>
            </w:pPr>
          </w:p>
        </w:tc>
        <w:tc>
          <w:tcPr>
            <w:tcW w:w="260" w:type="pct"/>
            <w:shd w:val="clear" w:color="auto" w:fill="auto"/>
            <w:vAlign w:val="center"/>
          </w:tcPr>
          <w:p w14:paraId="7FA7B9A6"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608A1608" w14:textId="77777777" w:rsidR="00C61004" w:rsidRPr="00A83910" w:rsidRDefault="00C61004" w:rsidP="00C61004">
            <w:pPr>
              <w:suppressAutoHyphens w:val="0"/>
              <w:spacing w:after="0"/>
              <w:jc w:val="left"/>
              <w:rPr>
                <w:rFonts w:cs="Tahoma"/>
                <w:sz w:val="20"/>
                <w:szCs w:val="20"/>
                <w:lang w:eastAsia="it-IT"/>
              </w:rPr>
            </w:pPr>
          </w:p>
        </w:tc>
        <w:tc>
          <w:tcPr>
            <w:tcW w:w="532" w:type="pct"/>
            <w:shd w:val="clear" w:color="auto" w:fill="auto"/>
            <w:vAlign w:val="center"/>
          </w:tcPr>
          <w:p w14:paraId="2C7C0D25" w14:textId="77777777" w:rsidR="00C61004" w:rsidRPr="00A83910" w:rsidRDefault="00C61004" w:rsidP="00C61004">
            <w:pPr>
              <w:suppressAutoHyphens w:val="0"/>
              <w:spacing w:after="0"/>
              <w:jc w:val="center"/>
              <w:rPr>
                <w:rFonts w:cs="Tahoma"/>
                <w:sz w:val="20"/>
                <w:szCs w:val="20"/>
                <w:lang w:eastAsia="it-IT"/>
              </w:rPr>
            </w:pPr>
          </w:p>
        </w:tc>
        <w:tc>
          <w:tcPr>
            <w:tcW w:w="502" w:type="pct"/>
            <w:shd w:val="clear" w:color="auto" w:fill="auto"/>
            <w:vAlign w:val="center"/>
          </w:tcPr>
          <w:p w14:paraId="2E110EEC" w14:textId="77777777" w:rsidR="00C61004" w:rsidRPr="00A83910" w:rsidRDefault="00C61004" w:rsidP="00C61004">
            <w:pPr>
              <w:suppressAutoHyphens w:val="0"/>
              <w:spacing w:after="0"/>
              <w:jc w:val="center"/>
              <w:rPr>
                <w:rFonts w:cs="Tahoma"/>
                <w:sz w:val="20"/>
                <w:szCs w:val="20"/>
                <w:lang w:eastAsia="it-IT"/>
              </w:rPr>
            </w:pPr>
          </w:p>
        </w:tc>
        <w:tc>
          <w:tcPr>
            <w:tcW w:w="611" w:type="pct"/>
            <w:vMerge/>
            <w:shd w:val="clear" w:color="auto" w:fill="auto"/>
            <w:vAlign w:val="center"/>
          </w:tcPr>
          <w:p w14:paraId="5F763C57"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0AF8DF00" w14:textId="77777777" w:rsidTr="00B01ECD">
        <w:trPr>
          <w:trHeight w:val="20"/>
        </w:trPr>
        <w:tc>
          <w:tcPr>
            <w:tcW w:w="221" w:type="pct"/>
            <w:shd w:val="clear" w:color="auto" w:fill="auto"/>
            <w:vAlign w:val="center"/>
          </w:tcPr>
          <w:p w14:paraId="4D66D970"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5.2</w:t>
            </w:r>
          </w:p>
        </w:tc>
        <w:tc>
          <w:tcPr>
            <w:tcW w:w="2391" w:type="pct"/>
            <w:shd w:val="clear" w:color="auto" w:fill="auto"/>
            <w:vAlign w:val="center"/>
          </w:tcPr>
          <w:p w14:paraId="7DB088D5"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 i prezzi unitari o il prezzo a corpo</w:t>
            </w:r>
          </w:p>
        </w:tc>
        <w:tc>
          <w:tcPr>
            <w:tcW w:w="243" w:type="pct"/>
            <w:shd w:val="clear" w:color="auto" w:fill="auto"/>
            <w:vAlign w:val="center"/>
          </w:tcPr>
          <w:p w14:paraId="787E49D6" w14:textId="77777777" w:rsidR="00C61004" w:rsidRPr="00A83910" w:rsidRDefault="00C61004" w:rsidP="00C61004">
            <w:pPr>
              <w:suppressAutoHyphens w:val="0"/>
              <w:spacing w:after="0"/>
              <w:jc w:val="left"/>
              <w:rPr>
                <w:rFonts w:cs="Tahoma"/>
                <w:sz w:val="20"/>
                <w:szCs w:val="20"/>
                <w:lang w:eastAsia="it-IT"/>
              </w:rPr>
            </w:pPr>
          </w:p>
        </w:tc>
        <w:tc>
          <w:tcPr>
            <w:tcW w:w="260" w:type="pct"/>
            <w:shd w:val="clear" w:color="auto" w:fill="auto"/>
            <w:vAlign w:val="center"/>
          </w:tcPr>
          <w:p w14:paraId="1FE39DB1"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7A254805" w14:textId="77777777" w:rsidR="00C61004" w:rsidRPr="00A83910" w:rsidRDefault="00C61004" w:rsidP="00C61004">
            <w:pPr>
              <w:suppressAutoHyphens w:val="0"/>
              <w:spacing w:after="0"/>
              <w:jc w:val="left"/>
              <w:rPr>
                <w:rFonts w:cs="Tahoma"/>
                <w:sz w:val="20"/>
                <w:szCs w:val="20"/>
                <w:lang w:eastAsia="it-IT"/>
              </w:rPr>
            </w:pPr>
          </w:p>
        </w:tc>
        <w:tc>
          <w:tcPr>
            <w:tcW w:w="532" w:type="pct"/>
            <w:shd w:val="clear" w:color="auto" w:fill="auto"/>
            <w:vAlign w:val="center"/>
          </w:tcPr>
          <w:p w14:paraId="0348D4EB" w14:textId="77777777" w:rsidR="00C61004" w:rsidRPr="00A83910" w:rsidRDefault="00C61004" w:rsidP="00C61004">
            <w:pPr>
              <w:suppressAutoHyphens w:val="0"/>
              <w:spacing w:after="0"/>
              <w:jc w:val="center"/>
              <w:rPr>
                <w:rFonts w:cs="Tahoma"/>
                <w:sz w:val="20"/>
                <w:szCs w:val="20"/>
                <w:lang w:eastAsia="it-IT"/>
              </w:rPr>
            </w:pPr>
          </w:p>
        </w:tc>
        <w:tc>
          <w:tcPr>
            <w:tcW w:w="502" w:type="pct"/>
            <w:shd w:val="clear" w:color="auto" w:fill="auto"/>
            <w:vAlign w:val="center"/>
          </w:tcPr>
          <w:p w14:paraId="1C1CDA78" w14:textId="77777777" w:rsidR="00C61004" w:rsidRPr="00A83910" w:rsidRDefault="00C61004" w:rsidP="00C61004">
            <w:pPr>
              <w:suppressAutoHyphens w:val="0"/>
              <w:spacing w:after="0"/>
              <w:jc w:val="center"/>
              <w:rPr>
                <w:rFonts w:cs="Tahoma"/>
                <w:sz w:val="20"/>
                <w:szCs w:val="20"/>
                <w:lang w:eastAsia="it-IT"/>
              </w:rPr>
            </w:pPr>
          </w:p>
        </w:tc>
        <w:tc>
          <w:tcPr>
            <w:tcW w:w="611" w:type="pct"/>
            <w:vMerge/>
            <w:shd w:val="clear" w:color="auto" w:fill="auto"/>
            <w:vAlign w:val="center"/>
          </w:tcPr>
          <w:p w14:paraId="19F5EFAF"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4483B35E" w14:textId="77777777" w:rsidTr="00B01ECD">
        <w:trPr>
          <w:trHeight w:val="20"/>
        </w:trPr>
        <w:tc>
          <w:tcPr>
            <w:tcW w:w="221" w:type="pct"/>
            <w:shd w:val="clear" w:color="auto" w:fill="auto"/>
            <w:vAlign w:val="center"/>
          </w:tcPr>
          <w:p w14:paraId="088FAEFD"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5.3</w:t>
            </w:r>
          </w:p>
        </w:tc>
        <w:tc>
          <w:tcPr>
            <w:tcW w:w="2391" w:type="pct"/>
            <w:shd w:val="clear" w:color="auto" w:fill="auto"/>
            <w:vAlign w:val="center"/>
          </w:tcPr>
          <w:p w14:paraId="0B38C4EE"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 le condizioni di esecuzione</w:t>
            </w:r>
          </w:p>
        </w:tc>
        <w:tc>
          <w:tcPr>
            <w:tcW w:w="243" w:type="pct"/>
            <w:shd w:val="clear" w:color="auto" w:fill="auto"/>
            <w:vAlign w:val="center"/>
          </w:tcPr>
          <w:p w14:paraId="1BE78799" w14:textId="77777777" w:rsidR="00C61004" w:rsidRPr="00A83910" w:rsidRDefault="00C61004" w:rsidP="00C61004">
            <w:pPr>
              <w:suppressAutoHyphens w:val="0"/>
              <w:spacing w:after="0"/>
              <w:jc w:val="left"/>
              <w:rPr>
                <w:rFonts w:cs="Tahoma"/>
                <w:sz w:val="20"/>
                <w:szCs w:val="20"/>
                <w:lang w:eastAsia="it-IT"/>
              </w:rPr>
            </w:pPr>
          </w:p>
        </w:tc>
        <w:tc>
          <w:tcPr>
            <w:tcW w:w="260" w:type="pct"/>
            <w:shd w:val="clear" w:color="auto" w:fill="auto"/>
            <w:vAlign w:val="center"/>
          </w:tcPr>
          <w:p w14:paraId="1C49C7B5"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557F3D66" w14:textId="77777777" w:rsidR="00C61004" w:rsidRPr="00A83910" w:rsidRDefault="00C61004" w:rsidP="00C61004">
            <w:pPr>
              <w:suppressAutoHyphens w:val="0"/>
              <w:spacing w:after="0"/>
              <w:jc w:val="left"/>
              <w:rPr>
                <w:rFonts w:cs="Tahoma"/>
                <w:sz w:val="20"/>
                <w:szCs w:val="20"/>
                <w:lang w:eastAsia="it-IT"/>
              </w:rPr>
            </w:pPr>
          </w:p>
        </w:tc>
        <w:tc>
          <w:tcPr>
            <w:tcW w:w="532" w:type="pct"/>
            <w:shd w:val="clear" w:color="auto" w:fill="auto"/>
            <w:vAlign w:val="center"/>
          </w:tcPr>
          <w:p w14:paraId="0D63594F" w14:textId="77777777" w:rsidR="00C61004" w:rsidRPr="00A83910" w:rsidRDefault="00C61004" w:rsidP="00C61004">
            <w:pPr>
              <w:suppressAutoHyphens w:val="0"/>
              <w:spacing w:after="0"/>
              <w:jc w:val="center"/>
              <w:rPr>
                <w:rFonts w:cs="Tahoma"/>
                <w:sz w:val="20"/>
                <w:szCs w:val="20"/>
                <w:lang w:eastAsia="it-IT"/>
              </w:rPr>
            </w:pPr>
          </w:p>
        </w:tc>
        <w:tc>
          <w:tcPr>
            <w:tcW w:w="502" w:type="pct"/>
            <w:shd w:val="clear" w:color="auto" w:fill="auto"/>
            <w:vAlign w:val="center"/>
          </w:tcPr>
          <w:p w14:paraId="3765EAB7" w14:textId="77777777" w:rsidR="00C61004" w:rsidRPr="00A83910" w:rsidRDefault="00C61004" w:rsidP="00C61004">
            <w:pPr>
              <w:suppressAutoHyphens w:val="0"/>
              <w:spacing w:after="0"/>
              <w:jc w:val="center"/>
              <w:rPr>
                <w:rFonts w:cs="Tahoma"/>
                <w:sz w:val="20"/>
                <w:szCs w:val="20"/>
                <w:lang w:eastAsia="it-IT"/>
              </w:rPr>
            </w:pPr>
          </w:p>
        </w:tc>
        <w:tc>
          <w:tcPr>
            <w:tcW w:w="611" w:type="pct"/>
            <w:vMerge/>
            <w:shd w:val="clear" w:color="auto" w:fill="auto"/>
            <w:vAlign w:val="center"/>
          </w:tcPr>
          <w:p w14:paraId="5BEA3F1A" w14:textId="77777777" w:rsidR="00C61004" w:rsidRPr="00A83910" w:rsidRDefault="00C61004" w:rsidP="00C61004">
            <w:pPr>
              <w:suppressAutoHyphens w:val="0"/>
              <w:spacing w:after="0"/>
              <w:jc w:val="center"/>
              <w:rPr>
                <w:rFonts w:cs="Tahoma"/>
                <w:sz w:val="20"/>
                <w:szCs w:val="20"/>
                <w:lang w:val="en-US" w:eastAsia="it-IT"/>
              </w:rPr>
            </w:pPr>
          </w:p>
        </w:tc>
      </w:tr>
      <w:tr w:rsidR="00C61004" w:rsidRPr="00A83910" w14:paraId="2B6506B7" w14:textId="77777777" w:rsidTr="00B01ECD">
        <w:trPr>
          <w:trHeight w:val="20"/>
        </w:trPr>
        <w:tc>
          <w:tcPr>
            <w:tcW w:w="221" w:type="pct"/>
            <w:shd w:val="clear" w:color="auto" w:fill="auto"/>
            <w:vAlign w:val="center"/>
          </w:tcPr>
          <w:p w14:paraId="0B84FEB5"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5.4</w:t>
            </w:r>
          </w:p>
        </w:tc>
        <w:tc>
          <w:tcPr>
            <w:tcW w:w="2391" w:type="pct"/>
            <w:shd w:val="clear" w:color="auto" w:fill="auto"/>
            <w:vAlign w:val="center"/>
          </w:tcPr>
          <w:p w14:paraId="082C2C44"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 il termine di ultimazione dei lavori</w:t>
            </w:r>
          </w:p>
        </w:tc>
        <w:tc>
          <w:tcPr>
            <w:tcW w:w="243" w:type="pct"/>
            <w:shd w:val="clear" w:color="auto" w:fill="auto"/>
            <w:vAlign w:val="center"/>
          </w:tcPr>
          <w:p w14:paraId="21AADD42" w14:textId="77777777" w:rsidR="00C61004" w:rsidRPr="00A83910" w:rsidRDefault="00C61004" w:rsidP="00C61004">
            <w:pPr>
              <w:suppressAutoHyphens w:val="0"/>
              <w:spacing w:after="0"/>
              <w:jc w:val="left"/>
              <w:rPr>
                <w:rFonts w:cs="Tahoma"/>
                <w:sz w:val="20"/>
                <w:szCs w:val="20"/>
                <w:lang w:eastAsia="it-IT"/>
              </w:rPr>
            </w:pPr>
          </w:p>
        </w:tc>
        <w:tc>
          <w:tcPr>
            <w:tcW w:w="260" w:type="pct"/>
            <w:shd w:val="clear" w:color="auto" w:fill="auto"/>
            <w:vAlign w:val="center"/>
          </w:tcPr>
          <w:p w14:paraId="32F6FB6D"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48186541" w14:textId="77777777" w:rsidR="00C61004" w:rsidRPr="00A83910" w:rsidRDefault="00C61004" w:rsidP="00C61004">
            <w:pPr>
              <w:suppressAutoHyphens w:val="0"/>
              <w:spacing w:after="0"/>
              <w:jc w:val="left"/>
              <w:rPr>
                <w:rFonts w:cs="Tahoma"/>
                <w:sz w:val="20"/>
                <w:szCs w:val="20"/>
                <w:lang w:eastAsia="it-IT"/>
              </w:rPr>
            </w:pPr>
          </w:p>
        </w:tc>
        <w:tc>
          <w:tcPr>
            <w:tcW w:w="532" w:type="pct"/>
            <w:shd w:val="clear" w:color="auto" w:fill="auto"/>
            <w:vAlign w:val="center"/>
          </w:tcPr>
          <w:p w14:paraId="6AF15497" w14:textId="77777777" w:rsidR="00C61004" w:rsidRPr="00A83910" w:rsidRDefault="00C61004" w:rsidP="00C61004">
            <w:pPr>
              <w:suppressAutoHyphens w:val="0"/>
              <w:spacing w:after="0"/>
              <w:jc w:val="center"/>
              <w:rPr>
                <w:rFonts w:cs="Tahoma"/>
                <w:sz w:val="20"/>
                <w:szCs w:val="20"/>
                <w:lang w:eastAsia="it-IT"/>
              </w:rPr>
            </w:pPr>
          </w:p>
        </w:tc>
        <w:tc>
          <w:tcPr>
            <w:tcW w:w="502" w:type="pct"/>
            <w:shd w:val="clear" w:color="auto" w:fill="auto"/>
            <w:vAlign w:val="center"/>
          </w:tcPr>
          <w:p w14:paraId="474706DD" w14:textId="77777777" w:rsidR="00C61004" w:rsidRPr="00A83910" w:rsidRDefault="00C61004" w:rsidP="00C61004">
            <w:pPr>
              <w:suppressAutoHyphens w:val="0"/>
              <w:spacing w:after="0"/>
              <w:jc w:val="center"/>
              <w:rPr>
                <w:rFonts w:cs="Tahoma"/>
                <w:sz w:val="20"/>
                <w:szCs w:val="20"/>
                <w:lang w:eastAsia="it-IT"/>
              </w:rPr>
            </w:pPr>
          </w:p>
        </w:tc>
        <w:tc>
          <w:tcPr>
            <w:tcW w:w="611" w:type="pct"/>
            <w:vMerge/>
            <w:shd w:val="clear" w:color="auto" w:fill="auto"/>
            <w:vAlign w:val="center"/>
          </w:tcPr>
          <w:p w14:paraId="0ADF163E"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2FD498A9" w14:textId="77777777" w:rsidTr="00B01ECD">
        <w:trPr>
          <w:trHeight w:val="20"/>
        </w:trPr>
        <w:tc>
          <w:tcPr>
            <w:tcW w:w="221" w:type="pct"/>
            <w:shd w:val="clear" w:color="auto" w:fill="auto"/>
            <w:vAlign w:val="center"/>
          </w:tcPr>
          <w:p w14:paraId="5DBF6B2D"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5.5</w:t>
            </w:r>
          </w:p>
        </w:tc>
        <w:tc>
          <w:tcPr>
            <w:tcW w:w="2391" w:type="pct"/>
            <w:shd w:val="clear" w:color="auto" w:fill="auto"/>
            <w:vAlign w:val="center"/>
          </w:tcPr>
          <w:p w14:paraId="137F8F3E"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 le modalità e termini di pagamento (se non inserite nel Contratto)</w:t>
            </w:r>
          </w:p>
        </w:tc>
        <w:tc>
          <w:tcPr>
            <w:tcW w:w="243" w:type="pct"/>
            <w:shd w:val="clear" w:color="auto" w:fill="auto"/>
            <w:vAlign w:val="center"/>
          </w:tcPr>
          <w:p w14:paraId="1FA6F499" w14:textId="77777777" w:rsidR="00C61004" w:rsidRPr="00A83910" w:rsidRDefault="00C61004" w:rsidP="00C61004">
            <w:pPr>
              <w:suppressAutoHyphens w:val="0"/>
              <w:spacing w:after="0"/>
              <w:jc w:val="left"/>
              <w:rPr>
                <w:rFonts w:cs="Tahoma"/>
                <w:sz w:val="20"/>
                <w:szCs w:val="20"/>
                <w:lang w:eastAsia="it-IT"/>
              </w:rPr>
            </w:pPr>
          </w:p>
        </w:tc>
        <w:tc>
          <w:tcPr>
            <w:tcW w:w="260" w:type="pct"/>
            <w:shd w:val="clear" w:color="auto" w:fill="auto"/>
            <w:vAlign w:val="center"/>
          </w:tcPr>
          <w:p w14:paraId="63025876"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6C08A0A0" w14:textId="77777777" w:rsidR="00C61004" w:rsidRPr="00A83910" w:rsidRDefault="00C61004" w:rsidP="00C61004">
            <w:pPr>
              <w:suppressAutoHyphens w:val="0"/>
              <w:spacing w:after="0"/>
              <w:jc w:val="left"/>
              <w:rPr>
                <w:rFonts w:cs="Tahoma"/>
                <w:sz w:val="20"/>
                <w:szCs w:val="20"/>
                <w:lang w:eastAsia="it-IT"/>
              </w:rPr>
            </w:pPr>
          </w:p>
        </w:tc>
        <w:tc>
          <w:tcPr>
            <w:tcW w:w="532" w:type="pct"/>
            <w:shd w:val="clear" w:color="auto" w:fill="auto"/>
            <w:vAlign w:val="center"/>
          </w:tcPr>
          <w:p w14:paraId="2206FA56" w14:textId="77777777" w:rsidR="00C61004" w:rsidRPr="00A83910" w:rsidRDefault="00C61004" w:rsidP="00C61004">
            <w:pPr>
              <w:suppressAutoHyphens w:val="0"/>
              <w:spacing w:after="0"/>
              <w:jc w:val="center"/>
              <w:rPr>
                <w:rFonts w:cs="Tahoma"/>
                <w:sz w:val="20"/>
                <w:szCs w:val="20"/>
                <w:lang w:eastAsia="it-IT"/>
              </w:rPr>
            </w:pPr>
          </w:p>
        </w:tc>
        <w:tc>
          <w:tcPr>
            <w:tcW w:w="502" w:type="pct"/>
            <w:shd w:val="clear" w:color="auto" w:fill="auto"/>
            <w:vAlign w:val="center"/>
          </w:tcPr>
          <w:p w14:paraId="00BE716A" w14:textId="77777777" w:rsidR="00C61004" w:rsidRPr="00A83910" w:rsidRDefault="00C61004" w:rsidP="00C61004">
            <w:pPr>
              <w:suppressAutoHyphens w:val="0"/>
              <w:spacing w:after="0"/>
              <w:jc w:val="center"/>
              <w:rPr>
                <w:rFonts w:cs="Tahoma"/>
                <w:sz w:val="20"/>
                <w:szCs w:val="20"/>
                <w:lang w:eastAsia="it-IT"/>
              </w:rPr>
            </w:pPr>
          </w:p>
        </w:tc>
        <w:tc>
          <w:tcPr>
            <w:tcW w:w="611" w:type="pct"/>
            <w:vMerge/>
            <w:shd w:val="clear" w:color="auto" w:fill="auto"/>
            <w:vAlign w:val="center"/>
          </w:tcPr>
          <w:p w14:paraId="25119D84"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563052B5" w14:textId="77777777" w:rsidTr="00B01ECD">
        <w:trPr>
          <w:trHeight w:val="20"/>
        </w:trPr>
        <w:tc>
          <w:tcPr>
            <w:tcW w:w="221" w:type="pct"/>
            <w:shd w:val="clear" w:color="auto" w:fill="auto"/>
            <w:vAlign w:val="center"/>
          </w:tcPr>
          <w:p w14:paraId="09F16A38"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5.6</w:t>
            </w:r>
          </w:p>
        </w:tc>
        <w:tc>
          <w:tcPr>
            <w:tcW w:w="2391" w:type="pct"/>
            <w:shd w:val="clear" w:color="auto" w:fill="auto"/>
            <w:vAlign w:val="center"/>
          </w:tcPr>
          <w:p w14:paraId="0D84A7DF"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 le penalità (se non inserite nel Contratto)</w:t>
            </w:r>
          </w:p>
        </w:tc>
        <w:tc>
          <w:tcPr>
            <w:tcW w:w="243" w:type="pct"/>
            <w:shd w:val="clear" w:color="auto" w:fill="auto"/>
            <w:vAlign w:val="center"/>
          </w:tcPr>
          <w:p w14:paraId="3528D6B7" w14:textId="77777777" w:rsidR="00C61004" w:rsidRPr="00A83910" w:rsidRDefault="00C61004" w:rsidP="00C61004">
            <w:pPr>
              <w:suppressAutoHyphens w:val="0"/>
              <w:spacing w:after="0"/>
              <w:jc w:val="left"/>
              <w:rPr>
                <w:rFonts w:cs="Tahoma"/>
                <w:sz w:val="20"/>
                <w:szCs w:val="20"/>
                <w:lang w:eastAsia="it-IT"/>
              </w:rPr>
            </w:pPr>
          </w:p>
        </w:tc>
        <w:tc>
          <w:tcPr>
            <w:tcW w:w="260" w:type="pct"/>
            <w:shd w:val="clear" w:color="auto" w:fill="auto"/>
            <w:vAlign w:val="center"/>
          </w:tcPr>
          <w:p w14:paraId="7AC1EB41"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7C6B0AB8" w14:textId="77777777" w:rsidR="00C61004" w:rsidRPr="00A83910" w:rsidRDefault="00C61004" w:rsidP="00C61004">
            <w:pPr>
              <w:suppressAutoHyphens w:val="0"/>
              <w:spacing w:after="0"/>
              <w:jc w:val="left"/>
              <w:rPr>
                <w:rFonts w:cs="Tahoma"/>
                <w:sz w:val="20"/>
                <w:szCs w:val="20"/>
                <w:lang w:eastAsia="it-IT"/>
              </w:rPr>
            </w:pPr>
          </w:p>
        </w:tc>
        <w:tc>
          <w:tcPr>
            <w:tcW w:w="532" w:type="pct"/>
            <w:shd w:val="clear" w:color="auto" w:fill="auto"/>
            <w:vAlign w:val="center"/>
          </w:tcPr>
          <w:p w14:paraId="31871EDE" w14:textId="77777777" w:rsidR="00C61004" w:rsidRPr="00A83910" w:rsidRDefault="00C61004" w:rsidP="00C61004">
            <w:pPr>
              <w:suppressAutoHyphens w:val="0"/>
              <w:spacing w:after="0"/>
              <w:jc w:val="center"/>
              <w:rPr>
                <w:rFonts w:cs="Tahoma"/>
                <w:sz w:val="20"/>
                <w:szCs w:val="20"/>
                <w:lang w:eastAsia="it-IT"/>
              </w:rPr>
            </w:pPr>
          </w:p>
        </w:tc>
        <w:tc>
          <w:tcPr>
            <w:tcW w:w="502" w:type="pct"/>
            <w:shd w:val="clear" w:color="auto" w:fill="auto"/>
            <w:vAlign w:val="center"/>
          </w:tcPr>
          <w:p w14:paraId="27B80563" w14:textId="77777777" w:rsidR="00C61004" w:rsidRPr="00A83910" w:rsidRDefault="00C61004" w:rsidP="00C61004">
            <w:pPr>
              <w:suppressAutoHyphens w:val="0"/>
              <w:spacing w:after="0"/>
              <w:jc w:val="center"/>
              <w:rPr>
                <w:rFonts w:cs="Tahoma"/>
                <w:sz w:val="20"/>
                <w:szCs w:val="20"/>
                <w:lang w:eastAsia="it-IT"/>
              </w:rPr>
            </w:pPr>
          </w:p>
        </w:tc>
        <w:tc>
          <w:tcPr>
            <w:tcW w:w="611" w:type="pct"/>
            <w:vMerge/>
            <w:shd w:val="clear" w:color="auto" w:fill="auto"/>
            <w:vAlign w:val="center"/>
          </w:tcPr>
          <w:p w14:paraId="59B37F87"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43DB1D68" w14:textId="77777777" w:rsidTr="00B01ECD">
        <w:trPr>
          <w:trHeight w:val="20"/>
        </w:trPr>
        <w:tc>
          <w:tcPr>
            <w:tcW w:w="221" w:type="pct"/>
            <w:shd w:val="clear" w:color="auto" w:fill="auto"/>
            <w:vAlign w:val="center"/>
          </w:tcPr>
          <w:p w14:paraId="16E1BC7A"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5.7</w:t>
            </w:r>
          </w:p>
        </w:tc>
        <w:tc>
          <w:tcPr>
            <w:tcW w:w="2391" w:type="pct"/>
            <w:shd w:val="clear" w:color="auto" w:fill="auto"/>
            <w:vAlign w:val="center"/>
          </w:tcPr>
          <w:p w14:paraId="6D085C2D"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 il Codice Identificativo di Gara (CIG)</w:t>
            </w:r>
          </w:p>
        </w:tc>
        <w:tc>
          <w:tcPr>
            <w:tcW w:w="243" w:type="pct"/>
            <w:shd w:val="clear" w:color="auto" w:fill="auto"/>
            <w:vAlign w:val="center"/>
          </w:tcPr>
          <w:p w14:paraId="74C50B9A" w14:textId="77777777" w:rsidR="00C61004" w:rsidRPr="00A83910" w:rsidRDefault="00C61004" w:rsidP="00C61004">
            <w:pPr>
              <w:suppressAutoHyphens w:val="0"/>
              <w:spacing w:after="0"/>
              <w:jc w:val="left"/>
              <w:rPr>
                <w:rFonts w:cs="Tahoma"/>
                <w:sz w:val="20"/>
                <w:szCs w:val="20"/>
                <w:lang w:eastAsia="it-IT"/>
              </w:rPr>
            </w:pPr>
          </w:p>
        </w:tc>
        <w:tc>
          <w:tcPr>
            <w:tcW w:w="260" w:type="pct"/>
            <w:shd w:val="clear" w:color="auto" w:fill="auto"/>
            <w:vAlign w:val="center"/>
          </w:tcPr>
          <w:p w14:paraId="465B0A75"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2DACF98E" w14:textId="77777777" w:rsidR="00C61004" w:rsidRPr="00A83910" w:rsidRDefault="00C61004" w:rsidP="00C61004">
            <w:pPr>
              <w:suppressAutoHyphens w:val="0"/>
              <w:spacing w:after="0"/>
              <w:jc w:val="left"/>
              <w:rPr>
                <w:rFonts w:cs="Tahoma"/>
                <w:sz w:val="20"/>
                <w:szCs w:val="20"/>
                <w:lang w:eastAsia="it-IT"/>
              </w:rPr>
            </w:pPr>
          </w:p>
        </w:tc>
        <w:tc>
          <w:tcPr>
            <w:tcW w:w="532" w:type="pct"/>
            <w:shd w:val="clear" w:color="auto" w:fill="auto"/>
            <w:vAlign w:val="center"/>
          </w:tcPr>
          <w:p w14:paraId="5FEE8843" w14:textId="77777777" w:rsidR="00C61004" w:rsidRPr="00A83910" w:rsidRDefault="00C61004" w:rsidP="00C61004">
            <w:pPr>
              <w:suppressAutoHyphens w:val="0"/>
              <w:spacing w:after="0"/>
              <w:jc w:val="center"/>
              <w:rPr>
                <w:rFonts w:cs="Tahoma"/>
                <w:sz w:val="20"/>
                <w:szCs w:val="20"/>
                <w:lang w:eastAsia="it-IT"/>
              </w:rPr>
            </w:pPr>
          </w:p>
        </w:tc>
        <w:tc>
          <w:tcPr>
            <w:tcW w:w="502" w:type="pct"/>
            <w:shd w:val="clear" w:color="auto" w:fill="auto"/>
            <w:vAlign w:val="center"/>
          </w:tcPr>
          <w:p w14:paraId="5CEE5DB6" w14:textId="77777777" w:rsidR="00C61004" w:rsidRPr="00A83910" w:rsidRDefault="00C61004" w:rsidP="00C61004">
            <w:pPr>
              <w:suppressAutoHyphens w:val="0"/>
              <w:spacing w:after="0"/>
              <w:jc w:val="center"/>
              <w:rPr>
                <w:rFonts w:cs="Tahoma"/>
                <w:sz w:val="20"/>
                <w:szCs w:val="20"/>
                <w:lang w:eastAsia="it-IT"/>
              </w:rPr>
            </w:pPr>
          </w:p>
        </w:tc>
        <w:tc>
          <w:tcPr>
            <w:tcW w:w="611" w:type="pct"/>
            <w:vMerge/>
            <w:shd w:val="clear" w:color="auto" w:fill="auto"/>
            <w:vAlign w:val="center"/>
          </w:tcPr>
          <w:p w14:paraId="3F8DF41F"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67533450" w14:textId="77777777" w:rsidTr="00B01ECD">
        <w:trPr>
          <w:trHeight w:val="20"/>
        </w:trPr>
        <w:tc>
          <w:tcPr>
            <w:tcW w:w="221" w:type="pct"/>
            <w:shd w:val="clear" w:color="auto" w:fill="auto"/>
            <w:vAlign w:val="center"/>
          </w:tcPr>
          <w:p w14:paraId="4803F7F2"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5.8</w:t>
            </w:r>
          </w:p>
        </w:tc>
        <w:tc>
          <w:tcPr>
            <w:tcW w:w="2391" w:type="pct"/>
            <w:shd w:val="clear" w:color="auto" w:fill="auto"/>
            <w:vAlign w:val="center"/>
          </w:tcPr>
          <w:p w14:paraId="5B4BDE99"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 il termine per la presentazione delle offerte</w:t>
            </w:r>
          </w:p>
        </w:tc>
        <w:tc>
          <w:tcPr>
            <w:tcW w:w="243" w:type="pct"/>
            <w:shd w:val="clear" w:color="auto" w:fill="auto"/>
            <w:vAlign w:val="center"/>
          </w:tcPr>
          <w:p w14:paraId="08A76BB4" w14:textId="77777777" w:rsidR="00C61004" w:rsidRPr="00A83910" w:rsidRDefault="00C61004" w:rsidP="00C61004">
            <w:pPr>
              <w:suppressAutoHyphens w:val="0"/>
              <w:spacing w:after="0"/>
              <w:jc w:val="left"/>
              <w:rPr>
                <w:rFonts w:cs="Tahoma"/>
                <w:sz w:val="20"/>
                <w:szCs w:val="20"/>
                <w:lang w:eastAsia="it-IT"/>
              </w:rPr>
            </w:pPr>
          </w:p>
        </w:tc>
        <w:tc>
          <w:tcPr>
            <w:tcW w:w="260" w:type="pct"/>
            <w:shd w:val="clear" w:color="auto" w:fill="auto"/>
            <w:vAlign w:val="center"/>
          </w:tcPr>
          <w:p w14:paraId="19DB7CE2"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1452AF30" w14:textId="77777777" w:rsidR="00C61004" w:rsidRPr="00A83910" w:rsidRDefault="00C61004" w:rsidP="00C61004">
            <w:pPr>
              <w:suppressAutoHyphens w:val="0"/>
              <w:spacing w:after="0"/>
              <w:jc w:val="left"/>
              <w:rPr>
                <w:rFonts w:cs="Tahoma"/>
                <w:sz w:val="20"/>
                <w:szCs w:val="20"/>
                <w:lang w:eastAsia="it-IT"/>
              </w:rPr>
            </w:pPr>
          </w:p>
        </w:tc>
        <w:tc>
          <w:tcPr>
            <w:tcW w:w="532" w:type="pct"/>
            <w:shd w:val="clear" w:color="auto" w:fill="auto"/>
            <w:vAlign w:val="center"/>
          </w:tcPr>
          <w:p w14:paraId="43178A0C" w14:textId="77777777" w:rsidR="00C61004" w:rsidRPr="00A83910" w:rsidRDefault="00C61004" w:rsidP="00C61004">
            <w:pPr>
              <w:suppressAutoHyphens w:val="0"/>
              <w:spacing w:after="0"/>
              <w:jc w:val="center"/>
              <w:rPr>
                <w:rFonts w:cs="Tahoma"/>
                <w:sz w:val="20"/>
                <w:szCs w:val="20"/>
                <w:lang w:eastAsia="it-IT"/>
              </w:rPr>
            </w:pPr>
          </w:p>
        </w:tc>
        <w:tc>
          <w:tcPr>
            <w:tcW w:w="502" w:type="pct"/>
            <w:shd w:val="clear" w:color="auto" w:fill="auto"/>
            <w:vAlign w:val="center"/>
          </w:tcPr>
          <w:p w14:paraId="7917BE61" w14:textId="77777777" w:rsidR="00C61004" w:rsidRPr="00A83910" w:rsidRDefault="00C61004" w:rsidP="00C61004">
            <w:pPr>
              <w:suppressAutoHyphens w:val="0"/>
              <w:spacing w:after="0"/>
              <w:jc w:val="center"/>
              <w:rPr>
                <w:rFonts w:cs="Tahoma"/>
                <w:sz w:val="20"/>
                <w:szCs w:val="20"/>
                <w:lang w:eastAsia="it-IT"/>
              </w:rPr>
            </w:pPr>
          </w:p>
        </w:tc>
        <w:tc>
          <w:tcPr>
            <w:tcW w:w="611" w:type="pct"/>
            <w:vMerge/>
            <w:shd w:val="clear" w:color="auto" w:fill="auto"/>
            <w:vAlign w:val="center"/>
          </w:tcPr>
          <w:p w14:paraId="1EEF8F25"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1D5B0F13" w14:textId="77777777" w:rsidTr="00B01ECD">
        <w:trPr>
          <w:trHeight w:val="20"/>
        </w:trPr>
        <w:tc>
          <w:tcPr>
            <w:tcW w:w="221" w:type="pct"/>
            <w:shd w:val="clear" w:color="auto" w:fill="auto"/>
            <w:vAlign w:val="center"/>
          </w:tcPr>
          <w:p w14:paraId="7E0AD1E7"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5.9</w:t>
            </w:r>
          </w:p>
        </w:tc>
        <w:tc>
          <w:tcPr>
            <w:tcW w:w="2391" w:type="pct"/>
            <w:shd w:val="clear" w:color="auto" w:fill="auto"/>
            <w:vAlign w:val="center"/>
          </w:tcPr>
          <w:p w14:paraId="002379E4"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 xml:space="preserve">- in caso di offerta economicamente più vantaggiosa, la ponderazione relativa degli elementi </w:t>
            </w:r>
          </w:p>
        </w:tc>
        <w:tc>
          <w:tcPr>
            <w:tcW w:w="243" w:type="pct"/>
            <w:shd w:val="clear" w:color="auto" w:fill="auto"/>
            <w:vAlign w:val="center"/>
          </w:tcPr>
          <w:p w14:paraId="6C07D3C0" w14:textId="77777777" w:rsidR="00C61004" w:rsidRPr="00A83910" w:rsidRDefault="00C61004" w:rsidP="00C61004">
            <w:pPr>
              <w:suppressAutoHyphens w:val="0"/>
              <w:spacing w:after="0"/>
              <w:jc w:val="left"/>
              <w:rPr>
                <w:rFonts w:cs="Tahoma"/>
                <w:sz w:val="20"/>
                <w:szCs w:val="20"/>
                <w:lang w:eastAsia="it-IT"/>
              </w:rPr>
            </w:pPr>
          </w:p>
        </w:tc>
        <w:tc>
          <w:tcPr>
            <w:tcW w:w="260" w:type="pct"/>
            <w:shd w:val="clear" w:color="auto" w:fill="auto"/>
            <w:vAlign w:val="center"/>
          </w:tcPr>
          <w:p w14:paraId="0353683D"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31D294D9" w14:textId="77777777" w:rsidR="00C61004" w:rsidRPr="00A83910" w:rsidRDefault="00C61004" w:rsidP="00C61004">
            <w:pPr>
              <w:suppressAutoHyphens w:val="0"/>
              <w:spacing w:after="0"/>
              <w:jc w:val="left"/>
              <w:rPr>
                <w:rFonts w:cs="Tahoma"/>
                <w:sz w:val="20"/>
                <w:szCs w:val="20"/>
                <w:lang w:eastAsia="it-IT"/>
              </w:rPr>
            </w:pPr>
          </w:p>
        </w:tc>
        <w:tc>
          <w:tcPr>
            <w:tcW w:w="532" w:type="pct"/>
            <w:shd w:val="clear" w:color="auto" w:fill="auto"/>
            <w:vAlign w:val="center"/>
          </w:tcPr>
          <w:p w14:paraId="76A51482" w14:textId="77777777" w:rsidR="00C61004" w:rsidRPr="00A83910" w:rsidRDefault="00C61004" w:rsidP="00C61004">
            <w:pPr>
              <w:suppressAutoHyphens w:val="0"/>
              <w:spacing w:after="0"/>
              <w:jc w:val="center"/>
              <w:rPr>
                <w:rFonts w:cs="Tahoma"/>
                <w:sz w:val="20"/>
                <w:szCs w:val="20"/>
                <w:lang w:eastAsia="it-IT"/>
              </w:rPr>
            </w:pPr>
          </w:p>
        </w:tc>
        <w:tc>
          <w:tcPr>
            <w:tcW w:w="502" w:type="pct"/>
            <w:shd w:val="clear" w:color="auto" w:fill="auto"/>
            <w:vAlign w:val="center"/>
          </w:tcPr>
          <w:p w14:paraId="3610C19A" w14:textId="77777777" w:rsidR="00C61004" w:rsidRPr="00A83910" w:rsidRDefault="00C61004" w:rsidP="00C61004">
            <w:pPr>
              <w:suppressAutoHyphens w:val="0"/>
              <w:spacing w:after="0"/>
              <w:jc w:val="center"/>
              <w:rPr>
                <w:rFonts w:cs="Tahoma"/>
                <w:sz w:val="20"/>
                <w:szCs w:val="20"/>
                <w:lang w:eastAsia="it-IT"/>
              </w:rPr>
            </w:pPr>
          </w:p>
        </w:tc>
        <w:tc>
          <w:tcPr>
            <w:tcW w:w="611" w:type="pct"/>
            <w:vMerge/>
            <w:shd w:val="clear" w:color="auto" w:fill="auto"/>
            <w:vAlign w:val="center"/>
          </w:tcPr>
          <w:p w14:paraId="3BE00CE2"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02FBED31" w14:textId="77777777" w:rsidTr="00B01ECD">
        <w:trPr>
          <w:trHeight w:val="20"/>
        </w:trPr>
        <w:tc>
          <w:tcPr>
            <w:tcW w:w="221" w:type="pct"/>
            <w:shd w:val="clear" w:color="auto" w:fill="auto"/>
            <w:vAlign w:val="center"/>
          </w:tcPr>
          <w:p w14:paraId="495DFEA1"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5.10</w:t>
            </w:r>
          </w:p>
        </w:tc>
        <w:tc>
          <w:tcPr>
            <w:tcW w:w="2391" w:type="pct"/>
            <w:shd w:val="clear" w:color="auto" w:fill="auto"/>
            <w:vAlign w:val="center"/>
          </w:tcPr>
          <w:p w14:paraId="35FE3F34"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 in caso di offerta economicamente più vantaggiosa, la tabella dei punteggi con relativi sub criteri e sub punteggi</w:t>
            </w:r>
          </w:p>
        </w:tc>
        <w:tc>
          <w:tcPr>
            <w:tcW w:w="243" w:type="pct"/>
            <w:shd w:val="clear" w:color="auto" w:fill="auto"/>
            <w:vAlign w:val="center"/>
          </w:tcPr>
          <w:p w14:paraId="75CB8A20" w14:textId="77777777" w:rsidR="00C61004" w:rsidRPr="00A83910" w:rsidRDefault="00C61004" w:rsidP="00C61004">
            <w:pPr>
              <w:suppressAutoHyphens w:val="0"/>
              <w:spacing w:after="0"/>
              <w:jc w:val="left"/>
              <w:rPr>
                <w:rFonts w:cs="Tahoma"/>
                <w:sz w:val="20"/>
                <w:szCs w:val="20"/>
                <w:lang w:eastAsia="it-IT"/>
              </w:rPr>
            </w:pPr>
          </w:p>
        </w:tc>
        <w:tc>
          <w:tcPr>
            <w:tcW w:w="260" w:type="pct"/>
            <w:shd w:val="clear" w:color="auto" w:fill="auto"/>
            <w:vAlign w:val="center"/>
          </w:tcPr>
          <w:p w14:paraId="1C7EDE78"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4A296A59" w14:textId="77777777" w:rsidR="00C61004" w:rsidRPr="00A83910" w:rsidRDefault="00C61004" w:rsidP="00C61004">
            <w:pPr>
              <w:suppressAutoHyphens w:val="0"/>
              <w:spacing w:after="0"/>
              <w:jc w:val="left"/>
              <w:rPr>
                <w:rFonts w:cs="Tahoma"/>
                <w:sz w:val="20"/>
                <w:szCs w:val="20"/>
                <w:lang w:eastAsia="it-IT"/>
              </w:rPr>
            </w:pPr>
          </w:p>
        </w:tc>
        <w:tc>
          <w:tcPr>
            <w:tcW w:w="532" w:type="pct"/>
            <w:shd w:val="clear" w:color="auto" w:fill="auto"/>
            <w:vAlign w:val="center"/>
          </w:tcPr>
          <w:p w14:paraId="31E1C07C" w14:textId="77777777" w:rsidR="00C61004" w:rsidRPr="00A83910" w:rsidRDefault="00C61004" w:rsidP="00C61004">
            <w:pPr>
              <w:suppressAutoHyphens w:val="0"/>
              <w:spacing w:after="0"/>
              <w:jc w:val="center"/>
              <w:rPr>
                <w:rFonts w:cs="Tahoma"/>
                <w:sz w:val="20"/>
                <w:szCs w:val="20"/>
                <w:lang w:eastAsia="it-IT"/>
              </w:rPr>
            </w:pPr>
          </w:p>
        </w:tc>
        <w:tc>
          <w:tcPr>
            <w:tcW w:w="502" w:type="pct"/>
            <w:shd w:val="clear" w:color="auto" w:fill="auto"/>
            <w:vAlign w:val="center"/>
          </w:tcPr>
          <w:p w14:paraId="3CA21AF5" w14:textId="77777777" w:rsidR="00C61004" w:rsidRPr="00A83910" w:rsidRDefault="00C61004" w:rsidP="00C61004">
            <w:pPr>
              <w:suppressAutoHyphens w:val="0"/>
              <w:spacing w:after="0"/>
              <w:jc w:val="center"/>
              <w:rPr>
                <w:rFonts w:cs="Tahoma"/>
                <w:sz w:val="20"/>
                <w:szCs w:val="20"/>
                <w:lang w:eastAsia="it-IT"/>
              </w:rPr>
            </w:pPr>
          </w:p>
        </w:tc>
        <w:tc>
          <w:tcPr>
            <w:tcW w:w="611" w:type="pct"/>
            <w:vMerge/>
            <w:shd w:val="clear" w:color="auto" w:fill="auto"/>
            <w:vAlign w:val="center"/>
          </w:tcPr>
          <w:p w14:paraId="31F0EE8A"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50F7B455" w14:textId="77777777" w:rsidTr="00B01ECD">
        <w:trPr>
          <w:trHeight w:val="351"/>
        </w:trPr>
        <w:tc>
          <w:tcPr>
            <w:tcW w:w="221" w:type="pct"/>
            <w:tcBorders>
              <w:bottom w:val="single" w:sz="4" w:space="0" w:color="auto"/>
            </w:tcBorders>
            <w:shd w:val="clear" w:color="auto" w:fill="auto"/>
            <w:vAlign w:val="center"/>
          </w:tcPr>
          <w:p w14:paraId="15C7281A"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5.11</w:t>
            </w:r>
          </w:p>
        </w:tc>
        <w:tc>
          <w:tcPr>
            <w:tcW w:w="2391" w:type="pct"/>
            <w:tcBorders>
              <w:bottom w:val="single" w:sz="4" w:space="0" w:color="auto"/>
            </w:tcBorders>
            <w:shd w:val="clear" w:color="auto" w:fill="auto"/>
            <w:vAlign w:val="center"/>
          </w:tcPr>
          <w:p w14:paraId="145A22E0"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 il giorno e l’ora della prima seduta pubblica di gara.</w:t>
            </w:r>
          </w:p>
        </w:tc>
        <w:tc>
          <w:tcPr>
            <w:tcW w:w="243" w:type="pct"/>
            <w:shd w:val="clear" w:color="auto" w:fill="auto"/>
            <w:vAlign w:val="center"/>
          </w:tcPr>
          <w:p w14:paraId="60F8A30C" w14:textId="77777777" w:rsidR="00C61004" w:rsidRPr="00A83910" w:rsidRDefault="00C61004" w:rsidP="00C61004">
            <w:pPr>
              <w:suppressAutoHyphens w:val="0"/>
              <w:spacing w:after="0"/>
              <w:jc w:val="left"/>
              <w:rPr>
                <w:rFonts w:cs="Tahoma"/>
                <w:sz w:val="20"/>
                <w:szCs w:val="20"/>
                <w:lang w:eastAsia="it-IT"/>
              </w:rPr>
            </w:pPr>
          </w:p>
        </w:tc>
        <w:tc>
          <w:tcPr>
            <w:tcW w:w="260" w:type="pct"/>
            <w:shd w:val="clear" w:color="auto" w:fill="auto"/>
            <w:vAlign w:val="center"/>
          </w:tcPr>
          <w:p w14:paraId="3D93DBA0"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6C5D61EA" w14:textId="77777777" w:rsidR="00C61004" w:rsidRPr="00A83910" w:rsidRDefault="00C61004" w:rsidP="00C61004">
            <w:pPr>
              <w:suppressAutoHyphens w:val="0"/>
              <w:spacing w:after="0"/>
              <w:jc w:val="left"/>
              <w:rPr>
                <w:rFonts w:cs="Tahoma"/>
                <w:sz w:val="20"/>
                <w:szCs w:val="20"/>
                <w:lang w:eastAsia="it-IT"/>
              </w:rPr>
            </w:pPr>
          </w:p>
        </w:tc>
        <w:tc>
          <w:tcPr>
            <w:tcW w:w="532" w:type="pct"/>
            <w:shd w:val="clear" w:color="auto" w:fill="auto"/>
            <w:vAlign w:val="center"/>
          </w:tcPr>
          <w:p w14:paraId="55823136" w14:textId="77777777" w:rsidR="00C61004" w:rsidRPr="00A83910" w:rsidRDefault="00C61004" w:rsidP="00C61004">
            <w:pPr>
              <w:suppressAutoHyphens w:val="0"/>
              <w:spacing w:after="0"/>
              <w:jc w:val="center"/>
              <w:rPr>
                <w:rFonts w:cs="Tahoma"/>
                <w:sz w:val="20"/>
                <w:szCs w:val="20"/>
                <w:lang w:eastAsia="it-IT"/>
              </w:rPr>
            </w:pPr>
          </w:p>
        </w:tc>
        <w:tc>
          <w:tcPr>
            <w:tcW w:w="502" w:type="pct"/>
            <w:shd w:val="clear" w:color="auto" w:fill="auto"/>
            <w:vAlign w:val="center"/>
          </w:tcPr>
          <w:p w14:paraId="7EA6D156" w14:textId="77777777" w:rsidR="00C61004" w:rsidRPr="00A83910" w:rsidRDefault="00C61004" w:rsidP="00C61004">
            <w:pPr>
              <w:suppressAutoHyphens w:val="0"/>
              <w:spacing w:after="0"/>
              <w:jc w:val="center"/>
              <w:rPr>
                <w:rFonts w:cs="Tahoma"/>
                <w:sz w:val="20"/>
                <w:szCs w:val="20"/>
                <w:lang w:eastAsia="it-IT"/>
              </w:rPr>
            </w:pPr>
          </w:p>
        </w:tc>
        <w:tc>
          <w:tcPr>
            <w:tcW w:w="611" w:type="pct"/>
            <w:vMerge/>
            <w:shd w:val="clear" w:color="auto" w:fill="auto"/>
            <w:vAlign w:val="center"/>
          </w:tcPr>
          <w:p w14:paraId="60B9BF95"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510B4CE8" w14:textId="77777777" w:rsidTr="00B01ECD">
        <w:trPr>
          <w:trHeight w:val="364"/>
        </w:trPr>
        <w:tc>
          <w:tcPr>
            <w:tcW w:w="221" w:type="pct"/>
            <w:tcBorders>
              <w:bottom w:val="single" w:sz="4" w:space="0" w:color="auto"/>
            </w:tcBorders>
            <w:shd w:val="clear" w:color="auto" w:fill="auto"/>
            <w:vAlign w:val="center"/>
          </w:tcPr>
          <w:p w14:paraId="49CE0EB9"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6.</w:t>
            </w:r>
          </w:p>
        </w:tc>
        <w:tc>
          <w:tcPr>
            <w:tcW w:w="2391" w:type="pct"/>
            <w:tcBorders>
              <w:bottom w:val="single" w:sz="4" w:space="0" w:color="auto"/>
            </w:tcBorders>
            <w:shd w:val="clear" w:color="auto" w:fill="auto"/>
            <w:vAlign w:val="center"/>
          </w:tcPr>
          <w:p w14:paraId="0117B3FD"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Le specifiche tecniche inserite nella lettera di invito non sono discriminatori</w:t>
            </w:r>
          </w:p>
        </w:tc>
        <w:tc>
          <w:tcPr>
            <w:tcW w:w="243" w:type="pct"/>
            <w:shd w:val="clear" w:color="auto" w:fill="auto"/>
            <w:vAlign w:val="center"/>
          </w:tcPr>
          <w:p w14:paraId="0560B027" w14:textId="77777777" w:rsidR="00C61004" w:rsidRPr="00A83910" w:rsidRDefault="00C61004" w:rsidP="00C61004">
            <w:pPr>
              <w:suppressAutoHyphens w:val="0"/>
              <w:spacing w:after="0"/>
              <w:jc w:val="left"/>
              <w:rPr>
                <w:rFonts w:cs="Tahoma"/>
                <w:sz w:val="20"/>
                <w:szCs w:val="20"/>
                <w:lang w:eastAsia="it-IT"/>
              </w:rPr>
            </w:pPr>
          </w:p>
        </w:tc>
        <w:tc>
          <w:tcPr>
            <w:tcW w:w="260" w:type="pct"/>
            <w:shd w:val="clear" w:color="auto" w:fill="auto"/>
            <w:vAlign w:val="center"/>
          </w:tcPr>
          <w:p w14:paraId="69528755"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1E1EB1F0" w14:textId="77777777" w:rsidR="00C61004" w:rsidRPr="00A83910" w:rsidRDefault="00C61004" w:rsidP="00C61004">
            <w:pPr>
              <w:suppressAutoHyphens w:val="0"/>
              <w:spacing w:after="0"/>
              <w:jc w:val="left"/>
              <w:rPr>
                <w:rFonts w:cs="Tahoma"/>
                <w:sz w:val="20"/>
                <w:szCs w:val="20"/>
                <w:lang w:eastAsia="it-IT"/>
              </w:rPr>
            </w:pPr>
          </w:p>
        </w:tc>
        <w:tc>
          <w:tcPr>
            <w:tcW w:w="532" w:type="pct"/>
            <w:shd w:val="clear" w:color="auto" w:fill="auto"/>
            <w:vAlign w:val="center"/>
          </w:tcPr>
          <w:p w14:paraId="1A9D078D" w14:textId="77777777" w:rsidR="00C61004" w:rsidRPr="00A83910" w:rsidRDefault="00C61004" w:rsidP="00C61004">
            <w:pPr>
              <w:suppressAutoHyphens w:val="0"/>
              <w:spacing w:after="0"/>
              <w:jc w:val="center"/>
              <w:rPr>
                <w:rFonts w:cs="Tahoma"/>
                <w:sz w:val="20"/>
                <w:szCs w:val="20"/>
                <w:lang w:eastAsia="it-IT"/>
              </w:rPr>
            </w:pPr>
          </w:p>
        </w:tc>
        <w:tc>
          <w:tcPr>
            <w:tcW w:w="502" w:type="pct"/>
            <w:shd w:val="clear" w:color="auto" w:fill="auto"/>
            <w:vAlign w:val="center"/>
          </w:tcPr>
          <w:p w14:paraId="15376B04" w14:textId="77777777" w:rsidR="00C61004" w:rsidRPr="00A83910" w:rsidRDefault="00C61004" w:rsidP="00C61004">
            <w:pPr>
              <w:suppressAutoHyphens w:val="0"/>
              <w:spacing w:after="0"/>
              <w:jc w:val="center"/>
              <w:rPr>
                <w:rFonts w:cs="Tahoma"/>
                <w:sz w:val="20"/>
                <w:szCs w:val="20"/>
                <w:lang w:eastAsia="it-IT"/>
              </w:rPr>
            </w:pPr>
          </w:p>
        </w:tc>
        <w:tc>
          <w:tcPr>
            <w:tcW w:w="611" w:type="pct"/>
            <w:shd w:val="clear" w:color="auto" w:fill="auto"/>
            <w:vAlign w:val="center"/>
          </w:tcPr>
          <w:p w14:paraId="0A11342D"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364E4BE9" w14:textId="77777777" w:rsidTr="00B01ECD">
        <w:trPr>
          <w:trHeight w:val="20"/>
        </w:trPr>
        <w:tc>
          <w:tcPr>
            <w:tcW w:w="221" w:type="pct"/>
            <w:tcBorders>
              <w:bottom w:val="single" w:sz="4" w:space="0" w:color="auto"/>
            </w:tcBorders>
            <w:shd w:val="clear" w:color="auto" w:fill="auto"/>
            <w:vAlign w:val="center"/>
          </w:tcPr>
          <w:p w14:paraId="399240B7"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7.</w:t>
            </w:r>
          </w:p>
        </w:tc>
        <w:tc>
          <w:tcPr>
            <w:tcW w:w="2391" w:type="pct"/>
            <w:tcBorders>
              <w:bottom w:val="single" w:sz="4" w:space="0" w:color="auto"/>
            </w:tcBorders>
            <w:shd w:val="clear" w:color="auto" w:fill="auto"/>
            <w:vAlign w:val="center"/>
          </w:tcPr>
          <w:p w14:paraId="3AC97D8E"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L’oggetto dell’appalto è definito chiaramente ed in modo completo</w:t>
            </w:r>
          </w:p>
        </w:tc>
        <w:tc>
          <w:tcPr>
            <w:tcW w:w="243" w:type="pct"/>
            <w:shd w:val="clear" w:color="auto" w:fill="auto"/>
            <w:vAlign w:val="center"/>
          </w:tcPr>
          <w:p w14:paraId="5EE27897" w14:textId="77777777" w:rsidR="00C61004" w:rsidRPr="00A83910" w:rsidRDefault="00C61004" w:rsidP="00C61004">
            <w:pPr>
              <w:suppressAutoHyphens w:val="0"/>
              <w:spacing w:after="0"/>
              <w:jc w:val="left"/>
              <w:rPr>
                <w:rFonts w:cs="Tahoma"/>
                <w:sz w:val="20"/>
                <w:szCs w:val="20"/>
                <w:lang w:eastAsia="it-IT"/>
              </w:rPr>
            </w:pPr>
          </w:p>
        </w:tc>
        <w:tc>
          <w:tcPr>
            <w:tcW w:w="260" w:type="pct"/>
            <w:shd w:val="clear" w:color="auto" w:fill="auto"/>
            <w:vAlign w:val="center"/>
          </w:tcPr>
          <w:p w14:paraId="3139280D"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78C2437A" w14:textId="77777777" w:rsidR="00C61004" w:rsidRPr="00A83910" w:rsidRDefault="00C61004" w:rsidP="00C61004">
            <w:pPr>
              <w:suppressAutoHyphens w:val="0"/>
              <w:spacing w:after="0"/>
              <w:jc w:val="left"/>
              <w:rPr>
                <w:rFonts w:cs="Tahoma"/>
                <w:sz w:val="20"/>
                <w:szCs w:val="20"/>
                <w:lang w:eastAsia="it-IT"/>
              </w:rPr>
            </w:pPr>
          </w:p>
        </w:tc>
        <w:tc>
          <w:tcPr>
            <w:tcW w:w="532" w:type="pct"/>
            <w:shd w:val="clear" w:color="auto" w:fill="auto"/>
            <w:vAlign w:val="center"/>
          </w:tcPr>
          <w:p w14:paraId="4FA38778" w14:textId="77777777" w:rsidR="00C61004" w:rsidRPr="00A83910" w:rsidRDefault="00C61004" w:rsidP="00C61004">
            <w:pPr>
              <w:suppressAutoHyphens w:val="0"/>
              <w:spacing w:after="0"/>
              <w:jc w:val="center"/>
              <w:rPr>
                <w:rFonts w:cs="Tahoma"/>
                <w:sz w:val="20"/>
                <w:szCs w:val="20"/>
                <w:lang w:eastAsia="it-IT"/>
              </w:rPr>
            </w:pPr>
          </w:p>
        </w:tc>
        <w:tc>
          <w:tcPr>
            <w:tcW w:w="502" w:type="pct"/>
            <w:shd w:val="clear" w:color="auto" w:fill="auto"/>
            <w:vAlign w:val="center"/>
          </w:tcPr>
          <w:p w14:paraId="4F90F304" w14:textId="77777777" w:rsidR="00C61004" w:rsidRPr="00A83910" w:rsidRDefault="00C61004" w:rsidP="00C61004">
            <w:pPr>
              <w:suppressAutoHyphens w:val="0"/>
              <w:spacing w:after="0"/>
              <w:jc w:val="center"/>
              <w:rPr>
                <w:rFonts w:cs="Tahoma"/>
                <w:sz w:val="20"/>
                <w:szCs w:val="20"/>
                <w:lang w:eastAsia="it-IT"/>
              </w:rPr>
            </w:pPr>
          </w:p>
        </w:tc>
        <w:tc>
          <w:tcPr>
            <w:tcW w:w="611" w:type="pct"/>
            <w:shd w:val="clear" w:color="auto" w:fill="auto"/>
            <w:vAlign w:val="center"/>
          </w:tcPr>
          <w:p w14:paraId="06C7B3ED"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39F2FA8C" w14:textId="77777777" w:rsidTr="00B01ECD">
        <w:trPr>
          <w:trHeight w:val="169"/>
        </w:trPr>
        <w:tc>
          <w:tcPr>
            <w:tcW w:w="221" w:type="pct"/>
            <w:shd w:val="clear" w:color="auto" w:fill="auto"/>
            <w:vAlign w:val="center"/>
          </w:tcPr>
          <w:p w14:paraId="74C3080D"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8.</w:t>
            </w:r>
          </w:p>
        </w:tc>
        <w:tc>
          <w:tcPr>
            <w:tcW w:w="2391" w:type="pct"/>
            <w:shd w:val="clear" w:color="auto" w:fill="auto"/>
            <w:vAlign w:val="center"/>
          </w:tcPr>
          <w:p w14:paraId="7918D5D4"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I criteri di selezione e/o aggiudicazione inseriti nella lettera di invito:</w:t>
            </w:r>
          </w:p>
        </w:tc>
        <w:tc>
          <w:tcPr>
            <w:tcW w:w="243" w:type="pct"/>
            <w:shd w:val="clear" w:color="auto" w:fill="auto"/>
            <w:vAlign w:val="center"/>
          </w:tcPr>
          <w:p w14:paraId="48D010A3" w14:textId="77777777" w:rsidR="00C61004" w:rsidRPr="00A83910" w:rsidRDefault="00C61004" w:rsidP="00C61004">
            <w:pPr>
              <w:suppressAutoHyphens w:val="0"/>
              <w:spacing w:after="0"/>
              <w:jc w:val="left"/>
              <w:rPr>
                <w:rFonts w:cs="Tahoma"/>
                <w:sz w:val="20"/>
                <w:szCs w:val="20"/>
                <w:lang w:eastAsia="it-IT"/>
              </w:rPr>
            </w:pPr>
          </w:p>
        </w:tc>
        <w:tc>
          <w:tcPr>
            <w:tcW w:w="260" w:type="pct"/>
            <w:shd w:val="clear" w:color="auto" w:fill="auto"/>
            <w:vAlign w:val="center"/>
          </w:tcPr>
          <w:p w14:paraId="711B2955"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3A0DA634" w14:textId="77777777" w:rsidR="00C61004" w:rsidRPr="00A83910" w:rsidRDefault="00C61004" w:rsidP="00C61004">
            <w:pPr>
              <w:suppressAutoHyphens w:val="0"/>
              <w:spacing w:after="0"/>
              <w:jc w:val="left"/>
              <w:rPr>
                <w:rFonts w:cs="Tahoma"/>
                <w:sz w:val="20"/>
                <w:szCs w:val="20"/>
                <w:lang w:eastAsia="it-IT"/>
              </w:rPr>
            </w:pPr>
          </w:p>
        </w:tc>
        <w:tc>
          <w:tcPr>
            <w:tcW w:w="532" w:type="pct"/>
            <w:shd w:val="clear" w:color="auto" w:fill="auto"/>
            <w:vAlign w:val="center"/>
          </w:tcPr>
          <w:p w14:paraId="38ADEA57" w14:textId="77777777" w:rsidR="00C61004" w:rsidRPr="00A83910" w:rsidRDefault="00C61004" w:rsidP="00C61004">
            <w:pPr>
              <w:suppressAutoHyphens w:val="0"/>
              <w:spacing w:after="0"/>
              <w:jc w:val="center"/>
              <w:rPr>
                <w:rFonts w:cs="Tahoma"/>
                <w:sz w:val="20"/>
                <w:szCs w:val="20"/>
                <w:lang w:eastAsia="it-IT"/>
              </w:rPr>
            </w:pPr>
          </w:p>
        </w:tc>
        <w:tc>
          <w:tcPr>
            <w:tcW w:w="502" w:type="pct"/>
            <w:shd w:val="clear" w:color="auto" w:fill="auto"/>
            <w:vAlign w:val="center"/>
          </w:tcPr>
          <w:p w14:paraId="0303D018" w14:textId="77777777" w:rsidR="00C61004" w:rsidRPr="00A83910" w:rsidRDefault="00C61004" w:rsidP="00C61004">
            <w:pPr>
              <w:suppressAutoHyphens w:val="0"/>
              <w:spacing w:after="0"/>
              <w:jc w:val="center"/>
              <w:rPr>
                <w:rFonts w:cs="Tahoma"/>
                <w:sz w:val="20"/>
                <w:szCs w:val="20"/>
                <w:lang w:eastAsia="it-IT"/>
              </w:rPr>
            </w:pPr>
          </w:p>
        </w:tc>
        <w:tc>
          <w:tcPr>
            <w:tcW w:w="611" w:type="pct"/>
            <w:vMerge w:val="restart"/>
            <w:shd w:val="clear" w:color="auto" w:fill="auto"/>
            <w:vAlign w:val="center"/>
          </w:tcPr>
          <w:p w14:paraId="4452DCF2"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44BC1F6A" w14:textId="77777777" w:rsidTr="00B01ECD">
        <w:trPr>
          <w:trHeight w:val="20"/>
        </w:trPr>
        <w:tc>
          <w:tcPr>
            <w:tcW w:w="221" w:type="pct"/>
            <w:tcBorders>
              <w:bottom w:val="single" w:sz="4" w:space="0" w:color="auto"/>
            </w:tcBorders>
            <w:shd w:val="clear" w:color="auto" w:fill="auto"/>
            <w:vAlign w:val="center"/>
          </w:tcPr>
          <w:p w14:paraId="3982940B"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8.a</w:t>
            </w:r>
          </w:p>
        </w:tc>
        <w:tc>
          <w:tcPr>
            <w:tcW w:w="2391" w:type="pct"/>
            <w:tcBorders>
              <w:bottom w:val="single" w:sz="4" w:space="0" w:color="auto"/>
            </w:tcBorders>
            <w:shd w:val="clear" w:color="auto" w:fill="auto"/>
            <w:vAlign w:val="center"/>
          </w:tcPr>
          <w:p w14:paraId="617632E6"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 non sono discriminatori</w:t>
            </w:r>
          </w:p>
        </w:tc>
        <w:tc>
          <w:tcPr>
            <w:tcW w:w="243" w:type="pct"/>
            <w:shd w:val="clear" w:color="auto" w:fill="auto"/>
            <w:vAlign w:val="center"/>
          </w:tcPr>
          <w:p w14:paraId="0E8B97A5" w14:textId="77777777" w:rsidR="00C61004" w:rsidRPr="00A83910" w:rsidRDefault="00C61004" w:rsidP="00C61004">
            <w:pPr>
              <w:suppressAutoHyphens w:val="0"/>
              <w:spacing w:after="0"/>
              <w:jc w:val="left"/>
              <w:rPr>
                <w:rFonts w:cs="Tahoma"/>
                <w:sz w:val="20"/>
                <w:szCs w:val="20"/>
                <w:lang w:eastAsia="it-IT"/>
              </w:rPr>
            </w:pPr>
          </w:p>
        </w:tc>
        <w:tc>
          <w:tcPr>
            <w:tcW w:w="260" w:type="pct"/>
            <w:shd w:val="clear" w:color="auto" w:fill="auto"/>
            <w:vAlign w:val="center"/>
          </w:tcPr>
          <w:p w14:paraId="1C45529C"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2A7EF0F5" w14:textId="77777777" w:rsidR="00C61004" w:rsidRPr="00A83910" w:rsidRDefault="00C61004" w:rsidP="00C61004">
            <w:pPr>
              <w:suppressAutoHyphens w:val="0"/>
              <w:spacing w:after="0"/>
              <w:jc w:val="left"/>
              <w:rPr>
                <w:rFonts w:cs="Tahoma"/>
                <w:sz w:val="20"/>
                <w:szCs w:val="20"/>
                <w:lang w:eastAsia="it-IT"/>
              </w:rPr>
            </w:pPr>
          </w:p>
        </w:tc>
        <w:tc>
          <w:tcPr>
            <w:tcW w:w="532" w:type="pct"/>
            <w:shd w:val="clear" w:color="auto" w:fill="auto"/>
            <w:vAlign w:val="center"/>
          </w:tcPr>
          <w:p w14:paraId="62EEA904" w14:textId="77777777" w:rsidR="00C61004" w:rsidRPr="00A83910" w:rsidRDefault="00C61004" w:rsidP="00C61004">
            <w:pPr>
              <w:suppressAutoHyphens w:val="0"/>
              <w:spacing w:after="0"/>
              <w:jc w:val="center"/>
              <w:rPr>
                <w:rFonts w:cs="Tahoma"/>
                <w:sz w:val="20"/>
                <w:szCs w:val="20"/>
                <w:lang w:eastAsia="it-IT"/>
              </w:rPr>
            </w:pPr>
          </w:p>
        </w:tc>
        <w:tc>
          <w:tcPr>
            <w:tcW w:w="502" w:type="pct"/>
            <w:shd w:val="clear" w:color="auto" w:fill="auto"/>
            <w:vAlign w:val="center"/>
          </w:tcPr>
          <w:p w14:paraId="78D6D943" w14:textId="77777777" w:rsidR="00C61004" w:rsidRPr="00A83910" w:rsidRDefault="00C61004" w:rsidP="00C61004">
            <w:pPr>
              <w:suppressAutoHyphens w:val="0"/>
              <w:spacing w:after="0"/>
              <w:jc w:val="center"/>
              <w:rPr>
                <w:rFonts w:cs="Tahoma"/>
                <w:sz w:val="20"/>
                <w:szCs w:val="20"/>
                <w:lang w:eastAsia="it-IT"/>
              </w:rPr>
            </w:pPr>
          </w:p>
        </w:tc>
        <w:tc>
          <w:tcPr>
            <w:tcW w:w="611" w:type="pct"/>
            <w:vMerge/>
            <w:shd w:val="clear" w:color="auto" w:fill="auto"/>
            <w:vAlign w:val="center"/>
          </w:tcPr>
          <w:p w14:paraId="6559E53C"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1506B5D7" w14:textId="77777777" w:rsidTr="00B01ECD">
        <w:trPr>
          <w:trHeight w:val="20"/>
        </w:trPr>
        <w:tc>
          <w:tcPr>
            <w:tcW w:w="221" w:type="pct"/>
            <w:tcBorders>
              <w:bottom w:val="single" w:sz="4" w:space="0" w:color="auto"/>
            </w:tcBorders>
            <w:shd w:val="clear" w:color="auto" w:fill="auto"/>
            <w:vAlign w:val="center"/>
          </w:tcPr>
          <w:p w14:paraId="000DFF93"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8.b</w:t>
            </w:r>
          </w:p>
        </w:tc>
        <w:tc>
          <w:tcPr>
            <w:tcW w:w="2391" w:type="pct"/>
            <w:tcBorders>
              <w:bottom w:val="single" w:sz="4" w:space="0" w:color="auto"/>
            </w:tcBorders>
            <w:shd w:val="clear" w:color="auto" w:fill="auto"/>
            <w:vAlign w:val="center"/>
          </w:tcPr>
          <w:p w14:paraId="34126A9E"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 sono proporzionati rispetto all’oggetto dell’appalto.</w:t>
            </w:r>
          </w:p>
        </w:tc>
        <w:tc>
          <w:tcPr>
            <w:tcW w:w="243" w:type="pct"/>
            <w:shd w:val="clear" w:color="auto" w:fill="auto"/>
            <w:vAlign w:val="center"/>
          </w:tcPr>
          <w:p w14:paraId="4190FC6D" w14:textId="77777777" w:rsidR="00C61004" w:rsidRPr="00A83910" w:rsidRDefault="00C61004" w:rsidP="00C61004">
            <w:pPr>
              <w:suppressAutoHyphens w:val="0"/>
              <w:spacing w:after="0"/>
              <w:jc w:val="left"/>
              <w:rPr>
                <w:rFonts w:cs="Tahoma"/>
                <w:sz w:val="20"/>
                <w:szCs w:val="20"/>
                <w:lang w:eastAsia="it-IT"/>
              </w:rPr>
            </w:pPr>
          </w:p>
        </w:tc>
        <w:tc>
          <w:tcPr>
            <w:tcW w:w="260" w:type="pct"/>
            <w:shd w:val="clear" w:color="auto" w:fill="auto"/>
            <w:vAlign w:val="center"/>
          </w:tcPr>
          <w:p w14:paraId="7230BE95"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530C43ED" w14:textId="77777777" w:rsidR="00C61004" w:rsidRPr="00A83910" w:rsidRDefault="00C61004" w:rsidP="00C61004">
            <w:pPr>
              <w:suppressAutoHyphens w:val="0"/>
              <w:spacing w:after="0"/>
              <w:jc w:val="left"/>
              <w:rPr>
                <w:rFonts w:cs="Tahoma"/>
                <w:sz w:val="20"/>
                <w:szCs w:val="20"/>
                <w:lang w:eastAsia="it-IT"/>
              </w:rPr>
            </w:pPr>
          </w:p>
        </w:tc>
        <w:tc>
          <w:tcPr>
            <w:tcW w:w="532" w:type="pct"/>
            <w:shd w:val="clear" w:color="auto" w:fill="auto"/>
            <w:vAlign w:val="center"/>
          </w:tcPr>
          <w:p w14:paraId="1896C739" w14:textId="77777777" w:rsidR="00C61004" w:rsidRPr="00A83910" w:rsidRDefault="00C61004" w:rsidP="00C61004">
            <w:pPr>
              <w:suppressAutoHyphens w:val="0"/>
              <w:spacing w:after="0"/>
              <w:jc w:val="center"/>
              <w:rPr>
                <w:rFonts w:cs="Tahoma"/>
                <w:sz w:val="20"/>
                <w:szCs w:val="20"/>
                <w:lang w:eastAsia="it-IT"/>
              </w:rPr>
            </w:pPr>
          </w:p>
        </w:tc>
        <w:tc>
          <w:tcPr>
            <w:tcW w:w="502" w:type="pct"/>
            <w:shd w:val="clear" w:color="auto" w:fill="auto"/>
            <w:vAlign w:val="center"/>
          </w:tcPr>
          <w:p w14:paraId="6B658D4D" w14:textId="77777777" w:rsidR="00C61004" w:rsidRPr="00A83910" w:rsidRDefault="00C61004" w:rsidP="00C61004">
            <w:pPr>
              <w:suppressAutoHyphens w:val="0"/>
              <w:spacing w:after="0"/>
              <w:jc w:val="center"/>
              <w:rPr>
                <w:rFonts w:cs="Tahoma"/>
                <w:sz w:val="20"/>
                <w:szCs w:val="20"/>
                <w:lang w:eastAsia="it-IT"/>
              </w:rPr>
            </w:pPr>
          </w:p>
        </w:tc>
        <w:tc>
          <w:tcPr>
            <w:tcW w:w="611" w:type="pct"/>
            <w:vMerge/>
            <w:shd w:val="clear" w:color="auto" w:fill="auto"/>
            <w:vAlign w:val="center"/>
          </w:tcPr>
          <w:p w14:paraId="31EABAA2"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69E73911" w14:textId="77777777" w:rsidTr="00B01ECD">
        <w:trPr>
          <w:trHeight w:val="20"/>
        </w:trPr>
        <w:tc>
          <w:tcPr>
            <w:tcW w:w="221" w:type="pct"/>
            <w:tcBorders>
              <w:bottom w:val="single" w:sz="4" w:space="0" w:color="auto"/>
            </w:tcBorders>
            <w:shd w:val="clear" w:color="auto" w:fill="auto"/>
            <w:vAlign w:val="center"/>
          </w:tcPr>
          <w:p w14:paraId="3D7ABC8B"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9.</w:t>
            </w:r>
          </w:p>
        </w:tc>
        <w:tc>
          <w:tcPr>
            <w:tcW w:w="2391" w:type="pct"/>
            <w:tcBorders>
              <w:bottom w:val="single" w:sz="4" w:space="0" w:color="auto"/>
            </w:tcBorders>
            <w:shd w:val="clear" w:color="auto" w:fill="auto"/>
            <w:vAlign w:val="center"/>
          </w:tcPr>
          <w:p w14:paraId="289FE642"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Sono stati valutati eventuali rischi da interferenza attraverso il Documento Unico di Valutazione dei Rischi Interferenti (DUVRI).</w:t>
            </w:r>
          </w:p>
        </w:tc>
        <w:tc>
          <w:tcPr>
            <w:tcW w:w="243" w:type="pct"/>
            <w:shd w:val="clear" w:color="auto" w:fill="auto"/>
            <w:vAlign w:val="center"/>
          </w:tcPr>
          <w:p w14:paraId="19512993" w14:textId="77777777" w:rsidR="00C61004" w:rsidRPr="00A83910" w:rsidRDefault="00C61004" w:rsidP="00C61004">
            <w:pPr>
              <w:suppressAutoHyphens w:val="0"/>
              <w:spacing w:after="0"/>
              <w:jc w:val="left"/>
              <w:rPr>
                <w:rFonts w:cs="Tahoma"/>
                <w:sz w:val="20"/>
                <w:szCs w:val="20"/>
                <w:lang w:eastAsia="it-IT"/>
              </w:rPr>
            </w:pPr>
          </w:p>
        </w:tc>
        <w:tc>
          <w:tcPr>
            <w:tcW w:w="260" w:type="pct"/>
            <w:shd w:val="clear" w:color="auto" w:fill="auto"/>
            <w:vAlign w:val="center"/>
          </w:tcPr>
          <w:p w14:paraId="59B4BDB3"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05DE58F1" w14:textId="77777777" w:rsidR="00C61004" w:rsidRPr="00A83910" w:rsidRDefault="00C61004" w:rsidP="00C61004">
            <w:pPr>
              <w:suppressAutoHyphens w:val="0"/>
              <w:spacing w:after="0"/>
              <w:jc w:val="left"/>
              <w:rPr>
                <w:rFonts w:cs="Tahoma"/>
                <w:sz w:val="20"/>
                <w:szCs w:val="20"/>
                <w:lang w:eastAsia="it-IT"/>
              </w:rPr>
            </w:pPr>
          </w:p>
        </w:tc>
        <w:tc>
          <w:tcPr>
            <w:tcW w:w="532" w:type="pct"/>
            <w:shd w:val="clear" w:color="auto" w:fill="auto"/>
            <w:vAlign w:val="center"/>
          </w:tcPr>
          <w:p w14:paraId="3E06D205" w14:textId="77777777" w:rsidR="00C61004" w:rsidRPr="00A83910" w:rsidRDefault="00C61004" w:rsidP="00C61004">
            <w:pPr>
              <w:suppressAutoHyphens w:val="0"/>
              <w:spacing w:after="0"/>
              <w:jc w:val="center"/>
              <w:rPr>
                <w:rFonts w:cs="Tahoma"/>
                <w:sz w:val="20"/>
                <w:szCs w:val="20"/>
                <w:lang w:eastAsia="it-IT"/>
              </w:rPr>
            </w:pPr>
          </w:p>
        </w:tc>
        <w:tc>
          <w:tcPr>
            <w:tcW w:w="502" w:type="pct"/>
            <w:shd w:val="clear" w:color="auto" w:fill="auto"/>
            <w:vAlign w:val="center"/>
          </w:tcPr>
          <w:p w14:paraId="26B3D3B3" w14:textId="77777777" w:rsidR="00C61004" w:rsidRPr="00A83910" w:rsidRDefault="00C61004" w:rsidP="00C61004">
            <w:pPr>
              <w:suppressAutoHyphens w:val="0"/>
              <w:spacing w:after="0"/>
              <w:jc w:val="center"/>
              <w:rPr>
                <w:rFonts w:cs="Tahoma"/>
                <w:sz w:val="20"/>
                <w:szCs w:val="20"/>
                <w:lang w:eastAsia="it-IT"/>
              </w:rPr>
            </w:pPr>
          </w:p>
        </w:tc>
        <w:tc>
          <w:tcPr>
            <w:tcW w:w="611" w:type="pct"/>
            <w:shd w:val="clear" w:color="auto" w:fill="auto"/>
            <w:vAlign w:val="center"/>
          </w:tcPr>
          <w:p w14:paraId="5BCD3140"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Art 26 d.lgs. 81/2008</w:t>
            </w:r>
          </w:p>
        </w:tc>
      </w:tr>
      <w:tr w:rsidR="00C61004" w:rsidRPr="00A83910" w14:paraId="0BA2096C" w14:textId="77777777" w:rsidTr="00B01ECD">
        <w:trPr>
          <w:trHeight w:val="20"/>
        </w:trPr>
        <w:tc>
          <w:tcPr>
            <w:tcW w:w="221" w:type="pct"/>
            <w:shd w:val="clear" w:color="auto" w:fill="auto"/>
            <w:vAlign w:val="center"/>
          </w:tcPr>
          <w:p w14:paraId="668532B1"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10.</w:t>
            </w:r>
          </w:p>
        </w:tc>
        <w:tc>
          <w:tcPr>
            <w:tcW w:w="2391" w:type="pct"/>
            <w:shd w:val="clear" w:color="auto" w:fill="auto"/>
            <w:vAlign w:val="center"/>
          </w:tcPr>
          <w:p w14:paraId="1EF69143"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 xml:space="preserve">Sono stati rispettati i termini di presentazione delle offerte e la richiesta di chiarimenti da parte dei soggetti invitati. </w:t>
            </w:r>
          </w:p>
        </w:tc>
        <w:tc>
          <w:tcPr>
            <w:tcW w:w="243" w:type="pct"/>
            <w:shd w:val="clear" w:color="auto" w:fill="auto"/>
            <w:vAlign w:val="center"/>
          </w:tcPr>
          <w:p w14:paraId="742F6C76" w14:textId="77777777" w:rsidR="00C61004" w:rsidRPr="00A83910" w:rsidRDefault="00C61004" w:rsidP="00C61004">
            <w:pPr>
              <w:suppressAutoHyphens w:val="0"/>
              <w:spacing w:after="0"/>
              <w:jc w:val="left"/>
              <w:rPr>
                <w:rFonts w:cs="Tahoma"/>
                <w:sz w:val="20"/>
                <w:szCs w:val="20"/>
                <w:lang w:eastAsia="it-IT"/>
              </w:rPr>
            </w:pPr>
          </w:p>
        </w:tc>
        <w:tc>
          <w:tcPr>
            <w:tcW w:w="260" w:type="pct"/>
            <w:shd w:val="clear" w:color="auto" w:fill="auto"/>
            <w:vAlign w:val="center"/>
          </w:tcPr>
          <w:p w14:paraId="5A60E2C0"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51E7D191" w14:textId="77777777" w:rsidR="00C61004" w:rsidRPr="00A83910" w:rsidRDefault="00C61004" w:rsidP="00C61004">
            <w:pPr>
              <w:suppressAutoHyphens w:val="0"/>
              <w:spacing w:after="0"/>
              <w:jc w:val="left"/>
              <w:rPr>
                <w:rFonts w:cs="Tahoma"/>
                <w:sz w:val="20"/>
                <w:szCs w:val="20"/>
                <w:lang w:eastAsia="it-IT"/>
              </w:rPr>
            </w:pPr>
          </w:p>
        </w:tc>
        <w:tc>
          <w:tcPr>
            <w:tcW w:w="532" w:type="pct"/>
            <w:shd w:val="clear" w:color="auto" w:fill="auto"/>
            <w:vAlign w:val="center"/>
          </w:tcPr>
          <w:p w14:paraId="455F7E25" w14:textId="77777777" w:rsidR="00C61004" w:rsidRPr="00A83910" w:rsidRDefault="00C61004" w:rsidP="00C61004">
            <w:pPr>
              <w:suppressAutoHyphens w:val="0"/>
              <w:spacing w:after="0"/>
              <w:jc w:val="center"/>
              <w:rPr>
                <w:rFonts w:cs="Tahoma"/>
                <w:sz w:val="20"/>
                <w:szCs w:val="20"/>
                <w:lang w:eastAsia="it-IT"/>
              </w:rPr>
            </w:pPr>
          </w:p>
        </w:tc>
        <w:tc>
          <w:tcPr>
            <w:tcW w:w="502" w:type="pct"/>
            <w:shd w:val="clear" w:color="auto" w:fill="auto"/>
            <w:vAlign w:val="center"/>
          </w:tcPr>
          <w:p w14:paraId="7B771C71" w14:textId="77777777" w:rsidR="00C61004" w:rsidRPr="00A83910" w:rsidRDefault="00C61004" w:rsidP="00C61004">
            <w:pPr>
              <w:suppressAutoHyphens w:val="0"/>
              <w:spacing w:after="0"/>
              <w:jc w:val="center"/>
              <w:rPr>
                <w:rFonts w:cs="Tahoma"/>
                <w:sz w:val="20"/>
                <w:szCs w:val="20"/>
                <w:lang w:eastAsia="it-IT"/>
              </w:rPr>
            </w:pPr>
          </w:p>
        </w:tc>
        <w:tc>
          <w:tcPr>
            <w:tcW w:w="611" w:type="pct"/>
            <w:shd w:val="clear" w:color="auto" w:fill="auto"/>
            <w:vAlign w:val="center"/>
          </w:tcPr>
          <w:p w14:paraId="238B1470"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Art. 36/</w:t>
            </w:r>
          </w:p>
          <w:p w14:paraId="299BCA0E"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Linee Guida n. 4 di ANAC</w:t>
            </w:r>
          </w:p>
          <w:p w14:paraId="58A34BDC" w14:textId="77777777" w:rsidR="00C61004" w:rsidRPr="00A83910" w:rsidRDefault="00C61004" w:rsidP="00C61004">
            <w:pPr>
              <w:suppressAutoHyphens w:val="0"/>
              <w:spacing w:after="0"/>
              <w:jc w:val="center"/>
              <w:rPr>
                <w:rFonts w:cs="Tahoma"/>
                <w:sz w:val="20"/>
                <w:szCs w:val="20"/>
                <w:lang w:val="en-US" w:eastAsia="it-IT"/>
              </w:rPr>
            </w:pPr>
            <w:r w:rsidRPr="00A83910">
              <w:rPr>
                <w:rFonts w:cs="Tahoma"/>
                <w:sz w:val="20"/>
                <w:szCs w:val="20"/>
                <w:lang w:val="en-US" w:eastAsia="it-IT"/>
              </w:rPr>
              <w:t>Art. 63 - Art. 75</w:t>
            </w:r>
          </w:p>
        </w:tc>
      </w:tr>
      <w:tr w:rsidR="00C61004" w:rsidRPr="00A83910" w14:paraId="11B6C50C" w14:textId="77777777" w:rsidTr="00B01ECD">
        <w:trPr>
          <w:trHeight w:val="20"/>
        </w:trPr>
        <w:tc>
          <w:tcPr>
            <w:tcW w:w="221" w:type="pct"/>
            <w:shd w:val="clear" w:color="auto" w:fill="auto"/>
            <w:vAlign w:val="center"/>
          </w:tcPr>
          <w:p w14:paraId="6250272F" w14:textId="77777777" w:rsidR="00C61004" w:rsidRPr="00A83910" w:rsidDel="005B07D0" w:rsidRDefault="00C61004" w:rsidP="00C61004">
            <w:pPr>
              <w:suppressAutoHyphens w:val="0"/>
              <w:spacing w:after="0"/>
              <w:jc w:val="center"/>
              <w:rPr>
                <w:rFonts w:cs="Tahoma"/>
                <w:sz w:val="20"/>
                <w:szCs w:val="20"/>
                <w:lang w:eastAsia="it-IT"/>
              </w:rPr>
            </w:pPr>
            <w:r w:rsidRPr="00A83910">
              <w:rPr>
                <w:rFonts w:cs="Tahoma"/>
                <w:sz w:val="20"/>
                <w:szCs w:val="20"/>
                <w:lang w:eastAsia="it-IT"/>
              </w:rPr>
              <w:t>11.</w:t>
            </w:r>
          </w:p>
        </w:tc>
        <w:tc>
          <w:tcPr>
            <w:tcW w:w="2391" w:type="pct"/>
            <w:shd w:val="clear" w:color="auto" w:fill="auto"/>
            <w:vAlign w:val="center"/>
          </w:tcPr>
          <w:p w14:paraId="37FC23B2" w14:textId="77777777" w:rsidR="00C61004" w:rsidRPr="00A83910" w:rsidDel="005B07D0" w:rsidRDefault="00C61004" w:rsidP="00C61004">
            <w:pPr>
              <w:suppressAutoHyphens w:val="0"/>
              <w:spacing w:after="0"/>
              <w:jc w:val="left"/>
              <w:rPr>
                <w:rFonts w:cs="Tahoma"/>
                <w:sz w:val="20"/>
                <w:szCs w:val="20"/>
                <w:lang w:eastAsia="it-IT"/>
              </w:rPr>
            </w:pPr>
            <w:r w:rsidRPr="00A83910">
              <w:rPr>
                <w:rFonts w:cs="Tahoma"/>
                <w:sz w:val="20"/>
                <w:szCs w:val="20"/>
                <w:lang w:eastAsia="it-IT"/>
              </w:rPr>
              <w:t>La Commissione aggiudicatrice è stata nominata secondo quanto disposto dall’art. 77 del Dlgs 50/2016.</w:t>
            </w:r>
          </w:p>
        </w:tc>
        <w:tc>
          <w:tcPr>
            <w:tcW w:w="243" w:type="pct"/>
            <w:tcBorders>
              <w:bottom w:val="single" w:sz="4" w:space="0" w:color="auto"/>
            </w:tcBorders>
            <w:shd w:val="clear" w:color="auto" w:fill="auto"/>
            <w:vAlign w:val="center"/>
          </w:tcPr>
          <w:p w14:paraId="5EF23389" w14:textId="77777777" w:rsidR="00C61004" w:rsidRPr="00A83910" w:rsidRDefault="00C61004" w:rsidP="00C61004">
            <w:pPr>
              <w:suppressAutoHyphens w:val="0"/>
              <w:spacing w:after="0"/>
              <w:jc w:val="left"/>
              <w:rPr>
                <w:rFonts w:cs="Tahoma"/>
                <w:sz w:val="20"/>
                <w:szCs w:val="20"/>
                <w:lang w:eastAsia="it-IT"/>
              </w:rPr>
            </w:pPr>
          </w:p>
        </w:tc>
        <w:tc>
          <w:tcPr>
            <w:tcW w:w="260" w:type="pct"/>
            <w:tcBorders>
              <w:bottom w:val="single" w:sz="4" w:space="0" w:color="auto"/>
            </w:tcBorders>
            <w:shd w:val="clear" w:color="auto" w:fill="auto"/>
            <w:vAlign w:val="center"/>
          </w:tcPr>
          <w:p w14:paraId="0CB000BD" w14:textId="77777777" w:rsidR="00C61004" w:rsidRPr="00A83910" w:rsidRDefault="00C61004" w:rsidP="00C61004">
            <w:pPr>
              <w:suppressAutoHyphens w:val="0"/>
              <w:spacing w:after="0"/>
              <w:jc w:val="left"/>
              <w:rPr>
                <w:rFonts w:cs="Tahoma"/>
                <w:sz w:val="20"/>
                <w:szCs w:val="20"/>
                <w:lang w:eastAsia="it-IT"/>
              </w:rPr>
            </w:pPr>
          </w:p>
        </w:tc>
        <w:tc>
          <w:tcPr>
            <w:tcW w:w="241" w:type="pct"/>
            <w:tcBorders>
              <w:bottom w:val="single" w:sz="4" w:space="0" w:color="auto"/>
            </w:tcBorders>
            <w:shd w:val="clear" w:color="auto" w:fill="auto"/>
            <w:vAlign w:val="center"/>
          </w:tcPr>
          <w:p w14:paraId="571910B3" w14:textId="77777777" w:rsidR="00C61004" w:rsidRPr="00A83910" w:rsidRDefault="00C61004" w:rsidP="00C61004">
            <w:pPr>
              <w:suppressAutoHyphens w:val="0"/>
              <w:spacing w:after="0"/>
              <w:jc w:val="left"/>
              <w:rPr>
                <w:rFonts w:cs="Tahoma"/>
                <w:sz w:val="20"/>
                <w:szCs w:val="20"/>
                <w:lang w:eastAsia="it-IT"/>
              </w:rPr>
            </w:pPr>
          </w:p>
        </w:tc>
        <w:tc>
          <w:tcPr>
            <w:tcW w:w="532" w:type="pct"/>
            <w:tcBorders>
              <w:bottom w:val="single" w:sz="4" w:space="0" w:color="auto"/>
            </w:tcBorders>
            <w:shd w:val="clear" w:color="auto" w:fill="auto"/>
            <w:vAlign w:val="center"/>
          </w:tcPr>
          <w:p w14:paraId="77A28C26" w14:textId="77777777" w:rsidR="00C61004" w:rsidRPr="00A83910" w:rsidRDefault="00C61004" w:rsidP="00C61004">
            <w:pPr>
              <w:suppressAutoHyphens w:val="0"/>
              <w:spacing w:after="0"/>
              <w:jc w:val="center"/>
              <w:rPr>
                <w:rFonts w:cs="Tahoma"/>
                <w:sz w:val="20"/>
                <w:szCs w:val="20"/>
                <w:lang w:eastAsia="it-IT"/>
              </w:rPr>
            </w:pPr>
          </w:p>
        </w:tc>
        <w:tc>
          <w:tcPr>
            <w:tcW w:w="502" w:type="pct"/>
            <w:shd w:val="clear" w:color="auto" w:fill="auto"/>
            <w:vAlign w:val="center"/>
          </w:tcPr>
          <w:p w14:paraId="31E787F0" w14:textId="77777777" w:rsidR="00C61004" w:rsidRPr="00A83910" w:rsidRDefault="00C61004" w:rsidP="00C61004">
            <w:pPr>
              <w:suppressAutoHyphens w:val="0"/>
              <w:spacing w:after="0"/>
              <w:jc w:val="center"/>
              <w:rPr>
                <w:rFonts w:cs="Tahoma"/>
                <w:sz w:val="20"/>
                <w:szCs w:val="20"/>
                <w:lang w:eastAsia="it-IT"/>
              </w:rPr>
            </w:pPr>
          </w:p>
        </w:tc>
        <w:tc>
          <w:tcPr>
            <w:tcW w:w="611" w:type="pct"/>
            <w:shd w:val="clear" w:color="auto" w:fill="auto"/>
            <w:vAlign w:val="center"/>
          </w:tcPr>
          <w:p w14:paraId="1A56DF07" w14:textId="77777777" w:rsidR="00C61004" w:rsidRPr="00A83910" w:rsidRDefault="00C61004" w:rsidP="00C61004">
            <w:pPr>
              <w:suppressAutoHyphens w:val="0"/>
              <w:spacing w:after="0"/>
              <w:jc w:val="center"/>
              <w:rPr>
                <w:rFonts w:cs="Tahoma"/>
                <w:sz w:val="20"/>
                <w:szCs w:val="20"/>
                <w:lang w:val="en-US" w:eastAsia="it-IT"/>
              </w:rPr>
            </w:pPr>
            <w:r w:rsidRPr="00A83910">
              <w:rPr>
                <w:rFonts w:cs="Tahoma"/>
                <w:sz w:val="20"/>
                <w:szCs w:val="20"/>
                <w:lang w:val="en-US" w:eastAsia="it-IT"/>
              </w:rPr>
              <w:t>Art. 77</w:t>
            </w:r>
          </w:p>
        </w:tc>
      </w:tr>
      <w:tr w:rsidR="00C61004" w:rsidRPr="00A83910" w14:paraId="624C171A" w14:textId="77777777" w:rsidTr="00B01ECD">
        <w:trPr>
          <w:trHeight w:val="20"/>
        </w:trPr>
        <w:tc>
          <w:tcPr>
            <w:tcW w:w="221" w:type="pct"/>
            <w:shd w:val="clear" w:color="auto" w:fill="auto"/>
            <w:vAlign w:val="center"/>
          </w:tcPr>
          <w:p w14:paraId="2BB204FF"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12.</w:t>
            </w:r>
          </w:p>
        </w:tc>
        <w:tc>
          <w:tcPr>
            <w:tcW w:w="2391" w:type="pct"/>
            <w:shd w:val="clear" w:color="auto" w:fill="auto"/>
            <w:vAlign w:val="center"/>
          </w:tcPr>
          <w:p w14:paraId="677687D8"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Nella fase di valutazione delle offerte:</w:t>
            </w:r>
          </w:p>
        </w:tc>
        <w:tc>
          <w:tcPr>
            <w:tcW w:w="243" w:type="pct"/>
            <w:shd w:val="clear" w:color="auto" w:fill="auto"/>
            <w:vAlign w:val="center"/>
          </w:tcPr>
          <w:p w14:paraId="4946682C" w14:textId="77777777" w:rsidR="00C61004" w:rsidRPr="00A83910" w:rsidRDefault="00C61004" w:rsidP="00C61004">
            <w:pPr>
              <w:suppressAutoHyphens w:val="0"/>
              <w:spacing w:after="0"/>
              <w:jc w:val="left"/>
              <w:rPr>
                <w:rFonts w:cs="Tahoma"/>
                <w:sz w:val="20"/>
                <w:szCs w:val="20"/>
                <w:lang w:eastAsia="it-IT"/>
              </w:rPr>
            </w:pPr>
          </w:p>
        </w:tc>
        <w:tc>
          <w:tcPr>
            <w:tcW w:w="260" w:type="pct"/>
            <w:shd w:val="clear" w:color="auto" w:fill="auto"/>
            <w:vAlign w:val="center"/>
          </w:tcPr>
          <w:p w14:paraId="2D173FBF"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6FF53B1B" w14:textId="77777777" w:rsidR="00C61004" w:rsidRPr="00A83910" w:rsidRDefault="00C61004" w:rsidP="00C61004">
            <w:pPr>
              <w:suppressAutoHyphens w:val="0"/>
              <w:spacing w:after="0"/>
              <w:jc w:val="left"/>
              <w:rPr>
                <w:rFonts w:cs="Tahoma"/>
                <w:sz w:val="20"/>
                <w:szCs w:val="20"/>
                <w:lang w:eastAsia="it-IT"/>
              </w:rPr>
            </w:pPr>
          </w:p>
        </w:tc>
        <w:tc>
          <w:tcPr>
            <w:tcW w:w="532" w:type="pct"/>
            <w:shd w:val="clear" w:color="auto" w:fill="auto"/>
            <w:vAlign w:val="center"/>
          </w:tcPr>
          <w:p w14:paraId="2DE967E8" w14:textId="77777777" w:rsidR="00C61004" w:rsidRPr="00A83910" w:rsidRDefault="00C61004" w:rsidP="00C61004">
            <w:pPr>
              <w:suppressAutoHyphens w:val="0"/>
              <w:spacing w:after="0"/>
              <w:jc w:val="center"/>
              <w:rPr>
                <w:rFonts w:cs="Tahoma"/>
                <w:sz w:val="20"/>
                <w:szCs w:val="20"/>
                <w:lang w:eastAsia="it-IT"/>
              </w:rPr>
            </w:pPr>
          </w:p>
        </w:tc>
        <w:tc>
          <w:tcPr>
            <w:tcW w:w="502" w:type="pct"/>
            <w:shd w:val="clear" w:color="auto" w:fill="auto"/>
            <w:vAlign w:val="center"/>
          </w:tcPr>
          <w:p w14:paraId="6E43F4BD" w14:textId="77777777" w:rsidR="00C61004" w:rsidRPr="00A83910" w:rsidRDefault="00C61004" w:rsidP="00C61004">
            <w:pPr>
              <w:suppressAutoHyphens w:val="0"/>
              <w:spacing w:after="0"/>
              <w:jc w:val="center"/>
              <w:rPr>
                <w:rFonts w:cs="Tahoma"/>
                <w:sz w:val="20"/>
                <w:szCs w:val="20"/>
                <w:lang w:eastAsia="it-IT"/>
              </w:rPr>
            </w:pPr>
          </w:p>
        </w:tc>
        <w:tc>
          <w:tcPr>
            <w:tcW w:w="611" w:type="pct"/>
            <w:vMerge w:val="restart"/>
            <w:shd w:val="clear" w:color="auto" w:fill="auto"/>
            <w:vAlign w:val="center"/>
          </w:tcPr>
          <w:p w14:paraId="4010DF1C"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0FDF54E5" w14:textId="77777777" w:rsidTr="00B01ECD">
        <w:trPr>
          <w:trHeight w:val="20"/>
        </w:trPr>
        <w:tc>
          <w:tcPr>
            <w:tcW w:w="221" w:type="pct"/>
            <w:shd w:val="clear" w:color="auto" w:fill="auto"/>
            <w:vAlign w:val="center"/>
          </w:tcPr>
          <w:p w14:paraId="1C1F29CC"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12.1</w:t>
            </w:r>
          </w:p>
        </w:tc>
        <w:tc>
          <w:tcPr>
            <w:tcW w:w="2391" w:type="pct"/>
            <w:shd w:val="clear" w:color="auto" w:fill="auto"/>
            <w:vAlign w:val="center"/>
          </w:tcPr>
          <w:p w14:paraId="7293396B"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 i criteri di selezione sono rimasti immutati nella valutazione delle offerte</w:t>
            </w:r>
          </w:p>
        </w:tc>
        <w:tc>
          <w:tcPr>
            <w:tcW w:w="243" w:type="pct"/>
            <w:shd w:val="clear" w:color="auto" w:fill="auto"/>
            <w:vAlign w:val="center"/>
          </w:tcPr>
          <w:p w14:paraId="150EB48F" w14:textId="77777777" w:rsidR="00C61004" w:rsidRPr="00A83910" w:rsidRDefault="00C61004" w:rsidP="00C61004">
            <w:pPr>
              <w:suppressAutoHyphens w:val="0"/>
              <w:spacing w:after="0"/>
              <w:jc w:val="left"/>
              <w:rPr>
                <w:rFonts w:cs="Tahoma"/>
                <w:sz w:val="20"/>
                <w:szCs w:val="20"/>
                <w:lang w:eastAsia="it-IT"/>
              </w:rPr>
            </w:pPr>
          </w:p>
        </w:tc>
        <w:tc>
          <w:tcPr>
            <w:tcW w:w="260" w:type="pct"/>
            <w:shd w:val="clear" w:color="auto" w:fill="auto"/>
            <w:vAlign w:val="center"/>
          </w:tcPr>
          <w:p w14:paraId="7031A0FF"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3AFA48AE" w14:textId="77777777" w:rsidR="00C61004" w:rsidRPr="00A83910" w:rsidRDefault="00C61004" w:rsidP="00C61004">
            <w:pPr>
              <w:suppressAutoHyphens w:val="0"/>
              <w:spacing w:after="0"/>
              <w:jc w:val="left"/>
              <w:rPr>
                <w:rFonts w:cs="Tahoma"/>
                <w:sz w:val="20"/>
                <w:szCs w:val="20"/>
                <w:lang w:eastAsia="it-IT"/>
              </w:rPr>
            </w:pPr>
          </w:p>
        </w:tc>
        <w:tc>
          <w:tcPr>
            <w:tcW w:w="532" w:type="pct"/>
            <w:shd w:val="clear" w:color="auto" w:fill="auto"/>
            <w:vAlign w:val="center"/>
          </w:tcPr>
          <w:p w14:paraId="2EC3005F" w14:textId="77777777" w:rsidR="00C61004" w:rsidRPr="00A83910" w:rsidRDefault="00C61004" w:rsidP="00C61004">
            <w:pPr>
              <w:suppressAutoHyphens w:val="0"/>
              <w:spacing w:after="0"/>
              <w:jc w:val="center"/>
              <w:rPr>
                <w:rFonts w:cs="Tahoma"/>
                <w:sz w:val="20"/>
                <w:szCs w:val="20"/>
                <w:lang w:eastAsia="it-IT"/>
              </w:rPr>
            </w:pPr>
          </w:p>
        </w:tc>
        <w:tc>
          <w:tcPr>
            <w:tcW w:w="502" w:type="pct"/>
            <w:shd w:val="clear" w:color="auto" w:fill="auto"/>
            <w:vAlign w:val="center"/>
          </w:tcPr>
          <w:p w14:paraId="09F20918" w14:textId="77777777" w:rsidR="00C61004" w:rsidRPr="00A83910" w:rsidRDefault="00C61004" w:rsidP="00C61004">
            <w:pPr>
              <w:suppressAutoHyphens w:val="0"/>
              <w:spacing w:after="0"/>
              <w:jc w:val="center"/>
              <w:rPr>
                <w:rFonts w:cs="Tahoma"/>
                <w:sz w:val="20"/>
                <w:szCs w:val="20"/>
                <w:lang w:eastAsia="it-IT"/>
              </w:rPr>
            </w:pPr>
          </w:p>
        </w:tc>
        <w:tc>
          <w:tcPr>
            <w:tcW w:w="611" w:type="pct"/>
            <w:vMerge/>
            <w:shd w:val="clear" w:color="auto" w:fill="auto"/>
            <w:vAlign w:val="center"/>
          </w:tcPr>
          <w:p w14:paraId="25538343"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3F83E61C" w14:textId="77777777" w:rsidTr="00B01ECD">
        <w:trPr>
          <w:trHeight w:val="20"/>
        </w:trPr>
        <w:tc>
          <w:tcPr>
            <w:tcW w:w="221" w:type="pct"/>
            <w:shd w:val="clear" w:color="auto" w:fill="auto"/>
            <w:vAlign w:val="center"/>
          </w:tcPr>
          <w:p w14:paraId="05C88779"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12.2</w:t>
            </w:r>
          </w:p>
        </w:tc>
        <w:tc>
          <w:tcPr>
            <w:tcW w:w="2391" w:type="pct"/>
            <w:shd w:val="clear" w:color="auto" w:fill="auto"/>
            <w:vAlign w:val="center"/>
          </w:tcPr>
          <w:p w14:paraId="7901DBDC"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 l’attribuzione dei punteggi relativi ai singoli criteri di aggiudicazione è avvenuta in modo trasparente e identico per tutti i candidati</w:t>
            </w:r>
          </w:p>
        </w:tc>
        <w:tc>
          <w:tcPr>
            <w:tcW w:w="243" w:type="pct"/>
            <w:shd w:val="clear" w:color="auto" w:fill="auto"/>
            <w:vAlign w:val="center"/>
          </w:tcPr>
          <w:p w14:paraId="575C7BE2" w14:textId="77777777" w:rsidR="00C61004" w:rsidRPr="00A83910" w:rsidRDefault="00C61004" w:rsidP="00C61004">
            <w:pPr>
              <w:suppressAutoHyphens w:val="0"/>
              <w:spacing w:after="0"/>
              <w:jc w:val="left"/>
              <w:rPr>
                <w:rFonts w:cs="Tahoma"/>
                <w:sz w:val="20"/>
                <w:szCs w:val="20"/>
                <w:lang w:eastAsia="it-IT"/>
              </w:rPr>
            </w:pPr>
          </w:p>
        </w:tc>
        <w:tc>
          <w:tcPr>
            <w:tcW w:w="260" w:type="pct"/>
            <w:shd w:val="clear" w:color="auto" w:fill="auto"/>
            <w:vAlign w:val="center"/>
          </w:tcPr>
          <w:p w14:paraId="12097BC6"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10DE1946" w14:textId="77777777" w:rsidR="00C61004" w:rsidRPr="00A83910" w:rsidRDefault="00C61004" w:rsidP="00C61004">
            <w:pPr>
              <w:suppressAutoHyphens w:val="0"/>
              <w:spacing w:after="0"/>
              <w:jc w:val="left"/>
              <w:rPr>
                <w:rFonts w:cs="Tahoma"/>
                <w:sz w:val="20"/>
                <w:szCs w:val="20"/>
                <w:lang w:eastAsia="it-IT"/>
              </w:rPr>
            </w:pPr>
          </w:p>
        </w:tc>
        <w:tc>
          <w:tcPr>
            <w:tcW w:w="532" w:type="pct"/>
            <w:shd w:val="clear" w:color="auto" w:fill="auto"/>
            <w:vAlign w:val="center"/>
          </w:tcPr>
          <w:p w14:paraId="337C4AB4" w14:textId="77777777" w:rsidR="00C61004" w:rsidRPr="00A83910" w:rsidRDefault="00C61004" w:rsidP="00C61004">
            <w:pPr>
              <w:suppressAutoHyphens w:val="0"/>
              <w:spacing w:after="0"/>
              <w:jc w:val="center"/>
              <w:rPr>
                <w:rFonts w:cs="Tahoma"/>
                <w:sz w:val="20"/>
                <w:szCs w:val="20"/>
                <w:lang w:eastAsia="it-IT"/>
              </w:rPr>
            </w:pPr>
          </w:p>
        </w:tc>
        <w:tc>
          <w:tcPr>
            <w:tcW w:w="502" w:type="pct"/>
            <w:shd w:val="clear" w:color="auto" w:fill="auto"/>
            <w:vAlign w:val="center"/>
          </w:tcPr>
          <w:p w14:paraId="424A9EAD" w14:textId="77777777" w:rsidR="00C61004" w:rsidRPr="00A83910" w:rsidRDefault="00C61004" w:rsidP="00C61004">
            <w:pPr>
              <w:suppressAutoHyphens w:val="0"/>
              <w:spacing w:after="0"/>
              <w:jc w:val="center"/>
              <w:rPr>
                <w:rFonts w:cs="Tahoma"/>
                <w:sz w:val="20"/>
                <w:szCs w:val="20"/>
                <w:lang w:eastAsia="it-IT"/>
              </w:rPr>
            </w:pPr>
          </w:p>
        </w:tc>
        <w:tc>
          <w:tcPr>
            <w:tcW w:w="611" w:type="pct"/>
            <w:vMerge/>
            <w:shd w:val="clear" w:color="auto" w:fill="auto"/>
            <w:vAlign w:val="center"/>
          </w:tcPr>
          <w:p w14:paraId="43B63108"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48E8D961" w14:textId="77777777" w:rsidTr="00B01ECD">
        <w:trPr>
          <w:trHeight w:val="20"/>
        </w:trPr>
        <w:tc>
          <w:tcPr>
            <w:tcW w:w="221" w:type="pct"/>
            <w:shd w:val="clear" w:color="auto" w:fill="auto"/>
            <w:vAlign w:val="center"/>
          </w:tcPr>
          <w:p w14:paraId="421F90B8"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12.3</w:t>
            </w:r>
          </w:p>
        </w:tc>
        <w:tc>
          <w:tcPr>
            <w:tcW w:w="2391" w:type="pct"/>
            <w:shd w:val="clear" w:color="auto" w:fill="auto"/>
            <w:vAlign w:val="center"/>
          </w:tcPr>
          <w:p w14:paraId="4FFFC6CC"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 le offerte non sono state modificate nel corso della valutazione.</w:t>
            </w:r>
          </w:p>
        </w:tc>
        <w:tc>
          <w:tcPr>
            <w:tcW w:w="243" w:type="pct"/>
            <w:shd w:val="clear" w:color="auto" w:fill="auto"/>
            <w:vAlign w:val="center"/>
          </w:tcPr>
          <w:p w14:paraId="227A65CA" w14:textId="77777777" w:rsidR="00C61004" w:rsidRPr="00A83910" w:rsidRDefault="00C61004" w:rsidP="00C61004">
            <w:pPr>
              <w:suppressAutoHyphens w:val="0"/>
              <w:spacing w:after="0"/>
              <w:jc w:val="left"/>
              <w:rPr>
                <w:rFonts w:cs="Tahoma"/>
                <w:sz w:val="20"/>
                <w:szCs w:val="20"/>
                <w:lang w:eastAsia="it-IT"/>
              </w:rPr>
            </w:pPr>
          </w:p>
        </w:tc>
        <w:tc>
          <w:tcPr>
            <w:tcW w:w="260" w:type="pct"/>
            <w:shd w:val="clear" w:color="auto" w:fill="auto"/>
            <w:vAlign w:val="center"/>
          </w:tcPr>
          <w:p w14:paraId="4C9FBC84"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270FEE65" w14:textId="77777777" w:rsidR="00C61004" w:rsidRPr="00A83910" w:rsidRDefault="00C61004" w:rsidP="00C61004">
            <w:pPr>
              <w:suppressAutoHyphens w:val="0"/>
              <w:spacing w:after="0"/>
              <w:jc w:val="left"/>
              <w:rPr>
                <w:rFonts w:cs="Tahoma"/>
                <w:sz w:val="20"/>
                <w:szCs w:val="20"/>
                <w:lang w:eastAsia="it-IT"/>
              </w:rPr>
            </w:pPr>
          </w:p>
        </w:tc>
        <w:tc>
          <w:tcPr>
            <w:tcW w:w="532" w:type="pct"/>
            <w:shd w:val="clear" w:color="auto" w:fill="auto"/>
            <w:vAlign w:val="center"/>
          </w:tcPr>
          <w:p w14:paraId="29395563" w14:textId="77777777" w:rsidR="00C61004" w:rsidRPr="00A83910" w:rsidRDefault="00C61004" w:rsidP="00C61004">
            <w:pPr>
              <w:suppressAutoHyphens w:val="0"/>
              <w:spacing w:after="0"/>
              <w:jc w:val="center"/>
              <w:rPr>
                <w:rFonts w:cs="Tahoma"/>
                <w:sz w:val="20"/>
                <w:szCs w:val="20"/>
                <w:lang w:eastAsia="it-IT"/>
              </w:rPr>
            </w:pPr>
          </w:p>
        </w:tc>
        <w:tc>
          <w:tcPr>
            <w:tcW w:w="502" w:type="pct"/>
            <w:shd w:val="clear" w:color="auto" w:fill="auto"/>
            <w:vAlign w:val="center"/>
          </w:tcPr>
          <w:p w14:paraId="178D6F63" w14:textId="77777777" w:rsidR="00C61004" w:rsidRPr="00A83910" w:rsidRDefault="00C61004" w:rsidP="00C61004">
            <w:pPr>
              <w:suppressAutoHyphens w:val="0"/>
              <w:spacing w:after="0"/>
              <w:jc w:val="center"/>
              <w:rPr>
                <w:rFonts w:cs="Tahoma"/>
                <w:sz w:val="20"/>
                <w:szCs w:val="20"/>
                <w:lang w:eastAsia="it-IT"/>
              </w:rPr>
            </w:pPr>
          </w:p>
        </w:tc>
        <w:tc>
          <w:tcPr>
            <w:tcW w:w="611" w:type="pct"/>
            <w:vMerge/>
            <w:shd w:val="clear" w:color="auto" w:fill="auto"/>
            <w:vAlign w:val="center"/>
          </w:tcPr>
          <w:p w14:paraId="27F6FA30"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0F74A01B" w14:textId="77777777" w:rsidTr="00B01ECD">
        <w:trPr>
          <w:trHeight w:val="20"/>
        </w:trPr>
        <w:tc>
          <w:tcPr>
            <w:tcW w:w="221" w:type="pct"/>
            <w:shd w:val="clear" w:color="auto" w:fill="auto"/>
            <w:vAlign w:val="center"/>
          </w:tcPr>
          <w:p w14:paraId="27E84531"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13.</w:t>
            </w:r>
          </w:p>
        </w:tc>
        <w:tc>
          <w:tcPr>
            <w:tcW w:w="2391" w:type="pct"/>
            <w:shd w:val="clear" w:color="auto" w:fill="auto"/>
            <w:vAlign w:val="center"/>
          </w:tcPr>
          <w:p w14:paraId="14B3324F"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I verbali di valutazione contengono i seguenti elementi minimi:</w:t>
            </w:r>
          </w:p>
        </w:tc>
        <w:tc>
          <w:tcPr>
            <w:tcW w:w="243" w:type="pct"/>
            <w:shd w:val="clear" w:color="auto" w:fill="auto"/>
            <w:vAlign w:val="center"/>
          </w:tcPr>
          <w:p w14:paraId="399DBB72" w14:textId="77777777" w:rsidR="00C61004" w:rsidRPr="00A83910" w:rsidRDefault="00C61004" w:rsidP="00C61004">
            <w:pPr>
              <w:suppressAutoHyphens w:val="0"/>
              <w:spacing w:after="0"/>
              <w:jc w:val="left"/>
              <w:rPr>
                <w:rFonts w:cs="Tahoma"/>
                <w:sz w:val="20"/>
                <w:szCs w:val="20"/>
                <w:lang w:eastAsia="it-IT"/>
              </w:rPr>
            </w:pPr>
          </w:p>
        </w:tc>
        <w:tc>
          <w:tcPr>
            <w:tcW w:w="260" w:type="pct"/>
            <w:shd w:val="clear" w:color="auto" w:fill="auto"/>
            <w:vAlign w:val="center"/>
          </w:tcPr>
          <w:p w14:paraId="732CC779"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17ED5C9A" w14:textId="77777777" w:rsidR="00C61004" w:rsidRPr="00A83910" w:rsidRDefault="00C61004" w:rsidP="00C61004">
            <w:pPr>
              <w:suppressAutoHyphens w:val="0"/>
              <w:spacing w:after="0"/>
              <w:jc w:val="left"/>
              <w:rPr>
                <w:rFonts w:cs="Tahoma"/>
                <w:sz w:val="20"/>
                <w:szCs w:val="20"/>
                <w:lang w:eastAsia="it-IT"/>
              </w:rPr>
            </w:pPr>
          </w:p>
        </w:tc>
        <w:tc>
          <w:tcPr>
            <w:tcW w:w="532" w:type="pct"/>
            <w:shd w:val="clear" w:color="auto" w:fill="auto"/>
            <w:vAlign w:val="center"/>
          </w:tcPr>
          <w:p w14:paraId="08064C4D" w14:textId="77777777" w:rsidR="00C61004" w:rsidRPr="00A83910" w:rsidRDefault="00C61004" w:rsidP="00C61004">
            <w:pPr>
              <w:suppressAutoHyphens w:val="0"/>
              <w:spacing w:after="0"/>
              <w:jc w:val="center"/>
              <w:rPr>
                <w:rFonts w:cs="Tahoma"/>
                <w:sz w:val="20"/>
                <w:szCs w:val="20"/>
                <w:lang w:eastAsia="it-IT"/>
              </w:rPr>
            </w:pPr>
          </w:p>
        </w:tc>
        <w:tc>
          <w:tcPr>
            <w:tcW w:w="502" w:type="pct"/>
            <w:shd w:val="clear" w:color="auto" w:fill="auto"/>
            <w:vAlign w:val="center"/>
          </w:tcPr>
          <w:p w14:paraId="74A9DCF8" w14:textId="77777777" w:rsidR="00C61004" w:rsidRPr="00A83910" w:rsidRDefault="00C61004" w:rsidP="00C61004">
            <w:pPr>
              <w:suppressAutoHyphens w:val="0"/>
              <w:spacing w:after="0"/>
              <w:jc w:val="center"/>
              <w:rPr>
                <w:rFonts w:cs="Tahoma"/>
                <w:sz w:val="20"/>
                <w:szCs w:val="20"/>
                <w:lang w:eastAsia="it-IT"/>
              </w:rPr>
            </w:pPr>
          </w:p>
        </w:tc>
        <w:tc>
          <w:tcPr>
            <w:tcW w:w="611" w:type="pct"/>
            <w:vMerge w:val="restart"/>
            <w:shd w:val="clear" w:color="auto" w:fill="auto"/>
            <w:vAlign w:val="center"/>
          </w:tcPr>
          <w:p w14:paraId="338EFC5F"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0E13145D" w14:textId="77777777" w:rsidTr="00B01ECD">
        <w:trPr>
          <w:trHeight w:val="20"/>
        </w:trPr>
        <w:tc>
          <w:tcPr>
            <w:tcW w:w="221" w:type="pct"/>
            <w:shd w:val="clear" w:color="auto" w:fill="auto"/>
            <w:vAlign w:val="center"/>
          </w:tcPr>
          <w:p w14:paraId="082EEC40"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13.1</w:t>
            </w:r>
          </w:p>
        </w:tc>
        <w:tc>
          <w:tcPr>
            <w:tcW w:w="2391" w:type="pct"/>
            <w:shd w:val="clear" w:color="auto" w:fill="auto"/>
            <w:vAlign w:val="center"/>
          </w:tcPr>
          <w:p w14:paraId="0B2A0ED2"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 numero delle offerte pervenute</w:t>
            </w:r>
          </w:p>
        </w:tc>
        <w:tc>
          <w:tcPr>
            <w:tcW w:w="243" w:type="pct"/>
            <w:shd w:val="clear" w:color="auto" w:fill="auto"/>
            <w:vAlign w:val="center"/>
          </w:tcPr>
          <w:p w14:paraId="67875146" w14:textId="77777777" w:rsidR="00C61004" w:rsidRPr="00A83910" w:rsidRDefault="00C61004" w:rsidP="00C61004">
            <w:pPr>
              <w:suppressAutoHyphens w:val="0"/>
              <w:spacing w:after="0"/>
              <w:jc w:val="left"/>
              <w:rPr>
                <w:rFonts w:cs="Tahoma"/>
                <w:sz w:val="20"/>
                <w:szCs w:val="20"/>
                <w:lang w:eastAsia="it-IT"/>
              </w:rPr>
            </w:pPr>
          </w:p>
        </w:tc>
        <w:tc>
          <w:tcPr>
            <w:tcW w:w="260" w:type="pct"/>
            <w:shd w:val="clear" w:color="auto" w:fill="auto"/>
            <w:vAlign w:val="center"/>
          </w:tcPr>
          <w:p w14:paraId="4D45D31B"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0AC08323" w14:textId="77777777" w:rsidR="00C61004" w:rsidRPr="00A83910" w:rsidRDefault="00C61004" w:rsidP="00C61004">
            <w:pPr>
              <w:suppressAutoHyphens w:val="0"/>
              <w:spacing w:after="0"/>
              <w:jc w:val="left"/>
              <w:rPr>
                <w:rFonts w:cs="Tahoma"/>
                <w:sz w:val="20"/>
                <w:szCs w:val="20"/>
                <w:lang w:eastAsia="it-IT"/>
              </w:rPr>
            </w:pPr>
          </w:p>
        </w:tc>
        <w:tc>
          <w:tcPr>
            <w:tcW w:w="532" w:type="pct"/>
            <w:shd w:val="clear" w:color="auto" w:fill="auto"/>
            <w:vAlign w:val="center"/>
          </w:tcPr>
          <w:p w14:paraId="16737E67" w14:textId="77777777" w:rsidR="00C61004" w:rsidRPr="00A83910" w:rsidRDefault="00C61004" w:rsidP="00C61004">
            <w:pPr>
              <w:suppressAutoHyphens w:val="0"/>
              <w:spacing w:after="0"/>
              <w:jc w:val="center"/>
              <w:rPr>
                <w:rFonts w:cs="Tahoma"/>
                <w:sz w:val="20"/>
                <w:szCs w:val="20"/>
                <w:lang w:eastAsia="it-IT"/>
              </w:rPr>
            </w:pPr>
          </w:p>
        </w:tc>
        <w:tc>
          <w:tcPr>
            <w:tcW w:w="502" w:type="pct"/>
            <w:shd w:val="clear" w:color="auto" w:fill="auto"/>
            <w:vAlign w:val="center"/>
          </w:tcPr>
          <w:p w14:paraId="67C50118" w14:textId="77777777" w:rsidR="00C61004" w:rsidRPr="00A83910" w:rsidRDefault="00C61004" w:rsidP="00C61004">
            <w:pPr>
              <w:suppressAutoHyphens w:val="0"/>
              <w:spacing w:after="0"/>
              <w:jc w:val="center"/>
              <w:rPr>
                <w:rFonts w:cs="Tahoma"/>
                <w:sz w:val="20"/>
                <w:szCs w:val="20"/>
                <w:lang w:eastAsia="it-IT"/>
              </w:rPr>
            </w:pPr>
          </w:p>
        </w:tc>
        <w:tc>
          <w:tcPr>
            <w:tcW w:w="611" w:type="pct"/>
            <w:vMerge/>
            <w:shd w:val="clear" w:color="auto" w:fill="auto"/>
            <w:vAlign w:val="center"/>
          </w:tcPr>
          <w:p w14:paraId="0BC7E118" w14:textId="77777777" w:rsidR="00C61004" w:rsidRPr="00A83910" w:rsidRDefault="00C61004" w:rsidP="00C61004">
            <w:pPr>
              <w:suppressAutoHyphens w:val="0"/>
              <w:spacing w:after="0"/>
              <w:jc w:val="center"/>
              <w:rPr>
                <w:rFonts w:cs="Tahoma"/>
                <w:sz w:val="20"/>
                <w:szCs w:val="20"/>
                <w:lang w:val="en-US" w:eastAsia="it-IT"/>
              </w:rPr>
            </w:pPr>
          </w:p>
        </w:tc>
      </w:tr>
      <w:tr w:rsidR="00C61004" w:rsidRPr="00A83910" w14:paraId="5D2031B9" w14:textId="77777777" w:rsidTr="00B01ECD">
        <w:trPr>
          <w:trHeight w:val="20"/>
        </w:trPr>
        <w:tc>
          <w:tcPr>
            <w:tcW w:w="221" w:type="pct"/>
            <w:shd w:val="clear" w:color="auto" w:fill="auto"/>
            <w:vAlign w:val="center"/>
          </w:tcPr>
          <w:p w14:paraId="0D00E192"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13.2</w:t>
            </w:r>
          </w:p>
        </w:tc>
        <w:tc>
          <w:tcPr>
            <w:tcW w:w="2391" w:type="pct"/>
            <w:shd w:val="clear" w:color="auto" w:fill="auto"/>
            <w:vAlign w:val="center"/>
          </w:tcPr>
          <w:p w14:paraId="75DA50D6"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 numero delle offerte accertate</w:t>
            </w:r>
          </w:p>
        </w:tc>
        <w:tc>
          <w:tcPr>
            <w:tcW w:w="243" w:type="pct"/>
            <w:shd w:val="clear" w:color="auto" w:fill="auto"/>
            <w:vAlign w:val="center"/>
          </w:tcPr>
          <w:p w14:paraId="535C27CA" w14:textId="77777777" w:rsidR="00C61004" w:rsidRPr="00A83910" w:rsidRDefault="00C61004" w:rsidP="00C61004">
            <w:pPr>
              <w:suppressAutoHyphens w:val="0"/>
              <w:spacing w:after="0"/>
              <w:jc w:val="left"/>
              <w:rPr>
                <w:rFonts w:cs="Tahoma"/>
                <w:sz w:val="20"/>
                <w:szCs w:val="20"/>
                <w:lang w:eastAsia="it-IT"/>
              </w:rPr>
            </w:pPr>
          </w:p>
        </w:tc>
        <w:tc>
          <w:tcPr>
            <w:tcW w:w="260" w:type="pct"/>
            <w:shd w:val="clear" w:color="auto" w:fill="auto"/>
            <w:vAlign w:val="center"/>
          </w:tcPr>
          <w:p w14:paraId="116F4894"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75400139" w14:textId="77777777" w:rsidR="00C61004" w:rsidRPr="00A83910" w:rsidRDefault="00C61004" w:rsidP="00C61004">
            <w:pPr>
              <w:suppressAutoHyphens w:val="0"/>
              <w:spacing w:after="0"/>
              <w:jc w:val="left"/>
              <w:rPr>
                <w:rFonts w:cs="Tahoma"/>
                <w:sz w:val="20"/>
                <w:szCs w:val="20"/>
                <w:lang w:eastAsia="it-IT"/>
              </w:rPr>
            </w:pPr>
          </w:p>
        </w:tc>
        <w:tc>
          <w:tcPr>
            <w:tcW w:w="532" w:type="pct"/>
            <w:shd w:val="clear" w:color="auto" w:fill="auto"/>
            <w:vAlign w:val="center"/>
          </w:tcPr>
          <w:p w14:paraId="337BCF09" w14:textId="77777777" w:rsidR="00C61004" w:rsidRPr="00A83910" w:rsidRDefault="00C61004" w:rsidP="00C61004">
            <w:pPr>
              <w:suppressAutoHyphens w:val="0"/>
              <w:spacing w:after="0"/>
              <w:jc w:val="center"/>
              <w:rPr>
                <w:rFonts w:cs="Tahoma"/>
                <w:sz w:val="20"/>
                <w:szCs w:val="20"/>
                <w:lang w:eastAsia="it-IT"/>
              </w:rPr>
            </w:pPr>
          </w:p>
        </w:tc>
        <w:tc>
          <w:tcPr>
            <w:tcW w:w="502" w:type="pct"/>
            <w:shd w:val="clear" w:color="auto" w:fill="auto"/>
            <w:vAlign w:val="center"/>
          </w:tcPr>
          <w:p w14:paraId="2FC25254" w14:textId="77777777" w:rsidR="00C61004" w:rsidRPr="00A83910" w:rsidRDefault="00C61004" w:rsidP="00C61004">
            <w:pPr>
              <w:suppressAutoHyphens w:val="0"/>
              <w:spacing w:after="0"/>
              <w:jc w:val="center"/>
              <w:rPr>
                <w:rFonts w:cs="Tahoma"/>
                <w:sz w:val="20"/>
                <w:szCs w:val="20"/>
                <w:lang w:eastAsia="it-IT"/>
              </w:rPr>
            </w:pPr>
          </w:p>
        </w:tc>
        <w:tc>
          <w:tcPr>
            <w:tcW w:w="611" w:type="pct"/>
            <w:vMerge/>
            <w:shd w:val="clear" w:color="auto" w:fill="auto"/>
            <w:vAlign w:val="center"/>
          </w:tcPr>
          <w:p w14:paraId="4CDD33FC" w14:textId="77777777" w:rsidR="00C61004" w:rsidRPr="00A83910" w:rsidRDefault="00C61004" w:rsidP="00C61004">
            <w:pPr>
              <w:suppressAutoHyphens w:val="0"/>
              <w:spacing w:after="0"/>
              <w:jc w:val="center"/>
              <w:rPr>
                <w:rFonts w:cs="Tahoma"/>
                <w:sz w:val="20"/>
                <w:szCs w:val="20"/>
                <w:lang w:val="en-US" w:eastAsia="it-IT"/>
              </w:rPr>
            </w:pPr>
          </w:p>
        </w:tc>
      </w:tr>
      <w:tr w:rsidR="00C61004" w:rsidRPr="00A83910" w14:paraId="218C9374" w14:textId="77777777" w:rsidTr="00B01ECD">
        <w:trPr>
          <w:trHeight w:val="20"/>
        </w:trPr>
        <w:tc>
          <w:tcPr>
            <w:tcW w:w="221" w:type="pct"/>
            <w:shd w:val="clear" w:color="auto" w:fill="auto"/>
            <w:vAlign w:val="center"/>
          </w:tcPr>
          <w:p w14:paraId="3720649E"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13.3</w:t>
            </w:r>
          </w:p>
        </w:tc>
        <w:tc>
          <w:tcPr>
            <w:tcW w:w="2391" w:type="pct"/>
            <w:shd w:val="clear" w:color="auto" w:fill="auto"/>
            <w:vAlign w:val="center"/>
          </w:tcPr>
          <w:p w14:paraId="70C0D624"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 xml:space="preserve">- graduatoria finale e punteggio dettagliato con motivazioni dell’attribuzione </w:t>
            </w:r>
            <w:r w:rsidR="00185264" w:rsidRPr="00A83910">
              <w:rPr>
                <w:rFonts w:cs="Tahoma"/>
                <w:sz w:val="20"/>
                <w:szCs w:val="20"/>
                <w:lang w:eastAsia="it-IT"/>
              </w:rPr>
              <w:t>dei punteggi</w:t>
            </w:r>
            <w:r w:rsidRPr="00A83910">
              <w:rPr>
                <w:rFonts w:cs="Tahoma"/>
                <w:sz w:val="20"/>
                <w:szCs w:val="20"/>
                <w:lang w:eastAsia="it-IT"/>
              </w:rPr>
              <w:t>.</w:t>
            </w:r>
          </w:p>
        </w:tc>
        <w:tc>
          <w:tcPr>
            <w:tcW w:w="243" w:type="pct"/>
            <w:shd w:val="clear" w:color="auto" w:fill="auto"/>
            <w:vAlign w:val="center"/>
          </w:tcPr>
          <w:p w14:paraId="30E40DA1" w14:textId="77777777" w:rsidR="00C61004" w:rsidRPr="00A83910" w:rsidRDefault="00C61004" w:rsidP="00C61004">
            <w:pPr>
              <w:suppressAutoHyphens w:val="0"/>
              <w:spacing w:after="0"/>
              <w:jc w:val="left"/>
              <w:rPr>
                <w:rFonts w:cs="Tahoma"/>
                <w:sz w:val="20"/>
                <w:szCs w:val="20"/>
                <w:lang w:eastAsia="it-IT"/>
              </w:rPr>
            </w:pPr>
          </w:p>
        </w:tc>
        <w:tc>
          <w:tcPr>
            <w:tcW w:w="260" w:type="pct"/>
            <w:shd w:val="clear" w:color="auto" w:fill="auto"/>
            <w:vAlign w:val="center"/>
          </w:tcPr>
          <w:p w14:paraId="37EB985B"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64409DBE" w14:textId="77777777" w:rsidR="00C61004" w:rsidRPr="00A83910" w:rsidRDefault="00C61004" w:rsidP="00C61004">
            <w:pPr>
              <w:suppressAutoHyphens w:val="0"/>
              <w:spacing w:after="0"/>
              <w:jc w:val="left"/>
              <w:rPr>
                <w:rFonts w:cs="Tahoma"/>
                <w:sz w:val="20"/>
                <w:szCs w:val="20"/>
                <w:lang w:eastAsia="it-IT"/>
              </w:rPr>
            </w:pPr>
          </w:p>
        </w:tc>
        <w:tc>
          <w:tcPr>
            <w:tcW w:w="532" w:type="pct"/>
            <w:shd w:val="clear" w:color="auto" w:fill="auto"/>
            <w:vAlign w:val="center"/>
          </w:tcPr>
          <w:p w14:paraId="1DF07531" w14:textId="77777777" w:rsidR="00C61004" w:rsidRPr="00A83910" w:rsidRDefault="00C61004" w:rsidP="00C61004">
            <w:pPr>
              <w:suppressAutoHyphens w:val="0"/>
              <w:spacing w:after="0"/>
              <w:jc w:val="center"/>
              <w:rPr>
                <w:rFonts w:cs="Tahoma"/>
                <w:sz w:val="20"/>
                <w:szCs w:val="20"/>
                <w:lang w:eastAsia="it-IT"/>
              </w:rPr>
            </w:pPr>
          </w:p>
        </w:tc>
        <w:tc>
          <w:tcPr>
            <w:tcW w:w="502" w:type="pct"/>
            <w:shd w:val="clear" w:color="auto" w:fill="auto"/>
            <w:vAlign w:val="center"/>
          </w:tcPr>
          <w:p w14:paraId="2CCC933F" w14:textId="77777777" w:rsidR="00C61004" w:rsidRPr="00A83910" w:rsidRDefault="00C61004" w:rsidP="00C61004">
            <w:pPr>
              <w:suppressAutoHyphens w:val="0"/>
              <w:spacing w:after="0"/>
              <w:jc w:val="center"/>
              <w:rPr>
                <w:rFonts w:cs="Tahoma"/>
                <w:sz w:val="20"/>
                <w:szCs w:val="20"/>
                <w:lang w:eastAsia="it-IT"/>
              </w:rPr>
            </w:pPr>
          </w:p>
        </w:tc>
        <w:tc>
          <w:tcPr>
            <w:tcW w:w="611" w:type="pct"/>
            <w:vMerge/>
            <w:shd w:val="clear" w:color="auto" w:fill="auto"/>
            <w:vAlign w:val="center"/>
          </w:tcPr>
          <w:p w14:paraId="3F39A570"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6E8BB91E" w14:textId="77777777" w:rsidTr="00B01ECD">
        <w:trPr>
          <w:trHeight w:val="20"/>
        </w:trPr>
        <w:tc>
          <w:tcPr>
            <w:tcW w:w="221" w:type="pct"/>
            <w:shd w:val="clear" w:color="auto" w:fill="auto"/>
            <w:vAlign w:val="center"/>
          </w:tcPr>
          <w:p w14:paraId="290193D9"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14.</w:t>
            </w:r>
          </w:p>
        </w:tc>
        <w:tc>
          <w:tcPr>
            <w:tcW w:w="2391" w:type="pct"/>
            <w:shd w:val="clear" w:color="auto" w:fill="auto"/>
            <w:vAlign w:val="center"/>
          </w:tcPr>
          <w:p w14:paraId="3C91A2FB" w14:textId="77777777" w:rsidR="00C61004" w:rsidRPr="00A83910" w:rsidRDefault="00185264" w:rsidP="00C61004">
            <w:pPr>
              <w:suppressAutoHyphens w:val="0"/>
              <w:spacing w:after="0"/>
              <w:jc w:val="left"/>
              <w:rPr>
                <w:rFonts w:cs="Tahoma"/>
                <w:sz w:val="20"/>
                <w:szCs w:val="20"/>
                <w:lang w:eastAsia="it-IT"/>
              </w:rPr>
            </w:pPr>
            <w:r w:rsidRPr="00A83910">
              <w:rPr>
                <w:rFonts w:cs="Tahoma"/>
                <w:sz w:val="20"/>
                <w:szCs w:val="20"/>
                <w:lang w:eastAsia="it-IT"/>
              </w:rPr>
              <w:t>È</w:t>
            </w:r>
            <w:r w:rsidR="00C61004" w:rsidRPr="00A83910">
              <w:rPr>
                <w:rFonts w:cs="Tahoma"/>
                <w:sz w:val="20"/>
                <w:szCs w:val="20"/>
                <w:lang w:eastAsia="it-IT"/>
              </w:rPr>
              <w:t xml:space="preserve"> stato verificato che gli oneri per la sicurezza non siano stati sottoposti a ribasso.</w:t>
            </w:r>
          </w:p>
        </w:tc>
        <w:tc>
          <w:tcPr>
            <w:tcW w:w="243" w:type="pct"/>
            <w:shd w:val="clear" w:color="auto" w:fill="auto"/>
            <w:vAlign w:val="center"/>
          </w:tcPr>
          <w:p w14:paraId="3A264509" w14:textId="77777777" w:rsidR="00C61004" w:rsidRPr="00A83910" w:rsidRDefault="00C61004" w:rsidP="00C61004">
            <w:pPr>
              <w:suppressAutoHyphens w:val="0"/>
              <w:spacing w:after="0"/>
              <w:jc w:val="left"/>
              <w:rPr>
                <w:rFonts w:cs="Tahoma"/>
                <w:sz w:val="20"/>
                <w:szCs w:val="20"/>
                <w:lang w:eastAsia="it-IT"/>
              </w:rPr>
            </w:pPr>
          </w:p>
        </w:tc>
        <w:tc>
          <w:tcPr>
            <w:tcW w:w="260" w:type="pct"/>
            <w:shd w:val="clear" w:color="auto" w:fill="auto"/>
            <w:vAlign w:val="center"/>
          </w:tcPr>
          <w:p w14:paraId="6933398B"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6D336A14" w14:textId="77777777" w:rsidR="00C61004" w:rsidRPr="00A83910" w:rsidRDefault="00C61004" w:rsidP="00C61004">
            <w:pPr>
              <w:suppressAutoHyphens w:val="0"/>
              <w:spacing w:after="0"/>
              <w:jc w:val="left"/>
              <w:rPr>
                <w:rFonts w:cs="Tahoma"/>
                <w:sz w:val="20"/>
                <w:szCs w:val="20"/>
                <w:lang w:eastAsia="it-IT"/>
              </w:rPr>
            </w:pPr>
          </w:p>
        </w:tc>
        <w:tc>
          <w:tcPr>
            <w:tcW w:w="532" w:type="pct"/>
            <w:shd w:val="clear" w:color="auto" w:fill="auto"/>
            <w:vAlign w:val="center"/>
          </w:tcPr>
          <w:p w14:paraId="68796046" w14:textId="77777777" w:rsidR="00C61004" w:rsidRPr="00A83910" w:rsidRDefault="00C61004" w:rsidP="00C61004">
            <w:pPr>
              <w:suppressAutoHyphens w:val="0"/>
              <w:spacing w:after="0"/>
              <w:jc w:val="center"/>
              <w:rPr>
                <w:rFonts w:cs="Tahoma"/>
                <w:sz w:val="20"/>
                <w:szCs w:val="20"/>
                <w:lang w:eastAsia="it-IT"/>
              </w:rPr>
            </w:pPr>
          </w:p>
        </w:tc>
        <w:tc>
          <w:tcPr>
            <w:tcW w:w="502" w:type="pct"/>
            <w:shd w:val="clear" w:color="auto" w:fill="auto"/>
            <w:vAlign w:val="center"/>
          </w:tcPr>
          <w:p w14:paraId="136F438F" w14:textId="77777777" w:rsidR="00C61004" w:rsidRPr="00A83910" w:rsidRDefault="00C61004" w:rsidP="00C61004">
            <w:pPr>
              <w:suppressAutoHyphens w:val="0"/>
              <w:spacing w:after="0"/>
              <w:jc w:val="center"/>
              <w:rPr>
                <w:rFonts w:cs="Tahoma"/>
                <w:sz w:val="20"/>
                <w:szCs w:val="20"/>
                <w:lang w:eastAsia="it-IT"/>
              </w:rPr>
            </w:pPr>
          </w:p>
        </w:tc>
        <w:tc>
          <w:tcPr>
            <w:tcW w:w="611" w:type="pct"/>
            <w:shd w:val="clear" w:color="auto" w:fill="auto"/>
            <w:vAlign w:val="center"/>
          </w:tcPr>
          <w:p w14:paraId="2E7F8E88" w14:textId="77777777" w:rsidR="00C61004" w:rsidRPr="00A83910" w:rsidRDefault="00C61004" w:rsidP="00C61004">
            <w:pPr>
              <w:suppressAutoHyphens w:val="0"/>
              <w:spacing w:after="0"/>
              <w:jc w:val="center"/>
              <w:rPr>
                <w:rFonts w:cs="Tahoma"/>
                <w:sz w:val="20"/>
                <w:szCs w:val="20"/>
                <w:lang w:val="en-US" w:eastAsia="it-IT"/>
              </w:rPr>
            </w:pPr>
            <w:r w:rsidRPr="00A83910">
              <w:rPr>
                <w:rFonts w:cs="Tahoma"/>
                <w:sz w:val="20"/>
                <w:szCs w:val="20"/>
                <w:lang w:val="en-US" w:eastAsia="it-IT"/>
              </w:rPr>
              <w:t xml:space="preserve">Art. 97 comma 6 </w:t>
            </w:r>
          </w:p>
        </w:tc>
      </w:tr>
      <w:tr w:rsidR="00C61004" w:rsidRPr="00A83910" w14:paraId="1D9029FC" w14:textId="77777777" w:rsidTr="00B01ECD">
        <w:trPr>
          <w:trHeight w:val="20"/>
        </w:trPr>
        <w:tc>
          <w:tcPr>
            <w:tcW w:w="221" w:type="pct"/>
            <w:tcBorders>
              <w:bottom w:val="single" w:sz="4" w:space="0" w:color="auto"/>
            </w:tcBorders>
            <w:shd w:val="clear" w:color="auto" w:fill="auto"/>
            <w:vAlign w:val="center"/>
          </w:tcPr>
          <w:p w14:paraId="01499935"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15.</w:t>
            </w:r>
          </w:p>
        </w:tc>
        <w:tc>
          <w:tcPr>
            <w:tcW w:w="2391" w:type="pct"/>
            <w:tcBorders>
              <w:bottom w:val="single" w:sz="4" w:space="0" w:color="auto"/>
            </w:tcBorders>
            <w:shd w:val="clear" w:color="auto" w:fill="auto"/>
            <w:vAlign w:val="center"/>
          </w:tcPr>
          <w:p w14:paraId="7F87298B"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La Stazione Appaltante ha eseguito gli accertamenti relativi alle cause di esclusione previste all’art. 80 del D.lgs. 50/2016.</w:t>
            </w:r>
          </w:p>
        </w:tc>
        <w:tc>
          <w:tcPr>
            <w:tcW w:w="243" w:type="pct"/>
            <w:tcBorders>
              <w:bottom w:val="single" w:sz="4" w:space="0" w:color="auto"/>
            </w:tcBorders>
            <w:shd w:val="clear" w:color="auto" w:fill="auto"/>
            <w:vAlign w:val="center"/>
          </w:tcPr>
          <w:p w14:paraId="7F51A88A" w14:textId="77777777" w:rsidR="00C61004" w:rsidRPr="00A83910" w:rsidRDefault="00C61004" w:rsidP="00C61004">
            <w:pPr>
              <w:suppressAutoHyphens w:val="0"/>
              <w:spacing w:after="0"/>
              <w:jc w:val="left"/>
              <w:rPr>
                <w:rFonts w:cs="Tahoma"/>
                <w:sz w:val="20"/>
                <w:szCs w:val="20"/>
                <w:lang w:eastAsia="it-IT"/>
              </w:rPr>
            </w:pPr>
          </w:p>
        </w:tc>
        <w:tc>
          <w:tcPr>
            <w:tcW w:w="260" w:type="pct"/>
            <w:tcBorders>
              <w:bottom w:val="single" w:sz="4" w:space="0" w:color="auto"/>
            </w:tcBorders>
            <w:shd w:val="clear" w:color="auto" w:fill="auto"/>
            <w:vAlign w:val="center"/>
          </w:tcPr>
          <w:p w14:paraId="7ABBA2DA" w14:textId="77777777" w:rsidR="00C61004" w:rsidRPr="00A83910" w:rsidRDefault="00C61004" w:rsidP="00C61004">
            <w:pPr>
              <w:suppressAutoHyphens w:val="0"/>
              <w:spacing w:after="0"/>
              <w:jc w:val="left"/>
              <w:rPr>
                <w:rFonts w:cs="Tahoma"/>
                <w:sz w:val="20"/>
                <w:szCs w:val="20"/>
                <w:lang w:eastAsia="it-IT"/>
              </w:rPr>
            </w:pPr>
          </w:p>
        </w:tc>
        <w:tc>
          <w:tcPr>
            <w:tcW w:w="241" w:type="pct"/>
            <w:tcBorders>
              <w:bottom w:val="single" w:sz="4" w:space="0" w:color="auto"/>
            </w:tcBorders>
            <w:shd w:val="clear" w:color="auto" w:fill="auto"/>
            <w:vAlign w:val="center"/>
          </w:tcPr>
          <w:p w14:paraId="0B63749E" w14:textId="77777777" w:rsidR="00C61004" w:rsidRPr="00A83910" w:rsidRDefault="00C61004" w:rsidP="00C61004">
            <w:pPr>
              <w:suppressAutoHyphens w:val="0"/>
              <w:spacing w:after="0"/>
              <w:jc w:val="left"/>
              <w:rPr>
                <w:rFonts w:cs="Tahoma"/>
                <w:sz w:val="20"/>
                <w:szCs w:val="20"/>
                <w:lang w:eastAsia="it-IT"/>
              </w:rPr>
            </w:pPr>
          </w:p>
        </w:tc>
        <w:tc>
          <w:tcPr>
            <w:tcW w:w="532" w:type="pct"/>
            <w:tcBorders>
              <w:bottom w:val="single" w:sz="4" w:space="0" w:color="auto"/>
            </w:tcBorders>
            <w:shd w:val="clear" w:color="auto" w:fill="auto"/>
            <w:vAlign w:val="center"/>
          </w:tcPr>
          <w:p w14:paraId="017D88C6" w14:textId="77777777" w:rsidR="00C61004" w:rsidRPr="00A83910" w:rsidRDefault="00C61004" w:rsidP="00C61004">
            <w:pPr>
              <w:suppressAutoHyphens w:val="0"/>
              <w:spacing w:after="0"/>
              <w:jc w:val="center"/>
              <w:rPr>
                <w:rFonts w:cs="Tahoma"/>
                <w:sz w:val="20"/>
                <w:szCs w:val="20"/>
                <w:lang w:eastAsia="it-IT"/>
              </w:rPr>
            </w:pPr>
          </w:p>
        </w:tc>
        <w:tc>
          <w:tcPr>
            <w:tcW w:w="502" w:type="pct"/>
            <w:tcBorders>
              <w:bottom w:val="single" w:sz="4" w:space="0" w:color="auto"/>
            </w:tcBorders>
            <w:shd w:val="clear" w:color="auto" w:fill="auto"/>
            <w:vAlign w:val="center"/>
          </w:tcPr>
          <w:p w14:paraId="47F4D052" w14:textId="77777777" w:rsidR="00C61004" w:rsidRPr="00A83910" w:rsidRDefault="00C61004" w:rsidP="00C61004">
            <w:pPr>
              <w:suppressAutoHyphens w:val="0"/>
              <w:spacing w:after="0"/>
              <w:jc w:val="center"/>
              <w:rPr>
                <w:rFonts w:cs="Tahoma"/>
                <w:sz w:val="20"/>
                <w:szCs w:val="20"/>
                <w:lang w:eastAsia="it-IT"/>
              </w:rPr>
            </w:pPr>
          </w:p>
        </w:tc>
        <w:tc>
          <w:tcPr>
            <w:tcW w:w="611" w:type="pct"/>
            <w:tcBorders>
              <w:bottom w:val="single" w:sz="4" w:space="0" w:color="auto"/>
            </w:tcBorders>
            <w:shd w:val="clear" w:color="auto" w:fill="auto"/>
            <w:vAlign w:val="center"/>
          </w:tcPr>
          <w:p w14:paraId="15E8C311" w14:textId="77777777" w:rsidR="00C61004" w:rsidRPr="00A83910" w:rsidRDefault="00C61004" w:rsidP="00C61004">
            <w:pPr>
              <w:suppressAutoHyphens w:val="0"/>
              <w:spacing w:after="0"/>
              <w:jc w:val="center"/>
              <w:rPr>
                <w:rFonts w:cs="Tahoma"/>
                <w:sz w:val="20"/>
                <w:szCs w:val="20"/>
                <w:lang w:val="en-US" w:eastAsia="it-IT"/>
              </w:rPr>
            </w:pPr>
            <w:r w:rsidRPr="00A83910">
              <w:rPr>
                <w:rFonts w:cs="Tahoma"/>
                <w:sz w:val="20"/>
                <w:szCs w:val="20"/>
                <w:lang w:val="en-US" w:eastAsia="it-IT"/>
              </w:rPr>
              <w:t>Art. 80</w:t>
            </w:r>
          </w:p>
        </w:tc>
      </w:tr>
      <w:tr w:rsidR="00C61004" w:rsidRPr="00A83910" w14:paraId="73DD9EF2" w14:textId="77777777" w:rsidTr="00B01ECD">
        <w:trPr>
          <w:trHeight w:val="20"/>
        </w:trPr>
        <w:tc>
          <w:tcPr>
            <w:tcW w:w="221" w:type="pct"/>
            <w:shd w:val="clear" w:color="auto" w:fill="auto"/>
            <w:vAlign w:val="center"/>
          </w:tcPr>
          <w:p w14:paraId="3EA774F9"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16.</w:t>
            </w:r>
          </w:p>
        </w:tc>
        <w:tc>
          <w:tcPr>
            <w:tcW w:w="2391" w:type="pct"/>
            <w:shd w:val="clear" w:color="auto" w:fill="auto"/>
            <w:vAlign w:val="center"/>
          </w:tcPr>
          <w:p w14:paraId="393F58C9"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Il verbale di aggiudicazione redatto dalla Commissione contiene almeno le seguenti informazioni:</w:t>
            </w:r>
          </w:p>
        </w:tc>
        <w:tc>
          <w:tcPr>
            <w:tcW w:w="243" w:type="pct"/>
            <w:shd w:val="clear" w:color="auto" w:fill="auto"/>
            <w:vAlign w:val="center"/>
          </w:tcPr>
          <w:p w14:paraId="4E3DF92D" w14:textId="77777777" w:rsidR="00C61004" w:rsidRPr="00A83910" w:rsidRDefault="00C61004" w:rsidP="00C61004">
            <w:pPr>
              <w:suppressAutoHyphens w:val="0"/>
              <w:spacing w:after="0"/>
              <w:jc w:val="left"/>
              <w:rPr>
                <w:rFonts w:cs="Tahoma"/>
                <w:sz w:val="20"/>
                <w:szCs w:val="20"/>
                <w:lang w:eastAsia="it-IT"/>
              </w:rPr>
            </w:pPr>
          </w:p>
        </w:tc>
        <w:tc>
          <w:tcPr>
            <w:tcW w:w="260" w:type="pct"/>
            <w:shd w:val="clear" w:color="auto" w:fill="auto"/>
            <w:vAlign w:val="center"/>
          </w:tcPr>
          <w:p w14:paraId="3A8D0B3D"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4FF4FF79" w14:textId="77777777" w:rsidR="00C61004" w:rsidRPr="00A83910" w:rsidRDefault="00C61004" w:rsidP="00C61004">
            <w:pPr>
              <w:suppressAutoHyphens w:val="0"/>
              <w:spacing w:after="0"/>
              <w:jc w:val="left"/>
              <w:rPr>
                <w:rFonts w:cs="Tahoma"/>
                <w:sz w:val="20"/>
                <w:szCs w:val="20"/>
                <w:lang w:eastAsia="it-IT"/>
              </w:rPr>
            </w:pPr>
          </w:p>
        </w:tc>
        <w:tc>
          <w:tcPr>
            <w:tcW w:w="532" w:type="pct"/>
            <w:shd w:val="clear" w:color="auto" w:fill="auto"/>
            <w:vAlign w:val="center"/>
          </w:tcPr>
          <w:p w14:paraId="04F99668" w14:textId="77777777" w:rsidR="00C61004" w:rsidRPr="00A83910" w:rsidRDefault="00C61004" w:rsidP="00C61004">
            <w:pPr>
              <w:suppressAutoHyphens w:val="0"/>
              <w:spacing w:after="0"/>
              <w:jc w:val="center"/>
              <w:rPr>
                <w:rFonts w:cs="Tahoma"/>
                <w:sz w:val="20"/>
                <w:szCs w:val="20"/>
                <w:lang w:eastAsia="it-IT"/>
              </w:rPr>
            </w:pPr>
          </w:p>
        </w:tc>
        <w:tc>
          <w:tcPr>
            <w:tcW w:w="502" w:type="pct"/>
            <w:shd w:val="clear" w:color="auto" w:fill="auto"/>
            <w:vAlign w:val="center"/>
          </w:tcPr>
          <w:p w14:paraId="760BD843" w14:textId="77777777" w:rsidR="00C61004" w:rsidRPr="00A83910" w:rsidRDefault="00C61004" w:rsidP="00C61004">
            <w:pPr>
              <w:suppressAutoHyphens w:val="0"/>
              <w:spacing w:after="0"/>
              <w:jc w:val="center"/>
              <w:rPr>
                <w:rFonts w:cs="Tahoma"/>
                <w:sz w:val="20"/>
                <w:szCs w:val="20"/>
                <w:lang w:eastAsia="it-IT"/>
              </w:rPr>
            </w:pPr>
          </w:p>
        </w:tc>
        <w:tc>
          <w:tcPr>
            <w:tcW w:w="611" w:type="pct"/>
            <w:vMerge w:val="restart"/>
            <w:shd w:val="clear" w:color="auto" w:fill="auto"/>
            <w:vAlign w:val="center"/>
          </w:tcPr>
          <w:p w14:paraId="3F74834B"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06C1CD21" w14:textId="77777777" w:rsidTr="00B01ECD">
        <w:trPr>
          <w:trHeight w:val="20"/>
        </w:trPr>
        <w:tc>
          <w:tcPr>
            <w:tcW w:w="221" w:type="pct"/>
            <w:shd w:val="clear" w:color="auto" w:fill="auto"/>
            <w:vAlign w:val="center"/>
          </w:tcPr>
          <w:p w14:paraId="1827ADCA"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16.1</w:t>
            </w:r>
          </w:p>
        </w:tc>
        <w:tc>
          <w:tcPr>
            <w:tcW w:w="2391" w:type="pct"/>
            <w:shd w:val="clear" w:color="auto" w:fill="auto"/>
            <w:vAlign w:val="center"/>
          </w:tcPr>
          <w:p w14:paraId="4542EC3C"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 il nome e l'indirizzo dell'amministrazione aggiudicatrice</w:t>
            </w:r>
          </w:p>
        </w:tc>
        <w:tc>
          <w:tcPr>
            <w:tcW w:w="243" w:type="pct"/>
            <w:shd w:val="clear" w:color="auto" w:fill="auto"/>
            <w:vAlign w:val="center"/>
          </w:tcPr>
          <w:p w14:paraId="336D8912" w14:textId="77777777" w:rsidR="00C61004" w:rsidRPr="00A83910" w:rsidRDefault="00C61004" w:rsidP="00C61004">
            <w:pPr>
              <w:suppressAutoHyphens w:val="0"/>
              <w:spacing w:after="0"/>
              <w:jc w:val="left"/>
              <w:rPr>
                <w:rFonts w:cs="Tahoma"/>
                <w:sz w:val="20"/>
                <w:szCs w:val="20"/>
                <w:lang w:eastAsia="it-IT"/>
              </w:rPr>
            </w:pPr>
          </w:p>
        </w:tc>
        <w:tc>
          <w:tcPr>
            <w:tcW w:w="260" w:type="pct"/>
            <w:shd w:val="clear" w:color="auto" w:fill="auto"/>
            <w:vAlign w:val="center"/>
          </w:tcPr>
          <w:p w14:paraId="0C305820"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35B17C46" w14:textId="77777777" w:rsidR="00C61004" w:rsidRPr="00A83910" w:rsidRDefault="00C61004" w:rsidP="00C61004">
            <w:pPr>
              <w:suppressAutoHyphens w:val="0"/>
              <w:spacing w:after="0"/>
              <w:jc w:val="left"/>
              <w:rPr>
                <w:rFonts w:cs="Tahoma"/>
                <w:sz w:val="20"/>
                <w:szCs w:val="20"/>
                <w:lang w:eastAsia="it-IT"/>
              </w:rPr>
            </w:pPr>
          </w:p>
        </w:tc>
        <w:tc>
          <w:tcPr>
            <w:tcW w:w="532" w:type="pct"/>
            <w:shd w:val="clear" w:color="auto" w:fill="auto"/>
            <w:vAlign w:val="center"/>
          </w:tcPr>
          <w:p w14:paraId="74F94931" w14:textId="77777777" w:rsidR="00C61004" w:rsidRPr="00A83910" w:rsidRDefault="00C61004" w:rsidP="00C61004">
            <w:pPr>
              <w:suppressAutoHyphens w:val="0"/>
              <w:spacing w:after="0"/>
              <w:jc w:val="center"/>
              <w:rPr>
                <w:rFonts w:cs="Tahoma"/>
                <w:sz w:val="20"/>
                <w:szCs w:val="20"/>
                <w:lang w:eastAsia="it-IT"/>
              </w:rPr>
            </w:pPr>
          </w:p>
        </w:tc>
        <w:tc>
          <w:tcPr>
            <w:tcW w:w="502" w:type="pct"/>
            <w:shd w:val="clear" w:color="auto" w:fill="auto"/>
            <w:vAlign w:val="center"/>
          </w:tcPr>
          <w:p w14:paraId="1A79CCBF" w14:textId="77777777" w:rsidR="00C61004" w:rsidRPr="00A83910" w:rsidRDefault="00C61004" w:rsidP="00C61004">
            <w:pPr>
              <w:suppressAutoHyphens w:val="0"/>
              <w:spacing w:after="0"/>
              <w:jc w:val="center"/>
              <w:rPr>
                <w:rFonts w:cs="Tahoma"/>
                <w:sz w:val="20"/>
                <w:szCs w:val="20"/>
                <w:lang w:eastAsia="it-IT"/>
              </w:rPr>
            </w:pPr>
          </w:p>
        </w:tc>
        <w:tc>
          <w:tcPr>
            <w:tcW w:w="611" w:type="pct"/>
            <w:vMerge/>
            <w:shd w:val="clear" w:color="auto" w:fill="auto"/>
            <w:vAlign w:val="center"/>
          </w:tcPr>
          <w:p w14:paraId="4DB07D40"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67F74BA8" w14:textId="77777777" w:rsidTr="00B01ECD">
        <w:trPr>
          <w:trHeight w:val="20"/>
        </w:trPr>
        <w:tc>
          <w:tcPr>
            <w:tcW w:w="221" w:type="pct"/>
            <w:shd w:val="clear" w:color="auto" w:fill="auto"/>
            <w:vAlign w:val="center"/>
          </w:tcPr>
          <w:p w14:paraId="53E72C66"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16.2</w:t>
            </w:r>
          </w:p>
        </w:tc>
        <w:tc>
          <w:tcPr>
            <w:tcW w:w="2391" w:type="pct"/>
            <w:shd w:val="clear" w:color="auto" w:fill="auto"/>
            <w:vAlign w:val="center"/>
          </w:tcPr>
          <w:p w14:paraId="669F34D8"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 l'oggetto del contratto</w:t>
            </w:r>
          </w:p>
        </w:tc>
        <w:tc>
          <w:tcPr>
            <w:tcW w:w="243" w:type="pct"/>
            <w:shd w:val="clear" w:color="auto" w:fill="auto"/>
            <w:vAlign w:val="center"/>
          </w:tcPr>
          <w:p w14:paraId="04BB42FA" w14:textId="77777777" w:rsidR="00C61004" w:rsidRPr="00A83910" w:rsidRDefault="00C61004" w:rsidP="00C61004">
            <w:pPr>
              <w:suppressAutoHyphens w:val="0"/>
              <w:spacing w:after="0"/>
              <w:jc w:val="left"/>
              <w:rPr>
                <w:rFonts w:cs="Tahoma"/>
                <w:sz w:val="20"/>
                <w:szCs w:val="20"/>
                <w:lang w:eastAsia="it-IT"/>
              </w:rPr>
            </w:pPr>
          </w:p>
        </w:tc>
        <w:tc>
          <w:tcPr>
            <w:tcW w:w="260" w:type="pct"/>
            <w:shd w:val="clear" w:color="auto" w:fill="auto"/>
            <w:vAlign w:val="center"/>
          </w:tcPr>
          <w:p w14:paraId="1F0511A4"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2082897C" w14:textId="77777777" w:rsidR="00C61004" w:rsidRPr="00A83910" w:rsidRDefault="00C61004" w:rsidP="00C61004">
            <w:pPr>
              <w:suppressAutoHyphens w:val="0"/>
              <w:spacing w:after="0"/>
              <w:jc w:val="left"/>
              <w:rPr>
                <w:rFonts w:cs="Tahoma"/>
                <w:sz w:val="20"/>
                <w:szCs w:val="20"/>
                <w:lang w:eastAsia="it-IT"/>
              </w:rPr>
            </w:pPr>
          </w:p>
        </w:tc>
        <w:tc>
          <w:tcPr>
            <w:tcW w:w="532" w:type="pct"/>
            <w:shd w:val="clear" w:color="auto" w:fill="auto"/>
            <w:vAlign w:val="center"/>
          </w:tcPr>
          <w:p w14:paraId="4AE129C5" w14:textId="77777777" w:rsidR="00C61004" w:rsidRPr="00A83910" w:rsidRDefault="00C61004" w:rsidP="00C61004">
            <w:pPr>
              <w:suppressAutoHyphens w:val="0"/>
              <w:spacing w:after="0"/>
              <w:jc w:val="center"/>
              <w:rPr>
                <w:rFonts w:cs="Tahoma"/>
                <w:sz w:val="20"/>
                <w:szCs w:val="20"/>
                <w:lang w:eastAsia="it-IT"/>
              </w:rPr>
            </w:pPr>
          </w:p>
        </w:tc>
        <w:tc>
          <w:tcPr>
            <w:tcW w:w="502" w:type="pct"/>
            <w:shd w:val="clear" w:color="auto" w:fill="auto"/>
            <w:vAlign w:val="center"/>
          </w:tcPr>
          <w:p w14:paraId="3B0C4E99" w14:textId="77777777" w:rsidR="00C61004" w:rsidRPr="00A83910" w:rsidRDefault="00C61004" w:rsidP="00C61004">
            <w:pPr>
              <w:suppressAutoHyphens w:val="0"/>
              <w:spacing w:after="0"/>
              <w:jc w:val="center"/>
              <w:rPr>
                <w:rFonts w:cs="Tahoma"/>
                <w:sz w:val="20"/>
                <w:szCs w:val="20"/>
                <w:lang w:eastAsia="it-IT"/>
              </w:rPr>
            </w:pPr>
          </w:p>
        </w:tc>
        <w:tc>
          <w:tcPr>
            <w:tcW w:w="611" w:type="pct"/>
            <w:vMerge/>
            <w:shd w:val="clear" w:color="auto" w:fill="auto"/>
            <w:vAlign w:val="center"/>
          </w:tcPr>
          <w:p w14:paraId="623009DD" w14:textId="77777777" w:rsidR="00C61004" w:rsidRPr="00A83910" w:rsidRDefault="00C61004" w:rsidP="00C61004">
            <w:pPr>
              <w:suppressAutoHyphens w:val="0"/>
              <w:spacing w:after="0"/>
              <w:jc w:val="center"/>
              <w:rPr>
                <w:rFonts w:cs="Tahoma"/>
                <w:sz w:val="20"/>
                <w:szCs w:val="20"/>
                <w:lang w:val="en-US" w:eastAsia="it-IT"/>
              </w:rPr>
            </w:pPr>
          </w:p>
        </w:tc>
      </w:tr>
      <w:tr w:rsidR="00C61004" w:rsidRPr="00A83910" w14:paraId="03132189" w14:textId="77777777" w:rsidTr="00B01ECD">
        <w:trPr>
          <w:trHeight w:val="20"/>
        </w:trPr>
        <w:tc>
          <w:tcPr>
            <w:tcW w:w="221" w:type="pct"/>
            <w:shd w:val="clear" w:color="auto" w:fill="auto"/>
            <w:vAlign w:val="center"/>
          </w:tcPr>
          <w:p w14:paraId="151E6D36"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16.3</w:t>
            </w:r>
          </w:p>
        </w:tc>
        <w:tc>
          <w:tcPr>
            <w:tcW w:w="2391" w:type="pct"/>
            <w:shd w:val="clear" w:color="auto" w:fill="auto"/>
            <w:vAlign w:val="center"/>
          </w:tcPr>
          <w:p w14:paraId="4B5069CA"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 il valore del contratto</w:t>
            </w:r>
          </w:p>
        </w:tc>
        <w:tc>
          <w:tcPr>
            <w:tcW w:w="243" w:type="pct"/>
            <w:shd w:val="clear" w:color="auto" w:fill="auto"/>
            <w:vAlign w:val="center"/>
          </w:tcPr>
          <w:p w14:paraId="66F7348F" w14:textId="77777777" w:rsidR="00C61004" w:rsidRPr="00A83910" w:rsidRDefault="00C61004" w:rsidP="00C61004">
            <w:pPr>
              <w:suppressAutoHyphens w:val="0"/>
              <w:spacing w:after="0"/>
              <w:jc w:val="left"/>
              <w:rPr>
                <w:rFonts w:cs="Tahoma"/>
                <w:sz w:val="20"/>
                <w:szCs w:val="20"/>
                <w:lang w:eastAsia="it-IT"/>
              </w:rPr>
            </w:pPr>
          </w:p>
        </w:tc>
        <w:tc>
          <w:tcPr>
            <w:tcW w:w="260" w:type="pct"/>
            <w:shd w:val="clear" w:color="auto" w:fill="auto"/>
            <w:vAlign w:val="center"/>
          </w:tcPr>
          <w:p w14:paraId="34A84B69"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3761BF7B" w14:textId="77777777" w:rsidR="00C61004" w:rsidRPr="00A83910" w:rsidRDefault="00C61004" w:rsidP="00C61004">
            <w:pPr>
              <w:suppressAutoHyphens w:val="0"/>
              <w:spacing w:after="0"/>
              <w:jc w:val="left"/>
              <w:rPr>
                <w:rFonts w:cs="Tahoma"/>
                <w:sz w:val="20"/>
                <w:szCs w:val="20"/>
                <w:lang w:eastAsia="it-IT"/>
              </w:rPr>
            </w:pPr>
          </w:p>
        </w:tc>
        <w:tc>
          <w:tcPr>
            <w:tcW w:w="532" w:type="pct"/>
            <w:shd w:val="clear" w:color="auto" w:fill="auto"/>
            <w:vAlign w:val="center"/>
          </w:tcPr>
          <w:p w14:paraId="3BFB9E56" w14:textId="77777777" w:rsidR="00C61004" w:rsidRPr="00A83910" w:rsidRDefault="00C61004" w:rsidP="00C61004">
            <w:pPr>
              <w:suppressAutoHyphens w:val="0"/>
              <w:spacing w:after="0"/>
              <w:jc w:val="center"/>
              <w:rPr>
                <w:rFonts w:cs="Tahoma"/>
                <w:sz w:val="20"/>
                <w:szCs w:val="20"/>
                <w:lang w:eastAsia="it-IT"/>
              </w:rPr>
            </w:pPr>
          </w:p>
        </w:tc>
        <w:tc>
          <w:tcPr>
            <w:tcW w:w="502" w:type="pct"/>
            <w:shd w:val="clear" w:color="auto" w:fill="auto"/>
            <w:vAlign w:val="center"/>
          </w:tcPr>
          <w:p w14:paraId="3EF61C1D" w14:textId="77777777" w:rsidR="00C61004" w:rsidRPr="00A83910" w:rsidRDefault="00C61004" w:rsidP="00C61004">
            <w:pPr>
              <w:suppressAutoHyphens w:val="0"/>
              <w:spacing w:after="0"/>
              <w:jc w:val="center"/>
              <w:rPr>
                <w:rFonts w:cs="Tahoma"/>
                <w:sz w:val="20"/>
                <w:szCs w:val="20"/>
                <w:lang w:eastAsia="it-IT"/>
              </w:rPr>
            </w:pPr>
          </w:p>
        </w:tc>
        <w:tc>
          <w:tcPr>
            <w:tcW w:w="611" w:type="pct"/>
            <w:vMerge/>
            <w:shd w:val="clear" w:color="auto" w:fill="auto"/>
            <w:vAlign w:val="center"/>
          </w:tcPr>
          <w:p w14:paraId="02A15A55" w14:textId="77777777" w:rsidR="00C61004" w:rsidRPr="00A83910" w:rsidRDefault="00C61004" w:rsidP="00C61004">
            <w:pPr>
              <w:suppressAutoHyphens w:val="0"/>
              <w:spacing w:after="0"/>
              <w:jc w:val="center"/>
              <w:rPr>
                <w:rFonts w:cs="Tahoma"/>
                <w:sz w:val="20"/>
                <w:szCs w:val="20"/>
                <w:lang w:val="en-US" w:eastAsia="it-IT"/>
              </w:rPr>
            </w:pPr>
          </w:p>
        </w:tc>
      </w:tr>
      <w:tr w:rsidR="00C61004" w:rsidRPr="00A83910" w14:paraId="2EB7D4A2" w14:textId="77777777" w:rsidTr="00B01ECD">
        <w:trPr>
          <w:trHeight w:val="20"/>
        </w:trPr>
        <w:tc>
          <w:tcPr>
            <w:tcW w:w="221" w:type="pct"/>
            <w:shd w:val="clear" w:color="auto" w:fill="auto"/>
            <w:vAlign w:val="center"/>
          </w:tcPr>
          <w:p w14:paraId="0FFA3029"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16.4</w:t>
            </w:r>
          </w:p>
        </w:tc>
        <w:tc>
          <w:tcPr>
            <w:tcW w:w="2391" w:type="pct"/>
            <w:shd w:val="clear" w:color="auto" w:fill="auto"/>
            <w:vAlign w:val="center"/>
          </w:tcPr>
          <w:p w14:paraId="0C163F87"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 i nomi dei candidati o degli offerenti presi in considerazione e i motivi della scelta</w:t>
            </w:r>
          </w:p>
        </w:tc>
        <w:tc>
          <w:tcPr>
            <w:tcW w:w="243" w:type="pct"/>
            <w:shd w:val="clear" w:color="auto" w:fill="auto"/>
            <w:vAlign w:val="center"/>
          </w:tcPr>
          <w:p w14:paraId="4C8FD775" w14:textId="77777777" w:rsidR="00C61004" w:rsidRPr="00A83910" w:rsidRDefault="00C61004" w:rsidP="00C61004">
            <w:pPr>
              <w:suppressAutoHyphens w:val="0"/>
              <w:spacing w:after="0"/>
              <w:jc w:val="left"/>
              <w:rPr>
                <w:rFonts w:cs="Tahoma"/>
                <w:sz w:val="20"/>
                <w:szCs w:val="20"/>
                <w:lang w:eastAsia="it-IT"/>
              </w:rPr>
            </w:pPr>
          </w:p>
        </w:tc>
        <w:tc>
          <w:tcPr>
            <w:tcW w:w="260" w:type="pct"/>
            <w:shd w:val="clear" w:color="auto" w:fill="auto"/>
            <w:vAlign w:val="center"/>
          </w:tcPr>
          <w:p w14:paraId="45497ABD"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2EF6871E" w14:textId="77777777" w:rsidR="00C61004" w:rsidRPr="00A83910" w:rsidRDefault="00C61004" w:rsidP="00C61004">
            <w:pPr>
              <w:suppressAutoHyphens w:val="0"/>
              <w:spacing w:after="0"/>
              <w:jc w:val="left"/>
              <w:rPr>
                <w:rFonts w:cs="Tahoma"/>
                <w:sz w:val="20"/>
                <w:szCs w:val="20"/>
                <w:lang w:eastAsia="it-IT"/>
              </w:rPr>
            </w:pPr>
          </w:p>
        </w:tc>
        <w:tc>
          <w:tcPr>
            <w:tcW w:w="532" w:type="pct"/>
            <w:shd w:val="clear" w:color="auto" w:fill="auto"/>
            <w:vAlign w:val="center"/>
          </w:tcPr>
          <w:p w14:paraId="42AA574D" w14:textId="77777777" w:rsidR="00C61004" w:rsidRPr="00A83910" w:rsidRDefault="00C61004" w:rsidP="00C61004">
            <w:pPr>
              <w:suppressAutoHyphens w:val="0"/>
              <w:spacing w:after="0"/>
              <w:jc w:val="center"/>
              <w:rPr>
                <w:rFonts w:cs="Tahoma"/>
                <w:sz w:val="20"/>
                <w:szCs w:val="20"/>
                <w:lang w:eastAsia="it-IT"/>
              </w:rPr>
            </w:pPr>
          </w:p>
        </w:tc>
        <w:tc>
          <w:tcPr>
            <w:tcW w:w="502" w:type="pct"/>
            <w:shd w:val="clear" w:color="auto" w:fill="auto"/>
            <w:vAlign w:val="center"/>
          </w:tcPr>
          <w:p w14:paraId="1BE3F0CD" w14:textId="77777777" w:rsidR="00C61004" w:rsidRPr="00A83910" w:rsidRDefault="00C61004" w:rsidP="00C61004">
            <w:pPr>
              <w:suppressAutoHyphens w:val="0"/>
              <w:spacing w:after="0"/>
              <w:jc w:val="center"/>
              <w:rPr>
                <w:rFonts w:cs="Tahoma"/>
                <w:sz w:val="20"/>
                <w:szCs w:val="20"/>
                <w:lang w:eastAsia="it-IT"/>
              </w:rPr>
            </w:pPr>
          </w:p>
        </w:tc>
        <w:tc>
          <w:tcPr>
            <w:tcW w:w="611" w:type="pct"/>
            <w:vMerge/>
            <w:shd w:val="clear" w:color="auto" w:fill="auto"/>
            <w:vAlign w:val="center"/>
          </w:tcPr>
          <w:p w14:paraId="1299BB6C"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6A31F115" w14:textId="77777777" w:rsidTr="00B01ECD">
        <w:trPr>
          <w:trHeight w:val="20"/>
        </w:trPr>
        <w:tc>
          <w:tcPr>
            <w:tcW w:w="221" w:type="pct"/>
            <w:shd w:val="clear" w:color="auto" w:fill="auto"/>
            <w:vAlign w:val="center"/>
          </w:tcPr>
          <w:p w14:paraId="5D651FBE"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16.5</w:t>
            </w:r>
          </w:p>
        </w:tc>
        <w:tc>
          <w:tcPr>
            <w:tcW w:w="2391" w:type="pct"/>
            <w:shd w:val="clear" w:color="auto" w:fill="auto"/>
            <w:vAlign w:val="center"/>
          </w:tcPr>
          <w:p w14:paraId="0B7FB483"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 i nomi dei candidati o degli offerenti esclusi e i motivi dell'esclusione</w:t>
            </w:r>
          </w:p>
        </w:tc>
        <w:tc>
          <w:tcPr>
            <w:tcW w:w="243" w:type="pct"/>
            <w:shd w:val="clear" w:color="auto" w:fill="auto"/>
            <w:vAlign w:val="center"/>
          </w:tcPr>
          <w:p w14:paraId="3D3CBC10" w14:textId="77777777" w:rsidR="00C61004" w:rsidRPr="00A83910" w:rsidRDefault="00C61004" w:rsidP="00C61004">
            <w:pPr>
              <w:suppressAutoHyphens w:val="0"/>
              <w:spacing w:after="0"/>
              <w:jc w:val="left"/>
              <w:rPr>
                <w:rFonts w:cs="Tahoma"/>
                <w:sz w:val="20"/>
                <w:szCs w:val="20"/>
                <w:lang w:eastAsia="it-IT"/>
              </w:rPr>
            </w:pPr>
          </w:p>
        </w:tc>
        <w:tc>
          <w:tcPr>
            <w:tcW w:w="260" w:type="pct"/>
            <w:shd w:val="clear" w:color="auto" w:fill="auto"/>
            <w:vAlign w:val="center"/>
          </w:tcPr>
          <w:p w14:paraId="5E078DAC"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62D2F3D9" w14:textId="77777777" w:rsidR="00C61004" w:rsidRPr="00A83910" w:rsidRDefault="00C61004" w:rsidP="00C61004">
            <w:pPr>
              <w:suppressAutoHyphens w:val="0"/>
              <w:spacing w:after="0"/>
              <w:jc w:val="left"/>
              <w:rPr>
                <w:rFonts w:cs="Tahoma"/>
                <w:sz w:val="20"/>
                <w:szCs w:val="20"/>
                <w:lang w:eastAsia="it-IT"/>
              </w:rPr>
            </w:pPr>
          </w:p>
        </w:tc>
        <w:tc>
          <w:tcPr>
            <w:tcW w:w="532" w:type="pct"/>
            <w:shd w:val="clear" w:color="auto" w:fill="auto"/>
            <w:vAlign w:val="center"/>
          </w:tcPr>
          <w:p w14:paraId="51E1A90B" w14:textId="77777777" w:rsidR="00C61004" w:rsidRPr="00A83910" w:rsidRDefault="00C61004" w:rsidP="00C61004">
            <w:pPr>
              <w:suppressAutoHyphens w:val="0"/>
              <w:spacing w:after="0"/>
              <w:jc w:val="center"/>
              <w:rPr>
                <w:rFonts w:cs="Tahoma"/>
                <w:sz w:val="20"/>
                <w:szCs w:val="20"/>
                <w:lang w:eastAsia="it-IT"/>
              </w:rPr>
            </w:pPr>
          </w:p>
        </w:tc>
        <w:tc>
          <w:tcPr>
            <w:tcW w:w="502" w:type="pct"/>
            <w:shd w:val="clear" w:color="auto" w:fill="auto"/>
            <w:vAlign w:val="center"/>
          </w:tcPr>
          <w:p w14:paraId="591EE356" w14:textId="77777777" w:rsidR="00C61004" w:rsidRPr="00A83910" w:rsidRDefault="00C61004" w:rsidP="00C61004">
            <w:pPr>
              <w:suppressAutoHyphens w:val="0"/>
              <w:spacing w:after="0"/>
              <w:jc w:val="center"/>
              <w:rPr>
                <w:rFonts w:cs="Tahoma"/>
                <w:sz w:val="20"/>
                <w:szCs w:val="20"/>
                <w:lang w:eastAsia="it-IT"/>
              </w:rPr>
            </w:pPr>
          </w:p>
        </w:tc>
        <w:tc>
          <w:tcPr>
            <w:tcW w:w="611" w:type="pct"/>
            <w:vMerge/>
            <w:shd w:val="clear" w:color="auto" w:fill="auto"/>
            <w:vAlign w:val="center"/>
          </w:tcPr>
          <w:p w14:paraId="11043A01"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5D1D0DEF" w14:textId="77777777" w:rsidTr="00B01ECD">
        <w:trPr>
          <w:trHeight w:val="20"/>
        </w:trPr>
        <w:tc>
          <w:tcPr>
            <w:tcW w:w="221" w:type="pct"/>
            <w:shd w:val="clear" w:color="auto" w:fill="auto"/>
            <w:vAlign w:val="center"/>
          </w:tcPr>
          <w:p w14:paraId="18FA9FBA"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16.6</w:t>
            </w:r>
          </w:p>
        </w:tc>
        <w:tc>
          <w:tcPr>
            <w:tcW w:w="2391" w:type="pct"/>
            <w:shd w:val="clear" w:color="auto" w:fill="auto"/>
            <w:vAlign w:val="center"/>
          </w:tcPr>
          <w:p w14:paraId="61CE6807"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 i motivi dell'esclusione delle offerte giudicate anormalmente basse</w:t>
            </w:r>
          </w:p>
        </w:tc>
        <w:tc>
          <w:tcPr>
            <w:tcW w:w="243" w:type="pct"/>
            <w:shd w:val="clear" w:color="auto" w:fill="auto"/>
            <w:vAlign w:val="center"/>
          </w:tcPr>
          <w:p w14:paraId="4679BCFE" w14:textId="77777777" w:rsidR="00C61004" w:rsidRPr="00A83910" w:rsidRDefault="00C61004" w:rsidP="00C61004">
            <w:pPr>
              <w:suppressAutoHyphens w:val="0"/>
              <w:spacing w:after="0"/>
              <w:jc w:val="left"/>
              <w:rPr>
                <w:rFonts w:cs="Tahoma"/>
                <w:sz w:val="20"/>
                <w:szCs w:val="20"/>
                <w:lang w:eastAsia="it-IT"/>
              </w:rPr>
            </w:pPr>
          </w:p>
        </w:tc>
        <w:tc>
          <w:tcPr>
            <w:tcW w:w="260" w:type="pct"/>
            <w:shd w:val="clear" w:color="auto" w:fill="auto"/>
            <w:vAlign w:val="center"/>
          </w:tcPr>
          <w:p w14:paraId="47543E0E"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05DD7A81" w14:textId="77777777" w:rsidR="00C61004" w:rsidRPr="00A83910" w:rsidRDefault="00C61004" w:rsidP="00C61004">
            <w:pPr>
              <w:suppressAutoHyphens w:val="0"/>
              <w:spacing w:after="0"/>
              <w:jc w:val="left"/>
              <w:rPr>
                <w:rFonts w:cs="Tahoma"/>
                <w:sz w:val="20"/>
                <w:szCs w:val="20"/>
                <w:lang w:eastAsia="it-IT"/>
              </w:rPr>
            </w:pPr>
          </w:p>
        </w:tc>
        <w:tc>
          <w:tcPr>
            <w:tcW w:w="532" w:type="pct"/>
            <w:shd w:val="clear" w:color="auto" w:fill="auto"/>
            <w:vAlign w:val="center"/>
          </w:tcPr>
          <w:p w14:paraId="1CB14B0E" w14:textId="77777777" w:rsidR="00C61004" w:rsidRPr="00A83910" w:rsidRDefault="00C61004" w:rsidP="00C61004">
            <w:pPr>
              <w:suppressAutoHyphens w:val="0"/>
              <w:spacing w:after="0"/>
              <w:jc w:val="center"/>
              <w:rPr>
                <w:rFonts w:cs="Tahoma"/>
                <w:sz w:val="20"/>
                <w:szCs w:val="20"/>
                <w:lang w:eastAsia="it-IT"/>
              </w:rPr>
            </w:pPr>
          </w:p>
        </w:tc>
        <w:tc>
          <w:tcPr>
            <w:tcW w:w="502" w:type="pct"/>
            <w:shd w:val="clear" w:color="auto" w:fill="auto"/>
            <w:vAlign w:val="center"/>
          </w:tcPr>
          <w:p w14:paraId="589927A9" w14:textId="77777777" w:rsidR="00C61004" w:rsidRPr="00A83910" w:rsidRDefault="00C61004" w:rsidP="00C61004">
            <w:pPr>
              <w:suppressAutoHyphens w:val="0"/>
              <w:spacing w:after="0"/>
              <w:jc w:val="center"/>
              <w:rPr>
                <w:rFonts w:cs="Tahoma"/>
                <w:sz w:val="20"/>
                <w:szCs w:val="20"/>
                <w:lang w:eastAsia="it-IT"/>
              </w:rPr>
            </w:pPr>
          </w:p>
        </w:tc>
        <w:tc>
          <w:tcPr>
            <w:tcW w:w="611" w:type="pct"/>
            <w:vMerge/>
            <w:shd w:val="clear" w:color="auto" w:fill="auto"/>
            <w:vAlign w:val="center"/>
          </w:tcPr>
          <w:p w14:paraId="0693547E"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53D2500B" w14:textId="77777777" w:rsidTr="00B01ECD">
        <w:trPr>
          <w:trHeight w:val="20"/>
        </w:trPr>
        <w:tc>
          <w:tcPr>
            <w:tcW w:w="221" w:type="pct"/>
            <w:shd w:val="clear" w:color="auto" w:fill="auto"/>
            <w:vAlign w:val="center"/>
          </w:tcPr>
          <w:p w14:paraId="3EAC7173"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16.7</w:t>
            </w:r>
          </w:p>
        </w:tc>
        <w:tc>
          <w:tcPr>
            <w:tcW w:w="2391" w:type="pct"/>
            <w:shd w:val="clear" w:color="auto" w:fill="auto"/>
            <w:vAlign w:val="center"/>
          </w:tcPr>
          <w:p w14:paraId="78892AA1"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 il nome dell'aggiudicatario e, se è nota e se del caso, la parte dell'appalto che l'aggiudicatario intende subappaltare a terzi</w:t>
            </w:r>
          </w:p>
        </w:tc>
        <w:tc>
          <w:tcPr>
            <w:tcW w:w="243" w:type="pct"/>
            <w:shd w:val="clear" w:color="auto" w:fill="auto"/>
            <w:vAlign w:val="center"/>
          </w:tcPr>
          <w:p w14:paraId="41356B3C" w14:textId="77777777" w:rsidR="00C61004" w:rsidRPr="00A83910" w:rsidRDefault="00C61004" w:rsidP="00C61004">
            <w:pPr>
              <w:suppressAutoHyphens w:val="0"/>
              <w:spacing w:after="0"/>
              <w:jc w:val="left"/>
              <w:rPr>
                <w:rFonts w:cs="Tahoma"/>
                <w:sz w:val="20"/>
                <w:szCs w:val="20"/>
                <w:lang w:eastAsia="it-IT"/>
              </w:rPr>
            </w:pPr>
          </w:p>
        </w:tc>
        <w:tc>
          <w:tcPr>
            <w:tcW w:w="260" w:type="pct"/>
            <w:shd w:val="clear" w:color="auto" w:fill="auto"/>
            <w:vAlign w:val="center"/>
          </w:tcPr>
          <w:p w14:paraId="395FA34E"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2508BE41" w14:textId="77777777" w:rsidR="00C61004" w:rsidRPr="00A83910" w:rsidRDefault="00C61004" w:rsidP="00C61004">
            <w:pPr>
              <w:suppressAutoHyphens w:val="0"/>
              <w:spacing w:after="0"/>
              <w:jc w:val="left"/>
              <w:rPr>
                <w:rFonts w:cs="Tahoma"/>
                <w:sz w:val="20"/>
                <w:szCs w:val="20"/>
                <w:lang w:eastAsia="it-IT"/>
              </w:rPr>
            </w:pPr>
          </w:p>
        </w:tc>
        <w:tc>
          <w:tcPr>
            <w:tcW w:w="532" w:type="pct"/>
            <w:shd w:val="clear" w:color="auto" w:fill="auto"/>
            <w:vAlign w:val="center"/>
          </w:tcPr>
          <w:p w14:paraId="5B779210" w14:textId="77777777" w:rsidR="00C61004" w:rsidRPr="00A83910" w:rsidRDefault="00C61004" w:rsidP="00C61004">
            <w:pPr>
              <w:suppressAutoHyphens w:val="0"/>
              <w:spacing w:after="0"/>
              <w:jc w:val="center"/>
              <w:rPr>
                <w:rFonts w:cs="Tahoma"/>
                <w:sz w:val="20"/>
                <w:szCs w:val="20"/>
                <w:lang w:eastAsia="it-IT"/>
              </w:rPr>
            </w:pPr>
          </w:p>
        </w:tc>
        <w:tc>
          <w:tcPr>
            <w:tcW w:w="502" w:type="pct"/>
            <w:shd w:val="clear" w:color="auto" w:fill="auto"/>
            <w:vAlign w:val="center"/>
          </w:tcPr>
          <w:p w14:paraId="152B5079" w14:textId="77777777" w:rsidR="00C61004" w:rsidRPr="00A83910" w:rsidRDefault="00C61004" w:rsidP="00C61004">
            <w:pPr>
              <w:suppressAutoHyphens w:val="0"/>
              <w:spacing w:after="0"/>
              <w:jc w:val="center"/>
              <w:rPr>
                <w:rFonts w:cs="Tahoma"/>
                <w:sz w:val="20"/>
                <w:szCs w:val="20"/>
                <w:lang w:eastAsia="it-IT"/>
              </w:rPr>
            </w:pPr>
          </w:p>
        </w:tc>
        <w:tc>
          <w:tcPr>
            <w:tcW w:w="611" w:type="pct"/>
            <w:vMerge/>
            <w:shd w:val="clear" w:color="auto" w:fill="auto"/>
            <w:vAlign w:val="center"/>
          </w:tcPr>
          <w:p w14:paraId="39BAF192"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72B40382" w14:textId="77777777" w:rsidTr="00B01ECD">
        <w:trPr>
          <w:trHeight w:val="20"/>
        </w:trPr>
        <w:tc>
          <w:tcPr>
            <w:tcW w:w="221" w:type="pct"/>
            <w:tcBorders>
              <w:bottom w:val="single" w:sz="4" w:space="0" w:color="auto"/>
            </w:tcBorders>
            <w:shd w:val="clear" w:color="auto" w:fill="auto"/>
            <w:vAlign w:val="center"/>
          </w:tcPr>
          <w:p w14:paraId="4655A650"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16.8</w:t>
            </w:r>
          </w:p>
        </w:tc>
        <w:tc>
          <w:tcPr>
            <w:tcW w:w="2391" w:type="pct"/>
            <w:tcBorders>
              <w:bottom w:val="single" w:sz="4" w:space="0" w:color="auto"/>
            </w:tcBorders>
            <w:shd w:val="clear" w:color="auto" w:fill="auto"/>
            <w:vAlign w:val="center"/>
          </w:tcPr>
          <w:p w14:paraId="5EDA2F9D"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 se del caso, le ragioni per le quali l'amministrazione ha rinunciato ad aggiudicare un contratto.</w:t>
            </w:r>
          </w:p>
        </w:tc>
        <w:tc>
          <w:tcPr>
            <w:tcW w:w="243" w:type="pct"/>
            <w:shd w:val="clear" w:color="auto" w:fill="auto"/>
            <w:vAlign w:val="center"/>
          </w:tcPr>
          <w:p w14:paraId="73619118" w14:textId="77777777" w:rsidR="00C61004" w:rsidRPr="00A83910" w:rsidRDefault="00C61004" w:rsidP="00C61004">
            <w:pPr>
              <w:suppressAutoHyphens w:val="0"/>
              <w:spacing w:after="0"/>
              <w:jc w:val="left"/>
              <w:rPr>
                <w:rFonts w:cs="Tahoma"/>
                <w:sz w:val="20"/>
                <w:szCs w:val="20"/>
                <w:lang w:eastAsia="it-IT"/>
              </w:rPr>
            </w:pPr>
          </w:p>
        </w:tc>
        <w:tc>
          <w:tcPr>
            <w:tcW w:w="260" w:type="pct"/>
            <w:shd w:val="clear" w:color="auto" w:fill="auto"/>
            <w:vAlign w:val="center"/>
          </w:tcPr>
          <w:p w14:paraId="0108379D"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334A391C" w14:textId="77777777" w:rsidR="00C61004" w:rsidRPr="00A83910" w:rsidRDefault="00C61004" w:rsidP="00C61004">
            <w:pPr>
              <w:suppressAutoHyphens w:val="0"/>
              <w:spacing w:after="0"/>
              <w:jc w:val="left"/>
              <w:rPr>
                <w:rFonts w:cs="Tahoma"/>
                <w:sz w:val="20"/>
                <w:szCs w:val="20"/>
                <w:lang w:eastAsia="it-IT"/>
              </w:rPr>
            </w:pPr>
          </w:p>
        </w:tc>
        <w:tc>
          <w:tcPr>
            <w:tcW w:w="532" w:type="pct"/>
            <w:shd w:val="clear" w:color="auto" w:fill="auto"/>
            <w:vAlign w:val="center"/>
          </w:tcPr>
          <w:p w14:paraId="417DAE0E" w14:textId="77777777" w:rsidR="00C61004" w:rsidRPr="00A83910" w:rsidRDefault="00C61004" w:rsidP="00C61004">
            <w:pPr>
              <w:suppressAutoHyphens w:val="0"/>
              <w:spacing w:after="0"/>
              <w:jc w:val="center"/>
              <w:rPr>
                <w:rFonts w:cs="Tahoma"/>
                <w:sz w:val="20"/>
                <w:szCs w:val="20"/>
                <w:lang w:eastAsia="it-IT"/>
              </w:rPr>
            </w:pPr>
          </w:p>
        </w:tc>
        <w:tc>
          <w:tcPr>
            <w:tcW w:w="502" w:type="pct"/>
            <w:shd w:val="clear" w:color="auto" w:fill="auto"/>
            <w:vAlign w:val="center"/>
          </w:tcPr>
          <w:p w14:paraId="0D8B2DFC" w14:textId="77777777" w:rsidR="00C61004" w:rsidRPr="00A83910" w:rsidRDefault="00C61004" w:rsidP="00C61004">
            <w:pPr>
              <w:suppressAutoHyphens w:val="0"/>
              <w:spacing w:after="0"/>
              <w:jc w:val="center"/>
              <w:rPr>
                <w:rFonts w:cs="Tahoma"/>
                <w:sz w:val="20"/>
                <w:szCs w:val="20"/>
                <w:lang w:eastAsia="it-IT"/>
              </w:rPr>
            </w:pPr>
          </w:p>
        </w:tc>
        <w:tc>
          <w:tcPr>
            <w:tcW w:w="611" w:type="pct"/>
            <w:vMerge/>
            <w:shd w:val="clear" w:color="auto" w:fill="auto"/>
            <w:vAlign w:val="center"/>
          </w:tcPr>
          <w:p w14:paraId="2F6FE514"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227C5F02" w14:textId="77777777" w:rsidTr="00B01ECD">
        <w:trPr>
          <w:trHeight w:val="20"/>
        </w:trPr>
        <w:tc>
          <w:tcPr>
            <w:tcW w:w="221" w:type="pct"/>
            <w:shd w:val="clear" w:color="auto" w:fill="auto"/>
            <w:vAlign w:val="center"/>
          </w:tcPr>
          <w:p w14:paraId="7EF78ADC"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17.</w:t>
            </w:r>
          </w:p>
        </w:tc>
        <w:tc>
          <w:tcPr>
            <w:tcW w:w="2391" w:type="pct"/>
            <w:shd w:val="clear" w:color="auto" w:fill="auto"/>
            <w:vAlign w:val="center"/>
          </w:tcPr>
          <w:p w14:paraId="799704D7"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Sono stati verificati i requisiti ai fini della stipula del contratto in capo all’affidatario.</w:t>
            </w:r>
          </w:p>
        </w:tc>
        <w:tc>
          <w:tcPr>
            <w:tcW w:w="243" w:type="pct"/>
            <w:tcBorders>
              <w:bottom w:val="single" w:sz="4" w:space="0" w:color="auto"/>
            </w:tcBorders>
            <w:shd w:val="clear" w:color="auto" w:fill="auto"/>
            <w:vAlign w:val="center"/>
          </w:tcPr>
          <w:p w14:paraId="31A1B41A" w14:textId="77777777" w:rsidR="00C61004" w:rsidRPr="00A83910" w:rsidRDefault="00C61004" w:rsidP="00C61004">
            <w:pPr>
              <w:suppressAutoHyphens w:val="0"/>
              <w:spacing w:after="0"/>
              <w:jc w:val="left"/>
              <w:rPr>
                <w:rFonts w:cs="Tahoma"/>
                <w:sz w:val="20"/>
                <w:szCs w:val="20"/>
                <w:lang w:eastAsia="it-IT"/>
              </w:rPr>
            </w:pPr>
          </w:p>
        </w:tc>
        <w:tc>
          <w:tcPr>
            <w:tcW w:w="260" w:type="pct"/>
            <w:tcBorders>
              <w:bottom w:val="single" w:sz="4" w:space="0" w:color="auto"/>
            </w:tcBorders>
            <w:shd w:val="clear" w:color="auto" w:fill="auto"/>
            <w:vAlign w:val="center"/>
          </w:tcPr>
          <w:p w14:paraId="23871700" w14:textId="77777777" w:rsidR="00C61004" w:rsidRPr="00A83910" w:rsidRDefault="00C61004" w:rsidP="00C61004">
            <w:pPr>
              <w:suppressAutoHyphens w:val="0"/>
              <w:spacing w:after="0"/>
              <w:jc w:val="left"/>
              <w:rPr>
                <w:rFonts w:cs="Tahoma"/>
                <w:sz w:val="20"/>
                <w:szCs w:val="20"/>
                <w:lang w:eastAsia="it-IT"/>
              </w:rPr>
            </w:pPr>
          </w:p>
        </w:tc>
        <w:tc>
          <w:tcPr>
            <w:tcW w:w="241" w:type="pct"/>
            <w:tcBorders>
              <w:bottom w:val="single" w:sz="4" w:space="0" w:color="auto"/>
            </w:tcBorders>
            <w:shd w:val="clear" w:color="auto" w:fill="auto"/>
            <w:vAlign w:val="center"/>
          </w:tcPr>
          <w:p w14:paraId="108A0E67" w14:textId="77777777" w:rsidR="00C61004" w:rsidRPr="00A83910" w:rsidRDefault="00C61004" w:rsidP="00C61004">
            <w:pPr>
              <w:suppressAutoHyphens w:val="0"/>
              <w:spacing w:after="0"/>
              <w:jc w:val="left"/>
              <w:rPr>
                <w:rFonts w:cs="Tahoma"/>
                <w:sz w:val="20"/>
                <w:szCs w:val="20"/>
                <w:lang w:eastAsia="it-IT"/>
              </w:rPr>
            </w:pPr>
          </w:p>
        </w:tc>
        <w:tc>
          <w:tcPr>
            <w:tcW w:w="532" w:type="pct"/>
            <w:tcBorders>
              <w:bottom w:val="single" w:sz="4" w:space="0" w:color="auto"/>
            </w:tcBorders>
            <w:shd w:val="clear" w:color="auto" w:fill="auto"/>
            <w:vAlign w:val="center"/>
          </w:tcPr>
          <w:p w14:paraId="1B575020" w14:textId="77777777" w:rsidR="00C61004" w:rsidRPr="00A83910" w:rsidRDefault="00C61004" w:rsidP="00C61004">
            <w:pPr>
              <w:suppressAutoHyphens w:val="0"/>
              <w:spacing w:after="0"/>
              <w:jc w:val="center"/>
              <w:rPr>
                <w:rFonts w:cs="Tahoma"/>
                <w:sz w:val="20"/>
                <w:szCs w:val="20"/>
                <w:lang w:eastAsia="it-IT"/>
              </w:rPr>
            </w:pPr>
          </w:p>
        </w:tc>
        <w:tc>
          <w:tcPr>
            <w:tcW w:w="502" w:type="pct"/>
            <w:tcBorders>
              <w:bottom w:val="single" w:sz="4" w:space="0" w:color="auto"/>
            </w:tcBorders>
            <w:shd w:val="clear" w:color="auto" w:fill="auto"/>
            <w:vAlign w:val="center"/>
          </w:tcPr>
          <w:p w14:paraId="7FA992C5" w14:textId="77777777" w:rsidR="00C61004" w:rsidRPr="00A83910" w:rsidRDefault="00C61004" w:rsidP="00C61004">
            <w:pPr>
              <w:suppressAutoHyphens w:val="0"/>
              <w:spacing w:after="0"/>
              <w:jc w:val="center"/>
              <w:rPr>
                <w:rFonts w:cs="Tahoma"/>
                <w:sz w:val="20"/>
                <w:szCs w:val="20"/>
                <w:lang w:eastAsia="it-IT"/>
              </w:rPr>
            </w:pPr>
          </w:p>
        </w:tc>
        <w:tc>
          <w:tcPr>
            <w:tcW w:w="611" w:type="pct"/>
            <w:tcBorders>
              <w:bottom w:val="single" w:sz="4" w:space="0" w:color="auto"/>
            </w:tcBorders>
            <w:shd w:val="clear" w:color="auto" w:fill="auto"/>
            <w:vAlign w:val="center"/>
          </w:tcPr>
          <w:p w14:paraId="277083C8" w14:textId="77777777" w:rsidR="00C61004" w:rsidRPr="00A83910" w:rsidRDefault="00C61004" w:rsidP="00C61004">
            <w:pPr>
              <w:suppressAutoHyphens w:val="0"/>
              <w:spacing w:after="0"/>
              <w:jc w:val="center"/>
              <w:rPr>
                <w:rFonts w:cs="Tahoma"/>
                <w:sz w:val="20"/>
                <w:szCs w:val="20"/>
                <w:lang w:val="en-US" w:eastAsia="it-IT"/>
              </w:rPr>
            </w:pPr>
            <w:r w:rsidRPr="00A83910">
              <w:rPr>
                <w:rFonts w:cs="Tahoma"/>
                <w:sz w:val="20"/>
                <w:szCs w:val="20"/>
                <w:lang w:val="en-US" w:eastAsia="it-IT"/>
              </w:rPr>
              <w:t>Art. 36 comma 6</w:t>
            </w:r>
          </w:p>
        </w:tc>
      </w:tr>
      <w:tr w:rsidR="00C61004" w:rsidRPr="00A83910" w14:paraId="36026D22" w14:textId="77777777" w:rsidTr="00B01ECD">
        <w:trPr>
          <w:trHeight w:val="20"/>
        </w:trPr>
        <w:tc>
          <w:tcPr>
            <w:tcW w:w="221" w:type="pct"/>
            <w:shd w:val="clear" w:color="auto" w:fill="auto"/>
            <w:vAlign w:val="center"/>
          </w:tcPr>
          <w:p w14:paraId="185590EB"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18.</w:t>
            </w:r>
          </w:p>
        </w:tc>
        <w:tc>
          <w:tcPr>
            <w:tcW w:w="2391" w:type="pct"/>
            <w:shd w:val="clear" w:color="auto" w:fill="auto"/>
            <w:vAlign w:val="center"/>
          </w:tcPr>
          <w:p w14:paraId="25A53BE6"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L’atto di aggiudicazione definitiva e le successive comunicazioni da parte della Stazione Appaltante sono state effettuate entro un termine non superiore a cinque giorni e con le seguenti modalità:</w:t>
            </w:r>
          </w:p>
        </w:tc>
        <w:tc>
          <w:tcPr>
            <w:tcW w:w="243" w:type="pct"/>
            <w:shd w:val="clear" w:color="auto" w:fill="auto"/>
            <w:vAlign w:val="center"/>
          </w:tcPr>
          <w:p w14:paraId="4EF7A6B1" w14:textId="77777777" w:rsidR="00C61004" w:rsidRPr="00A83910" w:rsidRDefault="00C61004" w:rsidP="00C61004">
            <w:pPr>
              <w:suppressAutoHyphens w:val="0"/>
              <w:spacing w:after="0"/>
              <w:jc w:val="left"/>
              <w:rPr>
                <w:rFonts w:cs="Tahoma"/>
                <w:sz w:val="20"/>
                <w:szCs w:val="20"/>
                <w:lang w:eastAsia="it-IT"/>
              </w:rPr>
            </w:pPr>
          </w:p>
        </w:tc>
        <w:tc>
          <w:tcPr>
            <w:tcW w:w="260" w:type="pct"/>
            <w:shd w:val="clear" w:color="auto" w:fill="auto"/>
            <w:vAlign w:val="center"/>
          </w:tcPr>
          <w:p w14:paraId="0DC2C0BA"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03684CAE" w14:textId="77777777" w:rsidR="00C61004" w:rsidRPr="00A83910" w:rsidRDefault="00C61004" w:rsidP="00C61004">
            <w:pPr>
              <w:suppressAutoHyphens w:val="0"/>
              <w:spacing w:after="0"/>
              <w:jc w:val="left"/>
              <w:rPr>
                <w:rFonts w:cs="Tahoma"/>
                <w:sz w:val="20"/>
                <w:szCs w:val="20"/>
                <w:lang w:eastAsia="it-IT"/>
              </w:rPr>
            </w:pPr>
          </w:p>
        </w:tc>
        <w:tc>
          <w:tcPr>
            <w:tcW w:w="532" w:type="pct"/>
            <w:shd w:val="clear" w:color="auto" w:fill="auto"/>
            <w:vAlign w:val="center"/>
          </w:tcPr>
          <w:p w14:paraId="53527006" w14:textId="77777777" w:rsidR="00C61004" w:rsidRPr="00A83910" w:rsidRDefault="00C61004" w:rsidP="00C61004">
            <w:pPr>
              <w:suppressAutoHyphens w:val="0"/>
              <w:spacing w:after="0"/>
              <w:jc w:val="center"/>
              <w:rPr>
                <w:rFonts w:cs="Tahoma"/>
                <w:sz w:val="20"/>
                <w:szCs w:val="20"/>
                <w:lang w:eastAsia="it-IT"/>
              </w:rPr>
            </w:pPr>
          </w:p>
        </w:tc>
        <w:tc>
          <w:tcPr>
            <w:tcW w:w="502" w:type="pct"/>
            <w:shd w:val="clear" w:color="auto" w:fill="auto"/>
            <w:vAlign w:val="center"/>
          </w:tcPr>
          <w:p w14:paraId="1CA07498" w14:textId="77777777" w:rsidR="00C61004" w:rsidRPr="00A83910" w:rsidRDefault="00C61004" w:rsidP="00C61004">
            <w:pPr>
              <w:suppressAutoHyphens w:val="0"/>
              <w:spacing w:after="0"/>
              <w:jc w:val="center"/>
              <w:rPr>
                <w:rFonts w:cs="Tahoma"/>
                <w:sz w:val="20"/>
                <w:szCs w:val="20"/>
                <w:lang w:eastAsia="it-IT"/>
              </w:rPr>
            </w:pPr>
          </w:p>
        </w:tc>
        <w:tc>
          <w:tcPr>
            <w:tcW w:w="611" w:type="pct"/>
            <w:vMerge w:val="restart"/>
            <w:shd w:val="clear" w:color="auto" w:fill="auto"/>
            <w:vAlign w:val="center"/>
          </w:tcPr>
          <w:p w14:paraId="52A59999" w14:textId="77777777" w:rsidR="00C61004" w:rsidRPr="00A83910" w:rsidRDefault="00C61004" w:rsidP="00C61004">
            <w:pPr>
              <w:suppressAutoHyphens w:val="0"/>
              <w:spacing w:after="0"/>
              <w:jc w:val="center"/>
              <w:rPr>
                <w:rFonts w:cs="Tahoma"/>
                <w:sz w:val="20"/>
                <w:szCs w:val="20"/>
                <w:lang w:val="en-US" w:eastAsia="it-IT"/>
              </w:rPr>
            </w:pPr>
            <w:r w:rsidRPr="00A83910">
              <w:rPr>
                <w:rFonts w:cs="Tahoma"/>
                <w:sz w:val="20"/>
                <w:szCs w:val="20"/>
                <w:lang w:val="en-US" w:eastAsia="it-IT"/>
              </w:rPr>
              <w:t xml:space="preserve">Art. 76 </w:t>
            </w:r>
          </w:p>
        </w:tc>
      </w:tr>
      <w:tr w:rsidR="00C61004" w:rsidRPr="00A83910" w14:paraId="0640B36E" w14:textId="77777777" w:rsidTr="00B01ECD">
        <w:trPr>
          <w:trHeight w:val="20"/>
        </w:trPr>
        <w:tc>
          <w:tcPr>
            <w:tcW w:w="221" w:type="pct"/>
            <w:shd w:val="clear" w:color="auto" w:fill="auto"/>
            <w:vAlign w:val="center"/>
          </w:tcPr>
          <w:p w14:paraId="16217012"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18.1</w:t>
            </w:r>
          </w:p>
        </w:tc>
        <w:tc>
          <w:tcPr>
            <w:tcW w:w="2391" w:type="pct"/>
            <w:shd w:val="clear" w:color="auto" w:fill="auto"/>
            <w:vAlign w:val="center"/>
          </w:tcPr>
          <w:p w14:paraId="1BD5174B"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 l’aggiudicazione definitiva all'aggiudicatario, al concorrente che segue nella graduatoria, a tutti i candidati che hanno presentato un'offerta ammessa in gara, nonché a coloro la cui offerta sia stata esclusa, se hanno proposto impugnazione avverso l'esclusione, o sono in termini per presentare detta impugnazione</w:t>
            </w:r>
          </w:p>
        </w:tc>
        <w:tc>
          <w:tcPr>
            <w:tcW w:w="243" w:type="pct"/>
            <w:shd w:val="clear" w:color="auto" w:fill="auto"/>
            <w:vAlign w:val="center"/>
          </w:tcPr>
          <w:p w14:paraId="58EB46ED" w14:textId="77777777" w:rsidR="00C61004" w:rsidRPr="00A83910" w:rsidRDefault="00C61004" w:rsidP="00C61004">
            <w:pPr>
              <w:suppressAutoHyphens w:val="0"/>
              <w:spacing w:after="0"/>
              <w:jc w:val="left"/>
              <w:rPr>
                <w:rFonts w:cs="Tahoma"/>
                <w:sz w:val="20"/>
                <w:szCs w:val="20"/>
                <w:lang w:eastAsia="it-IT"/>
              </w:rPr>
            </w:pPr>
          </w:p>
        </w:tc>
        <w:tc>
          <w:tcPr>
            <w:tcW w:w="260" w:type="pct"/>
            <w:shd w:val="clear" w:color="auto" w:fill="auto"/>
            <w:vAlign w:val="center"/>
          </w:tcPr>
          <w:p w14:paraId="550CD228"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67E71D20" w14:textId="77777777" w:rsidR="00C61004" w:rsidRPr="00A83910" w:rsidRDefault="00C61004" w:rsidP="00C61004">
            <w:pPr>
              <w:suppressAutoHyphens w:val="0"/>
              <w:spacing w:after="0"/>
              <w:jc w:val="left"/>
              <w:rPr>
                <w:rFonts w:cs="Tahoma"/>
                <w:sz w:val="20"/>
                <w:szCs w:val="20"/>
                <w:lang w:eastAsia="it-IT"/>
              </w:rPr>
            </w:pPr>
          </w:p>
        </w:tc>
        <w:tc>
          <w:tcPr>
            <w:tcW w:w="532" w:type="pct"/>
            <w:shd w:val="clear" w:color="auto" w:fill="auto"/>
            <w:vAlign w:val="center"/>
          </w:tcPr>
          <w:p w14:paraId="2855313D" w14:textId="77777777" w:rsidR="00C61004" w:rsidRPr="00A83910" w:rsidRDefault="00C61004" w:rsidP="00C61004">
            <w:pPr>
              <w:suppressAutoHyphens w:val="0"/>
              <w:spacing w:after="0"/>
              <w:jc w:val="center"/>
              <w:rPr>
                <w:rFonts w:cs="Tahoma"/>
                <w:sz w:val="20"/>
                <w:szCs w:val="20"/>
                <w:lang w:eastAsia="it-IT"/>
              </w:rPr>
            </w:pPr>
          </w:p>
        </w:tc>
        <w:tc>
          <w:tcPr>
            <w:tcW w:w="502" w:type="pct"/>
            <w:shd w:val="clear" w:color="auto" w:fill="auto"/>
            <w:vAlign w:val="center"/>
          </w:tcPr>
          <w:p w14:paraId="674EB81D" w14:textId="77777777" w:rsidR="00C61004" w:rsidRPr="00A83910" w:rsidRDefault="00C61004" w:rsidP="00C61004">
            <w:pPr>
              <w:suppressAutoHyphens w:val="0"/>
              <w:spacing w:after="0"/>
              <w:jc w:val="center"/>
              <w:rPr>
                <w:rFonts w:cs="Tahoma"/>
                <w:sz w:val="20"/>
                <w:szCs w:val="20"/>
                <w:lang w:eastAsia="it-IT"/>
              </w:rPr>
            </w:pPr>
          </w:p>
        </w:tc>
        <w:tc>
          <w:tcPr>
            <w:tcW w:w="611" w:type="pct"/>
            <w:vMerge/>
            <w:shd w:val="clear" w:color="auto" w:fill="auto"/>
            <w:vAlign w:val="center"/>
          </w:tcPr>
          <w:p w14:paraId="51FA3143"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113BBE6D" w14:textId="77777777" w:rsidTr="00B01ECD">
        <w:trPr>
          <w:trHeight w:val="20"/>
        </w:trPr>
        <w:tc>
          <w:tcPr>
            <w:tcW w:w="221" w:type="pct"/>
            <w:tcBorders>
              <w:bottom w:val="single" w:sz="4" w:space="0" w:color="auto"/>
            </w:tcBorders>
            <w:shd w:val="clear" w:color="auto" w:fill="auto"/>
            <w:vAlign w:val="center"/>
          </w:tcPr>
          <w:p w14:paraId="7B303F80"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18.2</w:t>
            </w:r>
          </w:p>
        </w:tc>
        <w:tc>
          <w:tcPr>
            <w:tcW w:w="2391" w:type="pct"/>
            <w:tcBorders>
              <w:bottom w:val="single" w:sz="4" w:space="0" w:color="auto"/>
            </w:tcBorders>
            <w:shd w:val="clear" w:color="auto" w:fill="auto"/>
            <w:vAlign w:val="center"/>
          </w:tcPr>
          <w:p w14:paraId="050108B7"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 xml:space="preserve">- l’esclusione ai candidati e agli offerenti esclusi. </w:t>
            </w:r>
          </w:p>
        </w:tc>
        <w:tc>
          <w:tcPr>
            <w:tcW w:w="243" w:type="pct"/>
            <w:shd w:val="clear" w:color="auto" w:fill="auto"/>
            <w:vAlign w:val="center"/>
          </w:tcPr>
          <w:p w14:paraId="13B807A9" w14:textId="77777777" w:rsidR="00C61004" w:rsidRPr="00A83910" w:rsidRDefault="00C61004" w:rsidP="00C61004">
            <w:pPr>
              <w:suppressAutoHyphens w:val="0"/>
              <w:spacing w:after="0"/>
              <w:jc w:val="left"/>
              <w:rPr>
                <w:rFonts w:cs="Tahoma"/>
                <w:sz w:val="20"/>
                <w:szCs w:val="20"/>
                <w:lang w:eastAsia="it-IT"/>
              </w:rPr>
            </w:pPr>
          </w:p>
        </w:tc>
        <w:tc>
          <w:tcPr>
            <w:tcW w:w="260" w:type="pct"/>
            <w:shd w:val="clear" w:color="auto" w:fill="auto"/>
            <w:vAlign w:val="center"/>
          </w:tcPr>
          <w:p w14:paraId="160A9432"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2EE405AD" w14:textId="77777777" w:rsidR="00C61004" w:rsidRPr="00A83910" w:rsidRDefault="00C61004" w:rsidP="00C61004">
            <w:pPr>
              <w:suppressAutoHyphens w:val="0"/>
              <w:spacing w:after="0"/>
              <w:jc w:val="left"/>
              <w:rPr>
                <w:rFonts w:cs="Tahoma"/>
                <w:sz w:val="20"/>
                <w:szCs w:val="20"/>
                <w:lang w:eastAsia="it-IT"/>
              </w:rPr>
            </w:pPr>
          </w:p>
        </w:tc>
        <w:tc>
          <w:tcPr>
            <w:tcW w:w="532" w:type="pct"/>
            <w:shd w:val="clear" w:color="auto" w:fill="auto"/>
            <w:vAlign w:val="center"/>
          </w:tcPr>
          <w:p w14:paraId="7CBA8A92" w14:textId="77777777" w:rsidR="00C61004" w:rsidRPr="00A83910" w:rsidRDefault="00C61004" w:rsidP="00C61004">
            <w:pPr>
              <w:suppressAutoHyphens w:val="0"/>
              <w:spacing w:after="0"/>
              <w:jc w:val="center"/>
              <w:rPr>
                <w:rFonts w:cs="Tahoma"/>
                <w:sz w:val="20"/>
                <w:szCs w:val="20"/>
                <w:lang w:eastAsia="it-IT"/>
              </w:rPr>
            </w:pPr>
          </w:p>
        </w:tc>
        <w:tc>
          <w:tcPr>
            <w:tcW w:w="502" w:type="pct"/>
            <w:shd w:val="clear" w:color="auto" w:fill="auto"/>
            <w:vAlign w:val="center"/>
          </w:tcPr>
          <w:p w14:paraId="1B63033E" w14:textId="77777777" w:rsidR="00C61004" w:rsidRPr="00A83910" w:rsidRDefault="00C61004" w:rsidP="00C61004">
            <w:pPr>
              <w:suppressAutoHyphens w:val="0"/>
              <w:spacing w:after="0"/>
              <w:jc w:val="center"/>
              <w:rPr>
                <w:rFonts w:cs="Tahoma"/>
                <w:sz w:val="20"/>
                <w:szCs w:val="20"/>
                <w:lang w:eastAsia="it-IT"/>
              </w:rPr>
            </w:pPr>
          </w:p>
        </w:tc>
        <w:tc>
          <w:tcPr>
            <w:tcW w:w="611" w:type="pct"/>
            <w:vMerge/>
            <w:shd w:val="clear" w:color="auto" w:fill="auto"/>
            <w:vAlign w:val="center"/>
          </w:tcPr>
          <w:p w14:paraId="40803345"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3A235E52" w14:textId="77777777" w:rsidTr="00B01ECD">
        <w:trPr>
          <w:trHeight w:val="20"/>
        </w:trPr>
        <w:tc>
          <w:tcPr>
            <w:tcW w:w="221" w:type="pct"/>
            <w:shd w:val="clear" w:color="auto" w:fill="auto"/>
            <w:vAlign w:val="center"/>
          </w:tcPr>
          <w:p w14:paraId="3C0525B4"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19.</w:t>
            </w:r>
          </w:p>
        </w:tc>
        <w:tc>
          <w:tcPr>
            <w:tcW w:w="2391" w:type="pct"/>
            <w:shd w:val="clear" w:color="auto" w:fill="auto"/>
            <w:vAlign w:val="center"/>
          </w:tcPr>
          <w:p w14:paraId="2C843685"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Il contratto è stato stipulato nel rispetto del termine dilatorio di 35 giorni (solo per contratti superiori a € 150.000) e dell’oggetto contrattuale.</w:t>
            </w:r>
          </w:p>
        </w:tc>
        <w:tc>
          <w:tcPr>
            <w:tcW w:w="243" w:type="pct"/>
            <w:shd w:val="clear" w:color="auto" w:fill="auto"/>
            <w:vAlign w:val="center"/>
          </w:tcPr>
          <w:p w14:paraId="672C54C5" w14:textId="77777777" w:rsidR="00C61004" w:rsidRPr="00A83910" w:rsidRDefault="00C61004" w:rsidP="00C61004">
            <w:pPr>
              <w:suppressAutoHyphens w:val="0"/>
              <w:spacing w:after="0"/>
              <w:jc w:val="left"/>
              <w:rPr>
                <w:rFonts w:cs="Tahoma"/>
                <w:sz w:val="20"/>
                <w:szCs w:val="20"/>
                <w:lang w:eastAsia="it-IT"/>
              </w:rPr>
            </w:pPr>
          </w:p>
        </w:tc>
        <w:tc>
          <w:tcPr>
            <w:tcW w:w="260" w:type="pct"/>
            <w:shd w:val="clear" w:color="auto" w:fill="auto"/>
            <w:vAlign w:val="center"/>
          </w:tcPr>
          <w:p w14:paraId="2ABCFC35"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2F2453A6" w14:textId="77777777" w:rsidR="00C61004" w:rsidRPr="00A83910" w:rsidRDefault="00C61004" w:rsidP="00C61004">
            <w:pPr>
              <w:suppressAutoHyphens w:val="0"/>
              <w:spacing w:after="0"/>
              <w:jc w:val="left"/>
              <w:rPr>
                <w:rFonts w:cs="Tahoma"/>
                <w:sz w:val="20"/>
                <w:szCs w:val="20"/>
                <w:lang w:eastAsia="it-IT"/>
              </w:rPr>
            </w:pPr>
          </w:p>
        </w:tc>
        <w:tc>
          <w:tcPr>
            <w:tcW w:w="532" w:type="pct"/>
            <w:shd w:val="clear" w:color="auto" w:fill="auto"/>
            <w:vAlign w:val="center"/>
          </w:tcPr>
          <w:p w14:paraId="1FA9CB58" w14:textId="77777777" w:rsidR="00C61004" w:rsidRPr="00A83910" w:rsidRDefault="00C61004" w:rsidP="00C61004">
            <w:pPr>
              <w:suppressAutoHyphens w:val="0"/>
              <w:spacing w:after="0"/>
              <w:jc w:val="center"/>
              <w:rPr>
                <w:rFonts w:cs="Tahoma"/>
                <w:sz w:val="20"/>
                <w:szCs w:val="20"/>
                <w:lang w:eastAsia="it-IT"/>
              </w:rPr>
            </w:pPr>
          </w:p>
        </w:tc>
        <w:tc>
          <w:tcPr>
            <w:tcW w:w="502" w:type="pct"/>
            <w:shd w:val="clear" w:color="auto" w:fill="auto"/>
            <w:vAlign w:val="center"/>
          </w:tcPr>
          <w:p w14:paraId="4FEA9FBF" w14:textId="77777777" w:rsidR="00C61004" w:rsidRPr="00A83910" w:rsidRDefault="00C61004" w:rsidP="00C61004">
            <w:pPr>
              <w:suppressAutoHyphens w:val="0"/>
              <w:spacing w:after="0"/>
              <w:jc w:val="center"/>
              <w:rPr>
                <w:rFonts w:cs="Tahoma"/>
                <w:sz w:val="20"/>
                <w:szCs w:val="20"/>
                <w:lang w:eastAsia="it-IT"/>
              </w:rPr>
            </w:pPr>
          </w:p>
        </w:tc>
        <w:tc>
          <w:tcPr>
            <w:tcW w:w="611" w:type="pct"/>
            <w:shd w:val="clear" w:color="auto" w:fill="auto"/>
            <w:vAlign w:val="center"/>
          </w:tcPr>
          <w:p w14:paraId="76FF45BD" w14:textId="77777777" w:rsidR="00C61004" w:rsidRPr="00A83910" w:rsidRDefault="00C61004" w:rsidP="00C61004">
            <w:pPr>
              <w:suppressAutoHyphens w:val="0"/>
              <w:spacing w:after="0"/>
              <w:jc w:val="center"/>
              <w:rPr>
                <w:rFonts w:cs="Tahoma"/>
                <w:sz w:val="20"/>
                <w:szCs w:val="20"/>
                <w:lang w:val="en-US" w:eastAsia="it-IT"/>
              </w:rPr>
            </w:pPr>
            <w:r w:rsidRPr="00A83910">
              <w:rPr>
                <w:rFonts w:cs="Tahoma"/>
                <w:sz w:val="20"/>
                <w:szCs w:val="20"/>
                <w:lang w:val="en-US" w:eastAsia="it-IT"/>
              </w:rPr>
              <w:t xml:space="preserve">Art. 32 comma 10 </w:t>
            </w:r>
          </w:p>
        </w:tc>
      </w:tr>
      <w:tr w:rsidR="00C61004" w:rsidRPr="00A83910" w14:paraId="34C41A34" w14:textId="77777777" w:rsidTr="00B01ECD">
        <w:trPr>
          <w:trHeight w:val="20"/>
        </w:trPr>
        <w:tc>
          <w:tcPr>
            <w:tcW w:w="221" w:type="pct"/>
            <w:shd w:val="clear" w:color="auto" w:fill="auto"/>
            <w:vAlign w:val="center"/>
          </w:tcPr>
          <w:p w14:paraId="79E63099"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20.</w:t>
            </w:r>
          </w:p>
        </w:tc>
        <w:tc>
          <w:tcPr>
            <w:tcW w:w="2391" w:type="pct"/>
            <w:shd w:val="clear" w:color="auto" w:fill="auto"/>
            <w:vAlign w:val="center"/>
          </w:tcPr>
          <w:p w14:paraId="0EE3625C"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E’ stata acquisita la garanzia fideiussoria dell’aggiudicatario alla stipula del contratto a garanzia della corretta esecuzione dell’appalto.</w:t>
            </w:r>
          </w:p>
        </w:tc>
        <w:tc>
          <w:tcPr>
            <w:tcW w:w="243" w:type="pct"/>
            <w:shd w:val="clear" w:color="auto" w:fill="auto"/>
            <w:vAlign w:val="center"/>
          </w:tcPr>
          <w:p w14:paraId="444111CD" w14:textId="77777777" w:rsidR="00C61004" w:rsidRPr="00A83910" w:rsidRDefault="00C61004" w:rsidP="00C61004">
            <w:pPr>
              <w:suppressAutoHyphens w:val="0"/>
              <w:spacing w:after="0"/>
              <w:jc w:val="left"/>
              <w:rPr>
                <w:rFonts w:cs="Tahoma"/>
                <w:sz w:val="20"/>
                <w:szCs w:val="20"/>
                <w:lang w:eastAsia="it-IT"/>
              </w:rPr>
            </w:pPr>
          </w:p>
        </w:tc>
        <w:tc>
          <w:tcPr>
            <w:tcW w:w="260" w:type="pct"/>
            <w:shd w:val="clear" w:color="auto" w:fill="auto"/>
            <w:vAlign w:val="center"/>
          </w:tcPr>
          <w:p w14:paraId="0F54D006"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43BD34E5" w14:textId="77777777" w:rsidR="00C61004" w:rsidRPr="00A83910" w:rsidRDefault="00C61004" w:rsidP="00C61004">
            <w:pPr>
              <w:suppressAutoHyphens w:val="0"/>
              <w:spacing w:after="0"/>
              <w:jc w:val="left"/>
              <w:rPr>
                <w:rFonts w:cs="Tahoma"/>
                <w:sz w:val="20"/>
                <w:szCs w:val="20"/>
                <w:lang w:eastAsia="it-IT"/>
              </w:rPr>
            </w:pPr>
          </w:p>
        </w:tc>
        <w:tc>
          <w:tcPr>
            <w:tcW w:w="532" w:type="pct"/>
            <w:shd w:val="clear" w:color="auto" w:fill="auto"/>
            <w:vAlign w:val="center"/>
          </w:tcPr>
          <w:p w14:paraId="4CA3104E" w14:textId="77777777" w:rsidR="00C61004" w:rsidRPr="00A83910" w:rsidRDefault="00C61004" w:rsidP="00C61004">
            <w:pPr>
              <w:suppressAutoHyphens w:val="0"/>
              <w:spacing w:after="0"/>
              <w:jc w:val="center"/>
              <w:rPr>
                <w:rFonts w:cs="Tahoma"/>
                <w:sz w:val="20"/>
                <w:szCs w:val="20"/>
                <w:lang w:eastAsia="it-IT"/>
              </w:rPr>
            </w:pPr>
          </w:p>
        </w:tc>
        <w:tc>
          <w:tcPr>
            <w:tcW w:w="502" w:type="pct"/>
            <w:shd w:val="clear" w:color="auto" w:fill="auto"/>
            <w:vAlign w:val="center"/>
          </w:tcPr>
          <w:p w14:paraId="26B55562" w14:textId="77777777" w:rsidR="00C61004" w:rsidRPr="00A83910" w:rsidRDefault="00C61004" w:rsidP="00C61004">
            <w:pPr>
              <w:suppressAutoHyphens w:val="0"/>
              <w:spacing w:after="0"/>
              <w:jc w:val="center"/>
              <w:rPr>
                <w:rFonts w:cs="Tahoma"/>
                <w:sz w:val="20"/>
                <w:szCs w:val="20"/>
                <w:lang w:eastAsia="it-IT"/>
              </w:rPr>
            </w:pPr>
          </w:p>
        </w:tc>
        <w:tc>
          <w:tcPr>
            <w:tcW w:w="611" w:type="pct"/>
            <w:shd w:val="clear" w:color="auto" w:fill="auto"/>
            <w:vAlign w:val="center"/>
          </w:tcPr>
          <w:p w14:paraId="15994A4D" w14:textId="77777777" w:rsidR="00C61004" w:rsidRPr="00A83910" w:rsidRDefault="00C61004" w:rsidP="00C61004">
            <w:pPr>
              <w:suppressAutoHyphens w:val="0"/>
              <w:spacing w:after="0"/>
              <w:jc w:val="center"/>
              <w:rPr>
                <w:rFonts w:cs="Tahoma"/>
                <w:sz w:val="20"/>
                <w:szCs w:val="20"/>
                <w:lang w:val="en-US" w:eastAsia="it-IT"/>
              </w:rPr>
            </w:pPr>
            <w:r w:rsidRPr="00A83910">
              <w:rPr>
                <w:rFonts w:cs="Tahoma"/>
                <w:sz w:val="20"/>
                <w:szCs w:val="20"/>
                <w:lang w:val="en-US" w:eastAsia="it-IT"/>
              </w:rPr>
              <w:t>Art. 103</w:t>
            </w:r>
          </w:p>
        </w:tc>
      </w:tr>
      <w:tr w:rsidR="00C61004" w:rsidRPr="00A83910" w14:paraId="2848C5CA" w14:textId="77777777" w:rsidTr="00B01ECD">
        <w:trPr>
          <w:trHeight w:val="20"/>
        </w:trPr>
        <w:tc>
          <w:tcPr>
            <w:tcW w:w="221" w:type="pct"/>
            <w:shd w:val="clear" w:color="auto" w:fill="auto"/>
            <w:vAlign w:val="center"/>
          </w:tcPr>
          <w:p w14:paraId="622E1980"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21.</w:t>
            </w:r>
          </w:p>
        </w:tc>
        <w:tc>
          <w:tcPr>
            <w:tcW w:w="2391" w:type="pct"/>
            <w:shd w:val="clear" w:color="auto" w:fill="auto"/>
            <w:vAlign w:val="center"/>
          </w:tcPr>
          <w:p w14:paraId="1D9530D3"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 xml:space="preserve">I lavori eseguiti corrispondono a quanto previsto nel contratto ed oggetto di finanziamento e non sono stati affidati lavori complementari nell’ambito dello stesso contratto (ferme restando le condizioni previste dal Codice). </w:t>
            </w:r>
          </w:p>
        </w:tc>
        <w:tc>
          <w:tcPr>
            <w:tcW w:w="243" w:type="pct"/>
            <w:shd w:val="clear" w:color="auto" w:fill="auto"/>
            <w:vAlign w:val="center"/>
          </w:tcPr>
          <w:p w14:paraId="7F7EC2A6" w14:textId="77777777" w:rsidR="00C61004" w:rsidRPr="00A83910" w:rsidRDefault="00C61004" w:rsidP="00C61004">
            <w:pPr>
              <w:suppressAutoHyphens w:val="0"/>
              <w:spacing w:after="0"/>
              <w:jc w:val="left"/>
              <w:rPr>
                <w:rFonts w:cs="Tahoma"/>
                <w:sz w:val="20"/>
                <w:szCs w:val="20"/>
                <w:lang w:eastAsia="it-IT"/>
              </w:rPr>
            </w:pPr>
          </w:p>
        </w:tc>
        <w:tc>
          <w:tcPr>
            <w:tcW w:w="260" w:type="pct"/>
            <w:shd w:val="clear" w:color="auto" w:fill="auto"/>
            <w:vAlign w:val="center"/>
          </w:tcPr>
          <w:p w14:paraId="3CFE5CC1"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05393B19" w14:textId="77777777" w:rsidR="00C61004" w:rsidRPr="00A83910" w:rsidRDefault="00C61004" w:rsidP="00C61004">
            <w:pPr>
              <w:suppressAutoHyphens w:val="0"/>
              <w:spacing w:after="0"/>
              <w:jc w:val="left"/>
              <w:rPr>
                <w:rFonts w:cs="Tahoma"/>
                <w:sz w:val="20"/>
                <w:szCs w:val="20"/>
                <w:lang w:eastAsia="it-IT"/>
              </w:rPr>
            </w:pPr>
          </w:p>
        </w:tc>
        <w:tc>
          <w:tcPr>
            <w:tcW w:w="532" w:type="pct"/>
            <w:shd w:val="clear" w:color="auto" w:fill="auto"/>
            <w:vAlign w:val="center"/>
          </w:tcPr>
          <w:p w14:paraId="7F9CDF88" w14:textId="77777777" w:rsidR="00C61004" w:rsidRPr="00A83910" w:rsidRDefault="00C61004" w:rsidP="00C61004">
            <w:pPr>
              <w:suppressAutoHyphens w:val="0"/>
              <w:spacing w:after="0"/>
              <w:jc w:val="center"/>
              <w:rPr>
                <w:rFonts w:cs="Tahoma"/>
                <w:sz w:val="20"/>
                <w:szCs w:val="20"/>
                <w:lang w:eastAsia="it-IT"/>
              </w:rPr>
            </w:pPr>
          </w:p>
        </w:tc>
        <w:tc>
          <w:tcPr>
            <w:tcW w:w="502" w:type="pct"/>
            <w:shd w:val="clear" w:color="auto" w:fill="auto"/>
            <w:vAlign w:val="center"/>
          </w:tcPr>
          <w:p w14:paraId="4038601D" w14:textId="77777777" w:rsidR="00C61004" w:rsidRPr="00A83910" w:rsidRDefault="00C61004" w:rsidP="00C61004">
            <w:pPr>
              <w:suppressAutoHyphens w:val="0"/>
              <w:spacing w:after="0"/>
              <w:jc w:val="center"/>
              <w:rPr>
                <w:rFonts w:cs="Tahoma"/>
                <w:sz w:val="20"/>
                <w:szCs w:val="20"/>
                <w:lang w:eastAsia="it-IT"/>
              </w:rPr>
            </w:pPr>
          </w:p>
        </w:tc>
        <w:tc>
          <w:tcPr>
            <w:tcW w:w="611" w:type="pct"/>
            <w:shd w:val="clear" w:color="auto" w:fill="auto"/>
            <w:vAlign w:val="center"/>
          </w:tcPr>
          <w:p w14:paraId="4DCC0E2D"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708C7BDD" w14:textId="77777777" w:rsidTr="00B01ECD">
        <w:trPr>
          <w:trHeight w:val="20"/>
        </w:trPr>
        <w:tc>
          <w:tcPr>
            <w:tcW w:w="221" w:type="pct"/>
            <w:shd w:val="clear" w:color="auto" w:fill="auto"/>
            <w:vAlign w:val="center"/>
          </w:tcPr>
          <w:p w14:paraId="0AD8B060"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21.1</w:t>
            </w:r>
          </w:p>
        </w:tc>
        <w:tc>
          <w:tcPr>
            <w:tcW w:w="2391" w:type="pct"/>
            <w:shd w:val="clear" w:color="auto" w:fill="auto"/>
            <w:vAlign w:val="center"/>
          </w:tcPr>
          <w:p w14:paraId="35F30C1F"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Eventuali varianti dell’appalto sono state approvate secondo quanto stabilito dalla normativa.</w:t>
            </w:r>
          </w:p>
        </w:tc>
        <w:tc>
          <w:tcPr>
            <w:tcW w:w="243" w:type="pct"/>
            <w:shd w:val="clear" w:color="auto" w:fill="auto"/>
            <w:vAlign w:val="center"/>
          </w:tcPr>
          <w:p w14:paraId="4824D269" w14:textId="77777777" w:rsidR="00C61004" w:rsidRPr="00A83910" w:rsidRDefault="00C61004" w:rsidP="00C61004">
            <w:pPr>
              <w:suppressAutoHyphens w:val="0"/>
              <w:spacing w:after="0"/>
              <w:jc w:val="left"/>
              <w:rPr>
                <w:rFonts w:cs="Tahoma"/>
                <w:sz w:val="20"/>
                <w:szCs w:val="20"/>
                <w:lang w:eastAsia="it-IT"/>
              </w:rPr>
            </w:pPr>
          </w:p>
        </w:tc>
        <w:tc>
          <w:tcPr>
            <w:tcW w:w="260" w:type="pct"/>
            <w:shd w:val="clear" w:color="auto" w:fill="auto"/>
            <w:vAlign w:val="center"/>
          </w:tcPr>
          <w:p w14:paraId="47A8D51E"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3304CAF9" w14:textId="77777777" w:rsidR="00C61004" w:rsidRPr="00A83910" w:rsidRDefault="00C61004" w:rsidP="00C61004">
            <w:pPr>
              <w:suppressAutoHyphens w:val="0"/>
              <w:spacing w:after="0"/>
              <w:jc w:val="left"/>
              <w:rPr>
                <w:rFonts w:cs="Tahoma"/>
                <w:sz w:val="20"/>
                <w:szCs w:val="20"/>
                <w:lang w:eastAsia="it-IT"/>
              </w:rPr>
            </w:pPr>
          </w:p>
        </w:tc>
        <w:tc>
          <w:tcPr>
            <w:tcW w:w="532" w:type="pct"/>
            <w:shd w:val="clear" w:color="auto" w:fill="auto"/>
            <w:vAlign w:val="center"/>
          </w:tcPr>
          <w:p w14:paraId="59EB7B96" w14:textId="77777777" w:rsidR="00C61004" w:rsidRPr="00A83910" w:rsidRDefault="00C61004" w:rsidP="00C61004">
            <w:pPr>
              <w:suppressAutoHyphens w:val="0"/>
              <w:spacing w:after="0"/>
              <w:jc w:val="center"/>
              <w:rPr>
                <w:rFonts w:cs="Tahoma"/>
                <w:sz w:val="20"/>
                <w:szCs w:val="20"/>
                <w:lang w:eastAsia="it-IT"/>
              </w:rPr>
            </w:pPr>
          </w:p>
        </w:tc>
        <w:tc>
          <w:tcPr>
            <w:tcW w:w="502" w:type="pct"/>
            <w:shd w:val="clear" w:color="auto" w:fill="auto"/>
            <w:vAlign w:val="center"/>
          </w:tcPr>
          <w:p w14:paraId="39F10E1F" w14:textId="77777777" w:rsidR="00C61004" w:rsidRPr="00A83910" w:rsidRDefault="00C61004" w:rsidP="00C61004">
            <w:pPr>
              <w:suppressAutoHyphens w:val="0"/>
              <w:spacing w:after="0"/>
              <w:jc w:val="center"/>
              <w:rPr>
                <w:rFonts w:cs="Tahoma"/>
                <w:sz w:val="20"/>
                <w:szCs w:val="20"/>
                <w:lang w:eastAsia="it-IT"/>
              </w:rPr>
            </w:pPr>
          </w:p>
        </w:tc>
        <w:tc>
          <w:tcPr>
            <w:tcW w:w="611" w:type="pct"/>
            <w:shd w:val="clear" w:color="auto" w:fill="auto"/>
            <w:vAlign w:val="center"/>
          </w:tcPr>
          <w:p w14:paraId="6FB792ED" w14:textId="77777777" w:rsidR="00C61004" w:rsidRPr="00A83910" w:rsidRDefault="00C61004" w:rsidP="00C61004">
            <w:pPr>
              <w:suppressAutoHyphens w:val="0"/>
              <w:spacing w:after="0"/>
              <w:jc w:val="center"/>
              <w:rPr>
                <w:rFonts w:cs="Tahoma"/>
                <w:sz w:val="20"/>
                <w:szCs w:val="20"/>
                <w:lang w:val="en-US" w:eastAsia="it-IT"/>
              </w:rPr>
            </w:pPr>
            <w:r w:rsidRPr="00A83910">
              <w:rPr>
                <w:rFonts w:cs="Tahoma"/>
                <w:sz w:val="20"/>
                <w:szCs w:val="20"/>
                <w:lang w:val="en-US" w:eastAsia="it-IT"/>
              </w:rPr>
              <w:t>Art. 106</w:t>
            </w:r>
          </w:p>
        </w:tc>
      </w:tr>
      <w:tr w:rsidR="00C61004" w:rsidRPr="00A83910" w14:paraId="7A1E8D10" w14:textId="77777777" w:rsidTr="00B01ECD">
        <w:trPr>
          <w:trHeight w:val="20"/>
        </w:trPr>
        <w:tc>
          <w:tcPr>
            <w:tcW w:w="221" w:type="pct"/>
            <w:shd w:val="clear" w:color="auto" w:fill="auto"/>
            <w:vAlign w:val="center"/>
          </w:tcPr>
          <w:p w14:paraId="5878D188"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22.</w:t>
            </w:r>
          </w:p>
        </w:tc>
        <w:tc>
          <w:tcPr>
            <w:tcW w:w="2391" w:type="pct"/>
            <w:shd w:val="clear" w:color="auto" w:fill="auto"/>
            <w:vAlign w:val="center"/>
          </w:tcPr>
          <w:p w14:paraId="2E0B3F2D" w14:textId="77777777" w:rsidR="00C61004" w:rsidRPr="00A83910" w:rsidRDefault="00185264" w:rsidP="00C61004">
            <w:pPr>
              <w:suppressAutoHyphens w:val="0"/>
              <w:spacing w:after="0"/>
              <w:jc w:val="left"/>
              <w:rPr>
                <w:rFonts w:cs="Tahoma"/>
                <w:sz w:val="20"/>
                <w:szCs w:val="20"/>
                <w:lang w:eastAsia="it-IT"/>
              </w:rPr>
            </w:pPr>
            <w:r w:rsidRPr="00A83910">
              <w:rPr>
                <w:rFonts w:cs="Tahoma"/>
                <w:sz w:val="20"/>
                <w:szCs w:val="20"/>
                <w:lang w:eastAsia="it-IT"/>
              </w:rPr>
              <w:t>È</w:t>
            </w:r>
            <w:r w:rsidR="00C61004" w:rsidRPr="00A83910">
              <w:rPr>
                <w:rFonts w:cs="Tahoma"/>
                <w:sz w:val="20"/>
                <w:szCs w:val="20"/>
                <w:lang w:eastAsia="it-IT"/>
              </w:rPr>
              <w:t xml:space="preserve"> stato acquisito il certificato di regolare esecuzione dell’opera o il certificato di collaudo entro 3 mesi dalla data di ultimazione lavori oggetto del contratto.</w:t>
            </w:r>
          </w:p>
        </w:tc>
        <w:tc>
          <w:tcPr>
            <w:tcW w:w="243" w:type="pct"/>
            <w:shd w:val="clear" w:color="auto" w:fill="auto"/>
            <w:vAlign w:val="center"/>
          </w:tcPr>
          <w:p w14:paraId="008362FD" w14:textId="77777777" w:rsidR="00C61004" w:rsidRPr="00A83910" w:rsidRDefault="00C61004" w:rsidP="00C61004">
            <w:pPr>
              <w:suppressAutoHyphens w:val="0"/>
              <w:spacing w:after="0"/>
              <w:jc w:val="left"/>
              <w:rPr>
                <w:rFonts w:cs="Tahoma"/>
                <w:sz w:val="20"/>
                <w:szCs w:val="20"/>
                <w:lang w:eastAsia="it-IT"/>
              </w:rPr>
            </w:pPr>
          </w:p>
        </w:tc>
        <w:tc>
          <w:tcPr>
            <w:tcW w:w="260" w:type="pct"/>
            <w:shd w:val="clear" w:color="auto" w:fill="auto"/>
            <w:vAlign w:val="center"/>
          </w:tcPr>
          <w:p w14:paraId="4B793BE2"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04FB1AE2" w14:textId="77777777" w:rsidR="00C61004" w:rsidRPr="00A83910" w:rsidRDefault="00C61004" w:rsidP="00C61004">
            <w:pPr>
              <w:suppressAutoHyphens w:val="0"/>
              <w:spacing w:after="0"/>
              <w:jc w:val="left"/>
              <w:rPr>
                <w:rFonts w:cs="Tahoma"/>
                <w:sz w:val="20"/>
                <w:szCs w:val="20"/>
                <w:lang w:eastAsia="it-IT"/>
              </w:rPr>
            </w:pPr>
          </w:p>
        </w:tc>
        <w:tc>
          <w:tcPr>
            <w:tcW w:w="532" w:type="pct"/>
            <w:shd w:val="clear" w:color="auto" w:fill="auto"/>
            <w:vAlign w:val="center"/>
          </w:tcPr>
          <w:p w14:paraId="3042FD82" w14:textId="77777777" w:rsidR="00C61004" w:rsidRPr="00A83910" w:rsidRDefault="00C61004" w:rsidP="00C61004">
            <w:pPr>
              <w:suppressAutoHyphens w:val="0"/>
              <w:spacing w:after="0"/>
              <w:jc w:val="center"/>
              <w:rPr>
                <w:rFonts w:cs="Tahoma"/>
                <w:sz w:val="20"/>
                <w:szCs w:val="20"/>
                <w:lang w:eastAsia="it-IT"/>
              </w:rPr>
            </w:pPr>
          </w:p>
        </w:tc>
        <w:tc>
          <w:tcPr>
            <w:tcW w:w="502" w:type="pct"/>
            <w:shd w:val="clear" w:color="auto" w:fill="auto"/>
            <w:vAlign w:val="center"/>
          </w:tcPr>
          <w:p w14:paraId="150440EA" w14:textId="77777777" w:rsidR="00C61004" w:rsidRPr="00A83910" w:rsidRDefault="00C61004" w:rsidP="00C61004">
            <w:pPr>
              <w:suppressAutoHyphens w:val="0"/>
              <w:spacing w:after="0"/>
              <w:jc w:val="center"/>
              <w:rPr>
                <w:rFonts w:cs="Tahoma"/>
                <w:sz w:val="20"/>
                <w:szCs w:val="20"/>
                <w:lang w:eastAsia="it-IT"/>
              </w:rPr>
            </w:pPr>
          </w:p>
        </w:tc>
        <w:tc>
          <w:tcPr>
            <w:tcW w:w="611" w:type="pct"/>
            <w:shd w:val="clear" w:color="auto" w:fill="auto"/>
            <w:vAlign w:val="center"/>
          </w:tcPr>
          <w:p w14:paraId="5F3B1EEF" w14:textId="77777777" w:rsidR="00C61004" w:rsidRPr="00A83910" w:rsidRDefault="00C61004" w:rsidP="00C61004">
            <w:pPr>
              <w:suppressAutoHyphens w:val="0"/>
              <w:spacing w:after="0"/>
              <w:jc w:val="center"/>
              <w:rPr>
                <w:rFonts w:cs="Tahoma"/>
                <w:sz w:val="20"/>
                <w:szCs w:val="20"/>
                <w:lang w:val="en-US" w:eastAsia="it-IT"/>
              </w:rPr>
            </w:pPr>
            <w:r w:rsidRPr="00A83910">
              <w:rPr>
                <w:rFonts w:cs="Tahoma"/>
                <w:sz w:val="20"/>
                <w:szCs w:val="20"/>
                <w:lang w:val="en-US" w:eastAsia="it-IT"/>
              </w:rPr>
              <w:t>Art. 102</w:t>
            </w:r>
          </w:p>
        </w:tc>
      </w:tr>
    </w:tbl>
    <w:p w14:paraId="0116A1A4"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p w14:paraId="5C43C9BF" w14:textId="207861D7" w:rsidR="00C61004" w:rsidRPr="00A83910" w:rsidRDefault="00A83910" w:rsidP="00C61004">
      <w:pPr>
        <w:tabs>
          <w:tab w:val="left" w:pos="6237"/>
        </w:tabs>
        <w:suppressAutoHyphens w:val="0"/>
        <w:spacing w:after="0"/>
        <w:jc w:val="left"/>
        <w:rPr>
          <w:rFonts w:cs="Tahoma"/>
          <w:bCs/>
          <w:noProof/>
          <w:sz w:val="20"/>
          <w:szCs w:val="20"/>
          <w:lang w:eastAsia="it-IT"/>
        </w:rPr>
      </w:pPr>
      <w:r>
        <w:rPr>
          <w:rFonts w:cs="Tahoma"/>
          <w:bCs/>
          <w:noProof/>
          <w:sz w:val="20"/>
          <w:szCs w:val="20"/>
          <w:lang w:eastAsia="it-IT"/>
        </w:rPr>
        <w:t xml:space="preserve">Luogo e </w:t>
      </w:r>
      <w:r w:rsidR="00C61004" w:rsidRPr="00A83910">
        <w:rPr>
          <w:rFonts w:cs="Tahoma"/>
          <w:bCs/>
          <w:noProof/>
          <w:sz w:val="20"/>
          <w:szCs w:val="20"/>
          <w:lang w:eastAsia="it-IT"/>
        </w:rPr>
        <w:t>Data</w:t>
      </w:r>
      <w:r w:rsidR="00C61004" w:rsidRPr="00A83910">
        <w:rPr>
          <w:rFonts w:cs="Tahoma"/>
          <w:bCs/>
          <w:noProof/>
          <w:sz w:val="20"/>
          <w:szCs w:val="20"/>
          <w:lang w:eastAsia="it-IT"/>
        </w:rPr>
        <w:tab/>
        <w:t>Firma RUP</w:t>
      </w:r>
    </w:p>
    <w:p w14:paraId="2F9F94EE" w14:textId="77777777" w:rsidR="00C61004" w:rsidRPr="00A83910" w:rsidRDefault="00C61004" w:rsidP="00C61004">
      <w:pPr>
        <w:tabs>
          <w:tab w:val="left" w:pos="6237"/>
        </w:tabs>
        <w:suppressAutoHyphens w:val="0"/>
        <w:spacing w:after="0"/>
        <w:jc w:val="left"/>
        <w:rPr>
          <w:rFonts w:cs="Tahoma"/>
          <w:sz w:val="20"/>
          <w:szCs w:val="20"/>
          <w:lang w:val="fr-FR" w:eastAsia="it-IT"/>
        </w:rPr>
      </w:pPr>
      <w:r w:rsidRPr="00A83910">
        <w:rPr>
          <w:rFonts w:cs="Tahoma"/>
          <w:bCs/>
          <w:noProof/>
          <w:sz w:val="20"/>
          <w:szCs w:val="20"/>
          <w:lang w:eastAsia="it-IT"/>
        </w:rPr>
        <w:t>_________________________</w:t>
      </w:r>
      <w:r w:rsidRPr="00A83910">
        <w:rPr>
          <w:rFonts w:cs="Tahoma"/>
          <w:bCs/>
          <w:noProof/>
          <w:sz w:val="20"/>
          <w:szCs w:val="20"/>
          <w:lang w:eastAsia="it-IT"/>
        </w:rPr>
        <w:tab/>
        <w:t>______________________________</w:t>
      </w:r>
    </w:p>
    <w:p w14:paraId="18214D06" w14:textId="74199D40" w:rsidR="00C61004" w:rsidRPr="00A83910" w:rsidRDefault="00C61004" w:rsidP="00C61004">
      <w:pPr>
        <w:suppressAutoHyphens w:val="0"/>
        <w:spacing w:after="0"/>
        <w:jc w:val="left"/>
        <w:rPr>
          <w:rFonts w:cs="Tahoma"/>
          <w:b/>
          <w:bCs/>
          <w:noProof/>
          <w:sz w:val="20"/>
          <w:szCs w:val="20"/>
          <w:lang w:eastAsia="it-IT"/>
        </w:rPr>
      </w:pPr>
    </w:p>
    <w:p w14:paraId="50949B7F" w14:textId="77777777" w:rsidR="00C64263" w:rsidRPr="00A83910" w:rsidRDefault="00B85FDA" w:rsidP="00B85FDA">
      <w:pPr>
        <w:rPr>
          <w:rFonts w:cs="Tahoma"/>
          <w:b/>
          <w:bCs/>
          <w:sz w:val="20"/>
          <w:szCs w:val="20"/>
        </w:rPr>
      </w:pPr>
      <w:bookmarkStart w:id="11" w:name="_Toc3303288"/>
      <w:bookmarkStart w:id="12" w:name="_Toc11761724"/>
      <w:r w:rsidRPr="00A83910">
        <w:rPr>
          <w:rFonts w:cs="Tahoma"/>
          <w:b/>
          <w:bCs/>
          <w:sz w:val="20"/>
          <w:szCs w:val="20"/>
        </w:rPr>
        <w:t>MODELLO</w:t>
      </w:r>
      <w:r w:rsidR="00C64263" w:rsidRPr="00A83910">
        <w:rPr>
          <w:rFonts w:cs="Tahoma"/>
          <w:b/>
          <w:bCs/>
          <w:sz w:val="20"/>
          <w:szCs w:val="20"/>
        </w:rPr>
        <w:t xml:space="preserve"> 3.3 </w:t>
      </w:r>
      <w:bookmarkEnd w:id="11"/>
      <w:bookmarkEnd w:id="12"/>
    </w:p>
    <w:p w14:paraId="701E3971" w14:textId="77777777" w:rsidR="00C64263" w:rsidRPr="00A83910" w:rsidRDefault="00C64263" w:rsidP="00B85FDA">
      <w:pPr>
        <w:rPr>
          <w:rFonts w:cs="Tahoma"/>
          <w:b/>
          <w:bCs/>
          <w:sz w:val="20"/>
          <w:szCs w:val="20"/>
        </w:rPr>
      </w:pPr>
      <w:r w:rsidRPr="00A83910">
        <w:rPr>
          <w:rFonts w:cs="Tahoma"/>
          <w:b/>
          <w:bCs/>
          <w:sz w:val="20"/>
          <w:szCs w:val="20"/>
        </w:rPr>
        <w:t xml:space="preserve">Lista di controllo per “Amministrazione diretta per lavori” </w:t>
      </w:r>
    </w:p>
    <w:p w14:paraId="528E89E1" w14:textId="77777777" w:rsidR="00C64263" w:rsidRPr="00A83910" w:rsidRDefault="00C64263" w:rsidP="00B85FDA">
      <w:pPr>
        <w:rPr>
          <w:rFonts w:cs="Tahoma"/>
          <w:sz w:val="20"/>
          <w:szCs w:val="20"/>
        </w:rPr>
      </w:pPr>
    </w:p>
    <w:p w14:paraId="414C50E2" w14:textId="77777777" w:rsidR="00C61004" w:rsidRPr="00A83910" w:rsidRDefault="00C61004" w:rsidP="00C61004">
      <w:pPr>
        <w:pBdr>
          <w:top w:val="single" w:sz="4" w:space="1" w:color="auto"/>
          <w:left w:val="single" w:sz="4" w:space="4" w:color="auto"/>
          <w:bottom w:val="single" w:sz="4" w:space="1" w:color="auto"/>
          <w:right w:val="single" w:sz="4" w:space="4" w:color="auto"/>
        </w:pBdr>
        <w:shd w:val="clear" w:color="auto" w:fill="E0E0E0"/>
        <w:suppressAutoHyphens w:val="0"/>
        <w:spacing w:after="0"/>
        <w:jc w:val="center"/>
        <w:rPr>
          <w:rFonts w:cs="Tahoma"/>
          <w:b/>
          <w:sz w:val="20"/>
          <w:szCs w:val="20"/>
          <w:lang w:eastAsia="it-IT"/>
        </w:rPr>
      </w:pPr>
      <w:r w:rsidRPr="00A83910">
        <w:rPr>
          <w:rFonts w:cs="Tahoma"/>
          <w:b/>
          <w:sz w:val="20"/>
          <w:szCs w:val="20"/>
          <w:lang w:eastAsia="it-IT"/>
        </w:rPr>
        <w:t>LISTA DI CONTROLLO</w:t>
      </w:r>
    </w:p>
    <w:p w14:paraId="27C7C745" w14:textId="77777777" w:rsidR="00C61004" w:rsidRPr="00A83910" w:rsidRDefault="00C61004" w:rsidP="00C61004">
      <w:pPr>
        <w:pBdr>
          <w:top w:val="single" w:sz="4" w:space="1" w:color="auto"/>
          <w:left w:val="single" w:sz="4" w:space="4" w:color="auto"/>
          <w:bottom w:val="single" w:sz="4" w:space="1" w:color="auto"/>
          <w:right w:val="single" w:sz="4" w:space="4" w:color="auto"/>
        </w:pBdr>
        <w:shd w:val="clear" w:color="auto" w:fill="E0E0E0"/>
        <w:suppressAutoHyphens w:val="0"/>
        <w:spacing w:after="0"/>
        <w:jc w:val="center"/>
        <w:rPr>
          <w:rFonts w:cs="Tahoma"/>
          <w:b/>
          <w:sz w:val="20"/>
          <w:szCs w:val="20"/>
          <w:lang w:eastAsia="it-IT"/>
        </w:rPr>
      </w:pPr>
      <w:r w:rsidRPr="00A83910">
        <w:rPr>
          <w:rFonts w:cs="Tahoma"/>
          <w:b/>
          <w:sz w:val="20"/>
          <w:szCs w:val="20"/>
          <w:lang w:eastAsia="it-IT"/>
        </w:rPr>
        <w:t>APPALTI PUBBLICI DI LAVORI – AMMINISTRAZIONE DIRETTA</w:t>
      </w:r>
    </w:p>
    <w:p w14:paraId="36345B63" w14:textId="77777777" w:rsidR="00C61004" w:rsidRPr="00A83910" w:rsidRDefault="00C61004" w:rsidP="00C61004">
      <w:pPr>
        <w:pBdr>
          <w:top w:val="single" w:sz="4" w:space="1" w:color="auto"/>
          <w:left w:val="single" w:sz="4" w:space="4" w:color="auto"/>
          <w:bottom w:val="single" w:sz="4" w:space="1" w:color="auto"/>
          <w:right w:val="single" w:sz="4" w:space="4" w:color="auto"/>
        </w:pBdr>
        <w:shd w:val="clear" w:color="auto" w:fill="E0E0E0"/>
        <w:suppressAutoHyphens w:val="0"/>
        <w:spacing w:after="0"/>
        <w:jc w:val="center"/>
        <w:rPr>
          <w:rFonts w:cs="Tahoma"/>
          <w:i/>
          <w:sz w:val="20"/>
          <w:szCs w:val="20"/>
          <w:lang w:eastAsia="it-IT"/>
        </w:rPr>
      </w:pPr>
      <w:r w:rsidRPr="00A83910">
        <w:rPr>
          <w:rFonts w:cs="Tahoma"/>
          <w:i/>
          <w:sz w:val="20"/>
          <w:szCs w:val="20"/>
          <w:lang w:eastAsia="it-IT"/>
        </w:rPr>
        <w:t>(importo inferiore a € 150.000)</w:t>
      </w:r>
    </w:p>
    <w:p w14:paraId="11A2BD15" w14:textId="77777777" w:rsidR="00C61004" w:rsidRPr="00A83910" w:rsidRDefault="00C61004" w:rsidP="00C61004">
      <w:pPr>
        <w:tabs>
          <w:tab w:val="left" w:pos="284"/>
        </w:tabs>
        <w:suppressAutoHyphens w:val="0"/>
        <w:spacing w:after="0"/>
        <w:jc w:val="left"/>
        <w:rPr>
          <w:rFonts w:cs="Tahoma"/>
          <w:bCs/>
          <w:noProof/>
          <w:sz w:val="20"/>
          <w:szCs w:val="20"/>
          <w:lang w:eastAsia="it-IT"/>
        </w:rPr>
      </w:pPr>
    </w:p>
    <w:p w14:paraId="2B3C997C" w14:textId="77777777" w:rsidR="00C61004" w:rsidRPr="00A83910" w:rsidRDefault="00C61004" w:rsidP="00C61004">
      <w:pPr>
        <w:tabs>
          <w:tab w:val="left" w:pos="284"/>
          <w:tab w:val="left" w:pos="4253"/>
        </w:tabs>
        <w:suppressAutoHyphens w:val="0"/>
        <w:spacing w:after="0"/>
        <w:jc w:val="left"/>
        <w:rPr>
          <w:rFonts w:cs="Tahoma"/>
          <w:bCs/>
          <w:noProof/>
          <w:sz w:val="20"/>
          <w:szCs w:val="20"/>
          <w:lang w:eastAsia="it-IT"/>
        </w:rPr>
      </w:pPr>
      <w:r w:rsidRPr="00A83910">
        <w:rPr>
          <w:rFonts w:cs="Tahoma"/>
          <w:bCs/>
          <w:noProof/>
          <w:sz w:val="20"/>
          <w:szCs w:val="20"/>
          <w:lang w:eastAsia="it-IT"/>
        </w:rPr>
        <w:t>Operazione _______________________________</w:t>
      </w:r>
      <w:r w:rsidRPr="00A83910">
        <w:rPr>
          <w:rFonts w:cs="Tahoma"/>
          <w:bCs/>
          <w:noProof/>
          <w:sz w:val="20"/>
          <w:szCs w:val="20"/>
          <w:lang w:eastAsia="it-IT"/>
        </w:rPr>
        <w:tab/>
        <w:t xml:space="preserve">                  Domanda di aiuto n. _______________________</w:t>
      </w:r>
    </w:p>
    <w:p w14:paraId="4ED8EF21" w14:textId="77777777" w:rsidR="00C61004" w:rsidRPr="00A83910" w:rsidRDefault="00C61004" w:rsidP="00C61004">
      <w:pPr>
        <w:tabs>
          <w:tab w:val="left" w:pos="284"/>
        </w:tabs>
        <w:suppressAutoHyphens w:val="0"/>
        <w:spacing w:after="0"/>
        <w:jc w:val="left"/>
        <w:rPr>
          <w:rFonts w:cs="Tahoma"/>
          <w:bCs/>
          <w:noProof/>
          <w:sz w:val="20"/>
          <w:szCs w:val="20"/>
          <w:lang w:eastAsia="it-IT"/>
        </w:rPr>
      </w:pPr>
      <w:r w:rsidRPr="00A83910">
        <w:rPr>
          <w:rFonts w:cs="Tahoma"/>
          <w:bCs/>
          <w:noProof/>
          <w:sz w:val="20"/>
          <w:szCs w:val="20"/>
          <w:lang w:eastAsia="it-IT"/>
        </w:rPr>
        <w:t>Beneficiario _______________________________</w:t>
      </w:r>
    </w:p>
    <w:p w14:paraId="735AB0F5" w14:textId="77777777" w:rsidR="00C61004" w:rsidRPr="00A83910" w:rsidRDefault="00C61004" w:rsidP="00C61004">
      <w:pPr>
        <w:tabs>
          <w:tab w:val="left" w:pos="284"/>
        </w:tabs>
        <w:suppressAutoHyphens w:val="0"/>
        <w:spacing w:after="0"/>
        <w:jc w:val="left"/>
        <w:rPr>
          <w:rFonts w:cs="Tahoma"/>
          <w:bCs/>
          <w:noProof/>
          <w:sz w:val="20"/>
          <w:szCs w:val="20"/>
          <w:lang w:eastAsia="it-IT"/>
        </w:rPr>
      </w:pPr>
      <w:r w:rsidRPr="00A83910">
        <w:rPr>
          <w:rFonts w:cs="Tahoma"/>
          <w:bCs/>
          <w:noProof/>
          <w:sz w:val="20"/>
          <w:szCs w:val="20"/>
          <w:lang w:eastAsia="it-IT"/>
        </w:rPr>
        <w:t>Importo dei lavori in amministrazione diretta (IVA esclusa) € _____________________</w:t>
      </w:r>
    </w:p>
    <w:p w14:paraId="79439D63" w14:textId="77777777" w:rsidR="00C61004" w:rsidRPr="00A83910" w:rsidRDefault="00C61004" w:rsidP="00C61004">
      <w:pPr>
        <w:tabs>
          <w:tab w:val="left" w:pos="284"/>
        </w:tabs>
        <w:suppressAutoHyphens w:val="0"/>
        <w:spacing w:after="0"/>
        <w:jc w:val="left"/>
        <w:rPr>
          <w:rFonts w:cs="Tahoma"/>
          <w:bCs/>
          <w:noProof/>
          <w:sz w:val="20"/>
          <w:szCs w:val="20"/>
          <w:lang w:eastAsia="it-IT"/>
        </w:rPr>
      </w:pPr>
      <w:r w:rsidRPr="00A83910">
        <w:rPr>
          <w:rFonts w:cs="Tahoma"/>
          <w:bCs/>
          <w:noProof/>
          <w:sz w:val="20"/>
          <w:szCs w:val="20"/>
          <w:lang w:eastAsia="it-IT"/>
        </w:rPr>
        <w:t>RUP _________________________________</w:t>
      </w:r>
    </w:p>
    <w:p w14:paraId="31F9DEDE" w14:textId="77777777" w:rsidR="00C61004" w:rsidRPr="00A83910" w:rsidRDefault="00C61004" w:rsidP="00C61004">
      <w:pPr>
        <w:tabs>
          <w:tab w:val="left" w:pos="284"/>
        </w:tabs>
        <w:suppressAutoHyphens w:val="0"/>
        <w:spacing w:after="0"/>
        <w:jc w:val="left"/>
        <w:rPr>
          <w:rFonts w:cs="Tahoma"/>
          <w:bCs/>
          <w:noProof/>
          <w:sz w:val="20"/>
          <w:szCs w:val="20"/>
          <w:lang w:eastAsia="it-IT"/>
        </w:rPr>
      </w:pPr>
    </w:p>
    <w:tbl>
      <w:tblPr>
        <w:tblStyle w:val="Grigliatabella112"/>
        <w:tblW w:w="5000" w:type="pct"/>
        <w:tblLook w:val="04A0" w:firstRow="1" w:lastRow="0" w:firstColumn="1" w:lastColumn="0" w:noHBand="0" w:noVBand="1"/>
      </w:tblPr>
      <w:tblGrid>
        <w:gridCol w:w="649"/>
        <w:gridCol w:w="6820"/>
        <w:gridCol w:w="681"/>
        <w:gridCol w:w="744"/>
        <w:gridCol w:w="783"/>
        <w:gridCol w:w="1466"/>
        <w:gridCol w:w="1520"/>
        <w:gridCol w:w="1614"/>
      </w:tblGrid>
      <w:tr w:rsidR="00C61004" w:rsidRPr="00A83910" w14:paraId="508C0CEC" w14:textId="77777777" w:rsidTr="00B01ECD">
        <w:trPr>
          <w:tblHeader/>
        </w:trPr>
        <w:tc>
          <w:tcPr>
            <w:tcW w:w="233" w:type="pct"/>
            <w:shd w:val="clear" w:color="auto" w:fill="E0E0E0"/>
            <w:vAlign w:val="center"/>
          </w:tcPr>
          <w:p w14:paraId="59E7C6E2" w14:textId="77777777" w:rsidR="00C61004" w:rsidRPr="00A83910" w:rsidRDefault="00C61004" w:rsidP="00C61004">
            <w:pPr>
              <w:tabs>
                <w:tab w:val="left" w:pos="6237"/>
              </w:tabs>
              <w:suppressAutoHyphens w:val="0"/>
              <w:spacing w:after="0"/>
              <w:jc w:val="center"/>
              <w:rPr>
                <w:rFonts w:cs="Tahoma"/>
                <w:b/>
                <w:bCs/>
                <w:noProof/>
                <w:sz w:val="20"/>
                <w:szCs w:val="20"/>
                <w:lang w:eastAsia="it-IT"/>
              </w:rPr>
            </w:pPr>
            <w:r w:rsidRPr="00A83910">
              <w:rPr>
                <w:rFonts w:cs="Tahoma"/>
                <w:b/>
                <w:bCs/>
                <w:sz w:val="20"/>
                <w:szCs w:val="20"/>
                <w:lang w:eastAsia="it-IT"/>
              </w:rPr>
              <w:t>N.</w:t>
            </w:r>
          </w:p>
        </w:tc>
        <w:tc>
          <w:tcPr>
            <w:tcW w:w="2394" w:type="pct"/>
            <w:shd w:val="clear" w:color="auto" w:fill="E0E0E0"/>
            <w:vAlign w:val="center"/>
          </w:tcPr>
          <w:p w14:paraId="2BC5BCF2" w14:textId="77777777" w:rsidR="00C61004" w:rsidRPr="00A83910" w:rsidRDefault="00C61004" w:rsidP="00C61004">
            <w:pPr>
              <w:tabs>
                <w:tab w:val="left" w:pos="6237"/>
              </w:tabs>
              <w:suppressAutoHyphens w:val="0"/>
              <w:spacing w:after="0"/>
              <w:jc w:val="center"/>
              <w:rPr>
                <w:rFonts w:cs="Tahoma"/>
                <w:b/>
                <w:bCs/>
                <w:noProof/>
                <w:sz w:val="20"/>
                <w:szCs w:val="20"/>
                <w:lang w:eastAsia="it-IT"/>
              </w:rPr>
            </w:pPr>
            <w:r w:rsidRPr="00A83910">
              <w:rPr>
                <w:rFonts w:cs="Tahoma"/>
                <w:b/>
                <w:bCs/>
                <w:sz w:val="20"/>
                <w:szCs w:val="20"/>
                <w:lang w:eastAsia="it-IT"/>
              </w:rPr>
              <w:t>ADEMPIMENTO PREVISTO</w:t>
            </w:r>
          </w:p>
        </w:tc>
        <w:tc>
          <w:tcPr>
            <w:tcW w:w="244" w:type="pct"/>
            <w:shd w:val="clear" w:color="auto" w:fill="E0E0E0"/>
            <w:vAlign w:val="center"/>
          </w:tcPr>
          <w:p w14:paraId="5BEE5885" w14:textId="77777777" w:rsidR="00C61004" w:rsidRPr="00A83910" w:rsidRDefault="00C61004" w:rsidP="00C61004">
            <w:pPr>
              <w:tabs>
                <w:tab w:val="left" w:pos="6237"/>
              </w:tabs>
              <w:suppressAutoHyphens w:val="0"/>
              <w:spacing w:after="0"/>
              <w:jc w:val="center"/>
              <w:rPr>
                <w:rFonts w:cs="Tahoma"/>
                <w:b/>
                <w:bCs/>
                <w:noProof/>
                <w:sz w:val="20"/>
                <w:szCs w:val="20"/>
                <w:lang w:eastAsia="it-IT"/>
              </w:rPr>
            </w:pPr>
            <w:r w:rsidRPr="00A83910">
              <w:rPr>
                <w:rFonts w:cs="Tahoma"/>
                <w:b/>
                <w:bCs/>
                <w:sz w:val="20"/>
                <w:szCs w:val="20"/>
                <w:lang w:eastAsia="it-IT"/>
              </w:rPr>
              <w:t>SI</w:t>
            </w:r>
          </w:p>
        </w:tc>
        <w:tc>
          <w:tcPr>
            <w:tcW w:w="266" w:type="pct"/>
            <w:shd w:val="clear" w:color="auto" w:fill="E0E0E0"/>
            <w:vAlign w:val="center"/>
          </w:tcPr>
          <w:p w14:paraId="61C6C087" w14:textId="77777777" w:rsidR="00C61004" w:rsidRPr="00A83910" w:rsidRDefault="00C61004" w:rsidP="00C61004">
            <w:pPr>
              <w:tabs>
                <w:tab w:val="left" w:pos="6237"/>
              </w:tabs>
              <w:suppressAutoHyphens w:val="0"/>
              <w:spacing w:after="0"/>
              <w:jc w:val="center"/>
              <w:rPr>
                <w:rFonts w:cs="Tahoma"/>
                <w:b/>
                <w:bCs/>
                <w:noProof/>
                <w:sz w:val="20"/>
                <w:szCs w:val="20"/>
                <w:lang w:eastAsia="it-IT"/>
              </w:rPr>
            </w:pPr>
            <w:r w:rsidRPr="00A83910">
              <w:rPr>
                <w:rFonts w:cs="Tahoma"/>
                <w:b/>
                <w:sz w:val="20"/>
                <w:szCs w:val="20"/>
                <w:lang w:eastAsia="it-IT"/>
              </w:rPr>
              <w:t>NO</w:t>
            </w:r>
          </w:p>
        </w:tc>
        <w:tc>
          <w:tcPr>
            <w:tcW w:w="241" w:type="pct"/>
            <w:shd w:val="clear" w:color="auto" w:fill="E0E0E0"/>
            <w:vAlign w:val="center"/>
          </w:tcPr>
          <w:p w14:paraId="20D4EF8F" w14:textId="77777777" w:rsidR="00C61004" w:rsidRPr="00A83910" w:rsidRDefault="00C61004" w:rsidP="00C61004">
            <w:pPr>
              <w:tabs>
                <w:tab w:val="left" w:pos="6237"/>
              </w:tabs>
              <w:suppressAutoHyphens w:val="0"/>
              <w:spacing w:after="0"/>
              <w:jc w:val="center"/>
              <w:rPr>
                <w:rFonts w:cs="Tahoma"/>
                <w:b/>
                <w:bCs/>
                <w:noProof/>
                <w:sz w:val="20"/>
                <w:szCs w:val="20"/>
                <w:lang w:eastAsia="it-IT"/>
              </w:rPr>
            </w:pPr>
            <w:r w:rsidRPr="00A83910">
              <w:rPr>
                <w:rFonts w:cs="Tahoma"/>
                <w:b/>
                <w:sz w:val="20"/>
                <w:szCs w:val="20"/>
                <w:lang w:eastAsia="it-IT"/>
              </w:rPr>
              <w:t>N/P</w:t>
            </w:r>
            <w:r w:rsidRPr="00A83910">
              <w:rPr>
                <w:rFonts w:cs="Tahoma"/>
                <w:b/>
                <w:sz w:val="20"/>
                <w:szCs w:val="20"/>
                <w:vertAlign w:val="superscript"/>
                <w:lang w:eastAsia="it-IT"/>
              </w:rPr>
              <w:footnoteReference w:id="7"/>
            </w:r>
          </w:p>
        </w:tc>
        <w:tc>
          <w:tcPr>
            <w:tcW w:w="519" w:type="pct"/>
            <w:shd w:val="clear" w:color="auto" w:fill="E0E0E0"/>
            <w:vAlign w:val="center"/>
          </w:tcPr>
          <w:p w14:paraId="23F705BC" w14:textId="77777777" w:rsidR="00C61004" w:rsidRPr="00A83910" w:rsidRDefault="00C61004" w:rsidP="00C61004">
            <w:pPr>
              <w:tabs>
                <w:tab w:val="left" w:pos="6237"/>
              </w:tabs>
              <w:suppressAutoHyphens w:val="0"/>
              <w:spacing w:after="0"/>
              <w:jc w:val="center"/>
              <w:rPr>
                <w:rFonts w:cs="Tahoma"/>
                <w:b/>
                <w:bCs/>
                <w:noProof/>
                <w:sz w:val="20"/>
                <w:szCs w:val="20"/>
                <w:lang w:eastAsia="it-IT"/>
              </w:rPr>
            </w:pPr>
            <w:r w:rsidRPr="00A83910">
              <w:rPr>
                <w:rFonts w:cs="Tahoma"/>
                <w:b/>
                <w:bCs/>
                <w:sz w:val="20"/>
                <w:szCs w:val="20"/>
                <w:lang w:eastAsia="it-IT"/>
              </w:rPr>
              <w:t>Estremi atti</w:t>
            </w:r>
          </w:p>
        </w:tc>
        <w:tc>
          <w:tcPr>
            <w:tcW w:w="538" w:type="pct"/>
            <w:shd w:val="clear" w:color="auto" w:fill="E0E0E0"/>
            <w:vAlign w:val="center"/>
          </w:tcPr>
          <w:p w14:paraId="56A3CD65" w14:textId="77777777" w:rsidR="00C61004" w:rsidRPr="00A83910" w:rsidRDefault="00C61004" w:rsidP="00C61004">
            <w:pPr>
              <w:tabs>
                <w:tab w:val="left" w:pos="6237"/>
              </w:tabs>
              <w:suppressAutoHyphens w:val="0"/>
              <w:spacing w:after="0"/>
              <w:jc w:val="center"/>
              <w:rPr>
                <w:rFonts w:cs="Tahoma"/>
                <w:b/>
                <w:bCs/>
                <w:noProof/>
                <w:sz w:val="20"/>
                <w:szCs w:val="20"/>
                <w:lang w:eastAsia="it-IT"/>
              </w:rPr>
            </w:pPr>
            <w:r w:rsidRPr="00A83910">
              <w:rPr>
                <w:rFonts w:cs="Tahoma"/>
                <w:b/>
                <w:bCs/>
                <w:sz w:val="20"/>
                <w:szCs w:val="20"/>
                <w:lang w:eastAsia="it-IT"/>
              </w:rPr>
              <w:t>NOTE</w:t>
            </w:r>
          </w:p>
        </w:tc>
        <w:tc>
          <w:tcPr>
            <w:tcW w:w="564" w:type="pct"/>
            <w:shd w:val="clear" w:color="auto" w:fill="E0E0E0"/>
            <w:vAlign w:val="center"/>
          </w:tcPr>
          <w:p w14:paraId="650B7C32" w14:textId="77777777" w:rsidR="00C61004" w:rsidRPr="00A83910" w:rsidRDefault="00C61004" w:rsidP="00C61004">
            <w:pPr>
              <w:suppressAutoHyphens w:val="0"/>
              <w:spacing w:after="0"/>
              <w:jc w:val="center"/>
              <w:rPr>
                <w:rFonts w:cs="Tahoma"/>
                <w:b/>
                <w:sz w:val="20"/>
                <w:szCs w:val="20"/>
                <w:lang w:val="en-US" w:eastAsia="it-IT"/>
              </w:rPr>
            </w:pPr>
            <w:r w:rsidRPr="00A83910">
              <w:rPr>
                <w:rFonts w:cs="Tahoma"/>
                <w:b/>
                <w:sz w:val="20"/>
                <w:szCs w:val="20"/>
                <w:lang w:val="en-US" w:eastAsia="it-IT"/>
              </w:rPr>
              <w:t>RIFERIMENTI NORMATIVI</w:t>
            </w:r>
          </w:p>
          <w:p w14:paraId="04A88892" w14:textId="77777777" w:rsidR="00C61004" w:rsidRPr="00A83910" w:rsidRDefault="00C61004" w:rsidP="00C61004">
            <w:pPr>
              <w:tabs>
                <w:tab w:val="left" w:pos="6237"/>
              </w:tabs>
              <w:suppressAutoHyphens w:val="0"/>
              <w:spacing w:after="0"/>
              <w:jc w:val="center"/>
              <w:rPr>
                <w:rFonts w:cs="Tahoma"/>
                <w:b/>
                <w:bCs/>
                <w:noProof/>
                <w:sz w:val="20"/>
                <w:szCs w:val="20"/>
                <w:lang w:eastAsia="it-IT"/>
              </w:rPr>
            </w:pPr>
            <w:r w:rsidRPr="00A83910">
              <w:rPr>
                <w:rFonts w:cs="Tahoma"/>
                <w:b/>
                <w:sz w:val="20"/>
                <w:szCs w:val="20"/>
                <w:lang w:val="en-US" w:eastAsia="it-IT"/>
              </w:rPr>
              <w:t>D.lgs. 50/2016</w:t>
            </w:r>
          </w:p>
        </w:tc>
      </w:tr>
      <w:tr w:rsidR="00C61004" w:rsidRPr="00A83910" w14:paraId="684B7F30" w14:textId="77777777" w:rsidTr="00B01ECD">
        <w:trPr>
          <w:trHeight w:val="396"/>
        </w:trPr>
        <w:tc>
          <w:tcPr>
            <w:tcW w:w="233" w:type="pct"/>
            <w:vAlign w:val="center"/>
          </w:tcPr>
          <w:p w14:paraId="27D8A94E" w14:textId="77777777" w:rsidR="00C61004" w:rsidRPr="00A83910" w:rsidRDefault="00C61004" w:rsidP="00C61004">
            <w:pPr>
              <w:tabs>
                <w:tab w:val="left" w:pos="6237"/>
              </w:tabs>
              <w:suppressAutoHyphens w:val="0"/>
              <w:spacing w:after="0"/>
              <w:jc w:val="center"/>
              <w:rPr>
                <w:rFonts w:cs="Tahoma"/>
                <w:bCs/>
                <w:noProof/>
                <w:sz w:val="20"/>
                <w:szCs w:val="20"/>
                <w:lang w:eastAsia="it-IT"/>
              </w:rPr>
            </w:pPr>
            <w:r w:rsidRPr="00A83910">
              <w:rPr>
                <w:rFonts w:cs="Tahoma"/>
                <w:sz w:val="20"/>
                <w:szCs w:val="20"/>
                <w:lang w:eastAsia="it-IT"/>
              </w:rPr>
              <w:t>1.</w:t>
            </w:r>
          </w:p>
        </w:tc>
        <w:tc>
          <w:tcPr>
            <w:tcW w:w="2394" w:type="pct"/>
            <w:vAlign w:val="center"/>
          </w:tcPr>
          <w:p w14:paraId="3DE3DA92" w14:textId="77777777" w:rsidR="00C61004" w:rsidRPr="00A83910" w:rsidRDefault="00C61004" w:rsidP="00C61004">
            <w:pPr>
              <w:suppressAutoHyphens w:val="0"/>
              <w:spacing w:after="0"/>
              <w:jc w:val="left"/>
              <w:rPr>
                <w:rFonts w:cs="Tahoma"/>
                <w:sz w:val="20"/>
                <w:szCs w:val="20"/>
                <w:lang w:eastAsia="it-IT"/>
              </w:rPr>
            </w:pPr>
          </w:p>
          <w:p w14:paraId="6944E695"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La Delibera/Determina che autorizza i lavori in Amministrazione Diretta è stata pubblicata nella sezione “Amministrazione Trasparente” sul profilo internet della stazione appaltante e contiene la chiara indicazione di:</w:t>
            </w:r>
          </w:p>
          <w:p w14:paraId="134ED047" w14:textId="77777777" w:rsidR="00C61004" w:rsidRPr="00A83910" w:rsidRDefault="00C61004" w:rsidP="00C61004">
            <w:pPr>
              <w:suppressAutoHyphens w:val="0"/>
              <w:spacing w:after="0"/>
              <w:jc w:val="left"/>
              <w:rPr>
                <w:rFonts w:cs="Tahoma"/>
                <w:bCs/>
                <w:sz w:val="20"/>
                <w:szCs w:val="20"/>
                <w:lang w:eastAsia="it-IT"/>
              </w:rPr>
            </w:pPr>
          </w:p>
        </w:tc>
        <w:tc>
          <w:tcPr>
            <w:tcW w:w="244" w:type="pct"/>
            <w:vAlign w:val="center"/>
          </w:tcPr>
          <w:p w14:paraId="5198E7B8"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66" w:type="pct"/>
            <w:vAlign w:val="center"/>
          </w:tcPr>
          <w:p w14:paraId="71FE52F6"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41" w:type="pct"/>
            <w:vAlign w:val="center"/>
          </w:tcPr>
          <w:p w14:paraId="44C18E65"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519" w:type="pct"/>
            <w:vAlign w:val="center"/>
          </w:tcPr>
          <w:p w14:paraId="5080893D"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538" w:type="pct"/>
            <w:vAlign w:val="center"/>
          </w:tcPr>
          <w:p w14:paraId="6E1DCD1D"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564" w:type="pct"/>
            <w:shd w:val="clear" w:color="auto" w:fill="E0E0E0"/>
            <w:vAlign w:val="center"/>
          </w:tcPr>
          <w:p w14:paraId="0852B737" w14:textId="77777777" w:rsidR="00C61004" w:rsidRPr="00A83910" w:rsidRDefault="00C61004" w:rsidP="00C61004">
            <w:pPr>
              <w:tabs>
                <w:tab w:val="left" w:pos="6237"/>
              </w:tabs>
              <w:suppressAutoHyphens w:val="0"/>
              <w:spacing w:after="0"/>
              <w:jc w:val="center"/>
              <w:rPr>
                <w:rFonts w:cs="Tahoma"/>
                <w:bCs/>
                <w:noProof/>
                <w:sz w:val="20"/>
                <w:szCs w:val="20"/>
                <w:lang w:eastAsia="it-IT"/>
              </w:rPr>
            </w:pPr>
          </w:p>
        </w:tc>
      </w:tr>
      <w:tr w:rsidR="00C61004" w:rsidRPr="00A83910" w14:paraId="66FA90F7" w14:textId="77777777" w:rsidTr="00B01ECD">
        <w:trPr>
          <w:trHeight w:val="396"/>
        </w:trPr>
        <w:tc>
          <w:tcPr>
            <w:tcW w:w="233" w:type="pct"/>
            <w:vAlign w:val="center"/>
          </w:tcPr>
          <w:p w14:paraId="335B35D8" w14:textId="77777777" w:rsidR="00C61004" w:rsidRPr="00A83910" w:rsidRDefault="00C61004" w:rsidP="00C61004">
            <w:pPr>
              <w:tabs>
                <w:tab w:val="left" w:pos="6237"/>
              </w:tabs>
              <w:suppressAutoHyphens w:val="0"/>
              <w:spacing w:after="0"/>
              <w:jc w:val="center"/>
              <w:rPr>
                <w:rFonts w:cs="Tahoma"/>
                <w:bCs/>
                <w:noProof/>
                <w:sz w:val="20"/>
                <w:szCs w:val="20"/>
                <w:lang w:eastAsia="it-IT"/>
              </w:rPr>
            </w:pPr>
            <w:r w:rsidRPr="00A83910">
              <w:rPr>
                <w:rFonts w:cs="Tahoma"/>
                <w:bCs/>
                <w:sz w:val="20"/>
                <w:szCs w:val="20"/>
                <w:lang w:eastAsia="it-IT"/>
              </w:rPr>
              <w:t>1.1</w:t>
            </w:r>
          </w:p>
        </w:tc>
        <w:tc>
          <w:tcPr>
            <w:tcW w:w="2394" w:type="pct"/>
            <w:vAlign w:val="center"/>
          </w:tcPr>
          <w:p w14:paraId="4D2D7E67" w14:textId="77777777" w:rsidR="00C61004" w:rsidRPr="00A83910" w:rsidRDefault="00C61004" w:rsidP="00C61004">
            <w:pPr>
              <w:numPr>
                <w:ilvl w:val="0"/>
                <w:numId w:val="12"/>
              </w:numPr>
              <w:suppressAutoHyphens w:val="0"/>
              <w:spacing w:after="0"/>
              <w:ind w:left="175" w:hanging="175"/>
              <w:jc w:val="left"/>
              <w:rPr>
                <w:rFonts w:cs="Tahoma"/>
                <w:bCs/>
                <w:sz w:val="20"/>
                <w:szCs w:val="20"/>
                <w:lang w:eastAsia="it-IT"/>
              </w:rPr>
            </w:pPr>
            <w:r w:rsidRPr="00A83910">
              <w:rPr>
                <w:rFonts w:cs="Tahoma"/>
                <w:sz w:val="20"/>
                <w:szCs w:val="20"/>
                <w:lang w:eastAsia="it-IT"/>
              </w:rPr>
              <w:t>motivazione che rende necessaria l’esecuzione dei lavori in amministrazione diretta</w:t>
            </w:r>
          </w:p>
        </w:tc>
        <w:tc>
          <w:tcPr>
            <w:tcW w:w="244" w:type="pct"/>
            <w:vAlign w:val="center"/>
          </w:tcPr>
          <w:p w14:paraId="65571493"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66" w:type="pct"/>
            <w:vAlign w:val="center"/>
          </w:tcPr>
          <w:p w14:paraId="58BD3F77"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41" w:type="pct"/>
            <w:vAlign w:val="center"/>
          </w:tcPr>
          <w:p w14:paraId="6F389FEE"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519" w:type="pct"/>
            <w:vAlign w:val="center"/>
          </w:tcPr>
          <w:p w14:paraId="6A5C5649"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538" w:type="pct"/>
            <w:vAlign w:val="center"/>
          </w:tcPr>
          <w:p w14:paraId="73670CDA"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564" w:type="pct"/>
            <w:shd w:val="clear" w:color="auto" w:fill="E0E0E0"/>
            <w:vAlign w:val="center"/>
          </w:tcPr>
          <w:p w14:paraId="5364FB55" w14:textId="77777777" w:rsidR="00C61004" w:rsidRPr="00A83910" w:rsidRDefault="00C61004" w:rsidP="00C61004">
            <w:pPr>
              <w:keepNext/>
              <w:keepLines/>
              <w:tabs>
                <w:tab w:val="left" w:pos="6237"/>
              </w:tabs>
              <w:suppressAutoHyphens w:val="0"/>
              <w:spacing w:after="0"/>
              <w:jc w:val="center"/>
              <w:outlineLvl w:val="6"/>
              <w:rPr>
                <w:rFonts w:cs="Tahoma"/>
                <w:sz w:val="20"/>
                <w:szCs w:val="20"/>
                <w:lang w:val="en-US" w:eastAsia="it-IT"/>
              </w:rPr>
            </w:pPr>
            <w:r w:rsidRPr="00A83910">
              <w:rPr>
                <w:rFonts w:cs="Tahoma"/>
                <w:sz w:val="20"/>
                <w:szCs w:val="20"/>
                <w:lang w:val="en-US" w:eastAsia="it-IT"/>
              </w:rPr>
              <w:t>Art. 3, comma 1, let. gggg)</w:t>
            </w:r>
          </w:p>
          <w:p w14:paraId="640ADAB2" w14:textId="77777777" w:rsidR="00C61004" w:rsidRPr="00A83910" w:rsidRDefault="00C61004" w:rsidP="00C61004">
            <w:pPr>
              <w:tabs>
                <w:tab w:val="left" w:pos="6237"/>
              </w:tabs>
              <w:suppressAutoHyphens w:val="0"/>
              <w:spacing w:after="0"/>
              <w:jc w:val="center"/>
              <w:rPr>
                <w:rFonts w:cs="Tahoma"/>
                <w:sz w:val="20"/>
                <w:szCs w:val="20"/>
                <w:lang w:val="en-US" w:eastAsia="it-IT"/>
              </w:rPr>
            </w:pPr>
          </w:p>
          <w:p w14:paraId="0F74D14F" w14:textId="77777777" w:rsidR="00C61004" w:rsidRPr="00A83910" w:rsidRDefault="00C61004" w:rsidP="00C61004">
            <w:pPr>
              <w:tabs>
                <w:tab w:val="left" w:pos="6237"/>
              </w:tabs>
              <w:suppressAutoHyphens w:val="0"/>
              <w:spacing w:after="0"/>
              <w:jc w:val="center"/>
              <w:rPr>
                <w:rFonts w:cs="Tahoma"/>
                <w:sz w:val="20"/>
                <w:szCs w:val="20"/>
                <w:lang w:val="en-US" w:eastAsia="it-IT"/>
              </w:rPr>
            </w:pPr>
            <w:r w:rsidRPr="00A83910">
              <w:rPr>
                <w:rFonts w:cs="Tahoma"/>
                <w:sz w:val="20"/>
                <w:szCs w:val="20"/>
                <w:lang w:val="en-US" w:eastAsia="it-IT"/>
              </w:rPr>
              <w:t>Art. 36/</w:t>
            </w:r>
          </w:p>
          <w:p w14:paraId="0F8E73BB" w14:textId="77777777" w:rsidR="00C61004" w:rsidRPr="00A83910" w:rsidRDefault="00C61004" w:rsidP="00C61004">
            <w:pPr>
              <w:tabs>
                <w:tab w:val="left" w:pos="6237"/>
              </w:tabs>
              <w:suppressAutoHyphens w:val="0"/>
              <w:spacing w:after="0"/>
              <w:jc w:val="center"/>
              <w:rPr>
                <w:rFonts w:cs="Tahoma"/>
                <w:bCs/>
                <w:noProof/>
                <w:sz w:val="20"/>
                <w:szCs w:val="20"/>
                <w:lang w:eastAsia="it-IT"/>
              </w:rPr>
            </w:pPr>
            <w:r w:rsidRPr="00A83910">
              <w:rPr>
                <w:rFonts w:cs="Tahoma"/>
                <w:sz w:val="20"/>
                <w:szCs w:val="20"/>
                <w:lang w:eastAsia="it-IT"/>
              </w:rPr>
              <w:t>Linee guida n.4 di Anac</w:t>
            </w:r>
          </w:p>
        </w:tc>
      </w:tr>
      <w:tr w:rsidR="00C61004" w:rsidRPr="00A83910" w14:paraId="5BAFE502" w14:textId="77777777" w:rsidTr="00B01ECD">
        <w:trPr>
          <w:trHeight w:val="396"/>
        </w:trPr>
        <w:tc>
          <w:tcPr>
            <w:tcW w:w="233" w:type="pct"/>
            <w:vAlign w:val="center"/>
          </w:tcPr>
          <w:p w14:paraId="3598513C" w14:textId="77777777" w:rsidR="00C61004" w:rsidRPr="00A83910" w:rsidRDefault="00C61004" w:rsidP="00C61004">
            <w:pPr>
              <w:tabs>
                <w:tab w:val="left" w:pos="6237"/>
              </w:tabs>
              <w:suppressAutoHyphens w:val="0"/>
              <w:spacing w:after="0"/>
              <w:jc w:val="center"/>
              <w:rPr>
                <w:rFonts w:cs="Tahoma"/>
                <w:bCs/>
                <w:noProof/>
                <w:sz w:val="20"/>
                <w:szCs w:val="20"/>
                <w:lang w:eastAsia="it-IT"/>
              </w:rPr>
            </w:pPr>
            <w:r w:rsidRPr="00A83910">
              <w:rPr>
                <w:rFonts w:cs="Tahoma"/>
                <w:bCs/>
                <w:sz w:val="20"/>
                <w:szCs w:val="20"/>
                <w:lang w:eastAsia="it-IT"/>
              </w:rPr>
              <w:t>1.2</w:t>
            </w:r>
          </w:p>
        </w:tc>
        <w:tc>
          <w:tcPr>
            <w:tcW w:w="2394" w:type="pct"/>
            <w:vAlign w:val="center"/>
          </w:tcPr>
          <w:p w14:paraId="2F714E27" w14:textId="77777777" w:rsidR="00C61004" w:rsidRPr="00A83910" w:rsidRDefault="00C61004" w:rsidP="00C61004">
            <w:pPr>
              <w:numPr>
                <w:ilvl w:val="0"/>
                <w:numId w:val="12"/>
              </w:numPr>
              <w:suppressAutoHyphens w:val="0"/>
              <w:spacing w:after="0"/>
              <w:ind w:left="175" w:hanging="175"/>
              <w:jc w:val="left"/>
              <w:rPr>
                <w:rFonts w:cs="Tahoma"/>
                <w:bCs/>
                <w:sz w:val="20"/>
                <w:szCs w:val="20"/>
                <w:lang w:eastAsia="it-IT"/>
              </w:rPr>
            </w:pPr>
            <w:r w:rsidRPr="00A83910">
              <w:rPr>
                <w:rFonts w:cs="Tahoma"/>
                <w:sz w:val="20"/>
                <w:szCs w:val="20"/>
                <w:lang w:eastAsia="it-IT"/>
              </w:rPr>
              <w:t>individuazione dei lavori che sono svolti in amministrazione diretta</w:t>
            </w:r>
          </w:p>
        </w:tc>
        <w:tc>
          <w:tcPr>
            <w:tcW w:w="244" w:type="pct"/>
            <w:vAlign w:val="center"/>
          </w:tcPr>
          <w:p w14:paraId="28D00277"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66" w:type="pct"/>
            <w:vAlign w:val="center"/>
          </w:tcPr>
          <w:p w14:paraId="4EFB4FF8"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41" w:type="pct"/>
            <w:vAlign w:val="center"/>
          </w:tcPr>
          <w:p w14:paraId="1A37B48A"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519" w:type="pct"/>
            <w:vAlign w:val="center"/>
          </w:tcPr>
          <w:p w14:paraId="6615C4A2"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538" w:type="pct"/>
            <w:vAlign w:val="center"/>
          </w:tcPr>
          <w:p w14:paraId="6C256506"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564" w:type="pct"/>
            <w:shd w:val="clear" w:color="auto" w:fill="E0E0E0"/>
            <w:vAlign w:val="center"/>
          </w:tcPr>
          <w:p w14:paraId="71A17FC7" w14:textId="77777777" w:rsidR="00C61004" w:rsidRPr="00A83910" w:rsidRDefault="00C61004" w:rsidP="00C61004">
            <w:pPr>
              <w:tabs>
                <w:tab w:val="left" w:pos="6237"/>
              </w:tabs>
              <w:suppressAutoHyphens w:val="0"/>
              <w:spacing w:after="0"/>
              <w:jc w:val="center"/>
              <w:rPr>
                <w:rFonts w:cs="Tahoma"/>
                <w:bCs/>
                <w:noProof/>
                <w:sz w:val="20"/>
                <w:szCs w:val="20"/>
                <w:lang w:eastAsia="it-IT"/>
              </w:rPr>
            </w:pPr>
          </w:p>
        </w:tc>
      </w:tr>
      <w:tr w:rsidR="00C61004" w:rsidRPr="00A83910" w14:paraId="049AAF6C" w14:textId="77777777" w:rsidTr="00B01ECD">
        <w:trPr>
          <w:trHeight w:val="396"/>
        </w:trPr>
        <w:tc>
          <w:tcPr>
            <w:tcW w:w="233" w:type="pct"/>
            <w:vAlign w:val="center"/>
          </w:tcPr>
          <w:p w14:paraId="05F17757" w14:textId="77777777" w:rsidR="00C61004" w:rsidRPr="00A83910" w:rsidRDefault="00C61004" w:rsidP="00C61004">
            <w:pPr>
              <w:tabs>
                <w:tab w:val="left" w:pos="6237"/>
              </w:tabs>
              <w:suppressAutoHyphens w:val="0"/>
              <w:spacing w:after="0"/>
              <w:jc w:val="center"/>
              <w:rPr>
                <w:rFonts w:cs="Tahoma"/>
                <w:bCs/>
                <w:noProof/>
                <w:sz w:val="20"/>
                <w:szCs w:val="20"/>
                <w:lang w:eastAsia="it-IT"/>
              </w:rPr>
            </w:pPr>
            <w:r w:rsidRPr="00A83910">
              <w:rPr>
                <w:rFonts w:cs="Tahoma"/>
                <w:bCs/>
                <w:sz w:val="20"/>
                <w:szCs w:val="20"/>
                <w:lang w:eastAsia="it-IT"/>
              </w:rPr>
              <w:t>1.3</w:t>
            </w:r>
          </w:p>
        </w:tc>
        <w:tc>
          <w:tcPr>
            <w:tcW w:w="2394" w:type="pct"/>
            <w:vAlign w:val="center"/>
          </w:tcPr>
          <w:p w14:paraId="1B7BF084" w14:textId="77777777" w:rsidR="00C61004" w:rsidRPr="00A83910" w:rsidRDefault="00C61004" w:rsidP="00C61004">
            <w:pPr>
              <w:numPr>
                <w:ilvl w:val="0"/>
                <w:numId w:val="12"/>
              </w:numPr>
              <w:suppressAutoHyphens w:val="0"/>
              <w:spacing w:after="0"/>
              <w:ind w:left="175" w:hanging="175"/>
              <w:jc w:val="left"/>
              <w:rPr>
                <w:rFonts w:cs="Tahoma"/>
                <w:bCs/>
                <w:sz w:val="20"/>
                <w:szCs w:val="20"/>
                <w:lang w:eastAsia="it-IT"/>
              </w:rPr>
            </w:pPr>
            <w:r w:rsidRPr="00A83910">
              <w:rPr>
                <w:rFonts w:cs="Tahoma"/>
                <w:sz w:val="20"/>
                <w:szCs w:val="20"/>
                <w:lang w:eastAsia="it-IT"/>
              </w:rPr>
              <w:t>individuazione del Responsabile del Procedimento (RUP).</w:t>
            </w:r>
          </w:p>
        </w:tc>
        <w:tc>
          <w:tcPr>
            <w:tcW w:w="244" w:type="pct"/>
            <w:vAlign w:val="center"/>
          </w:tcPr>
          <w:p w14:paraId="7CC6BC5C"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66" w:type="pct"/>
            <w:vAlign w:val="center"/>
          </w:tcPr>
          <w:p w14:paraId="6F350F67"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41" w:type="pct"/>
            <w:vAlign w:val="center"/>
          </w:tcPr>
          <w:p w14:paraId="619CD787"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519" w:type="pct"/>
            <w:vAlign w:val="center"/>
          </w:tcPr>
          <w:p w14:paraId="590552A6"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538" w:type="pct"/>
            <w:vAlign w:val="center"/>
          </w:tcPr>
          <w:p w14:paraId="3C4086C4"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564" w:type="pct"/>
            <w:shd w:val="clear" w:color="auto" w:fill="E0E0E0"/>
            <w:vAlign w:val="center"/>
          </w:tcPr>
          <w:p w14:paraId="127EEC97" w14:textId="77777777" w:rsidR="00C61004" w:rsidRPr="00A83910" w:rsidRDefault="00C61004" w:rsidP="00C61004">
            <w:pPr>
              <w:tabs>
                <w:tab w:val="left" w:pos="6237"/>
              </w:tabs>
              <w:suppressAutoHyphens w:val="0"/>
              <w:spacing w:after="0"/>
              <w:jc w:val="center"/>
              <w:rPr>
                <w:rFonts w:cs="Tahoma"/>
                <w:sz w:val="20"/>
                <w:szCs w:val="20"/>
                <w:lang w:eastAsia="it-IT"/>
              </w:rPr>
            </w:pPr>
            <w:r w:rsidRPr="00A83910">
              <w:rPr>
                <w:rFonts w:cs="Tahoma"/>
                <w:sz w:val="20"/>
                <w:szCs w:val="20"/>
                <w:lang w:eastAsia="it-IT"/>
              </w:rPr>
              <w:t>Art. 31/</w:t>
            </w:r>
          </w:p>
          <w:p w14:paraId="2A471919" w14:textId="77777777" w:rsidR="00C61004" w:rsidRPr="00A83910" w:rsidRDefault="00C61004" w:rsidP="00C61004">
            <w:pPr>
              <w:tabs>
                <w:tab w:val="left" w:pos="6237"/>
              </w:tabs>
              <w:suppressAutoHyphens w:val="0"/>
              <w:spacing w:after="0"/>
              <w:jc w:val="center"/>
              <w:rPr>
                <w:rFonts w:cs="Tahoma"/>
                <w:bCs/>
                <w:noProof/>
                <w:sz w:val="20"/>
                <w:szCs w:val="20"/>
                <w:lang w:eastAsia="it-IT"/>
              </w:rPr>
            </w:pPr>
            <w:r w:rsidRPr="00A83910">
              <w:rPr>
                <w:rFonts w:cs="Tahoma"/>
                <w:sz w:val="20"/>
                <w:szCs w:val="20"/>
                <w:lang w:eastAsia="it-IT"/>
              </w:rPr>
              <w:t>Linee guida n.3 di Anac</w:t>
            </w:r>
          </w:p>
        </w:tc>
      </w:tr>
      <w:tr w:rsidR="00C61004" w:rsidRPr="00A83910" w14:paraId="1598FA4A" w14:textId="77777777" w:rsidTr="00B01ECD">
        <w:trPr>
          <w:trHeight w:val="396"/>
        </w:trPr>
        <w:tc>
          <w:tcPr>
            <w:tcW w:w="233" w:type="pct"/>
            <w:vAlign w:val="center"/>
          </w:tcPr>
          <w:p w14:paraId="3D4885D2" w14:textId="77777777" w:rsidR="00C61004" w:rsidRPr="00A83910" w:rsidRDefault="00C61004" w:rsidP="00C61004">
            <w:pPr>
              <w:tabs>
                <w:tab w:val="left" w:pos="6237"/>
              </w:tabs>
              <w:suppressAutoHyphens w:val="0"/>
              <w:spacing w:after="0"/>
              <w:jc w:val="center"/>
              <w:rPr>
                <w:rFonts w:cs="Tahoma"/>
                <w:bCs/>
                <w:sz w:val="20"/>
                <w:szCs w:val="20"/>
                <w:lang w:eastAsia="it-IT"/>
              </w:rPr>
            </w:pPr>
            <w:r w:rsidRPr="00A83910">
              <w:rPr>
                <w:rFonts w:cs="Tahoma"/>
                <w:bCs/>
                <w:sz w:val="20"/>
                <w:szCs w:val="20"/>
                <w:lang w:eastAsia="it-IT"/>
              </w:rPr>
              <w:t>2.</w:t>
            </w:r>
          </w:p>
        </w:tc>
        <w:tc>
          <w:tcPr>
            <w:tcW w:w="2394" w:type="pct"/>
            <w:vAlign w:val="center"/>
          </w:tcPr>
          <w:p w14:paraId="22429CFC" w14:textId="77777777" w:rsidR="00C61004" w:rsidRPr="00A83910" w:rsidRDefault="00C61004" w:rsidP="00C61004">
            <w:pPr>
              <w:suppressAutoHyphens w:val="0"/>
              <w:spacing w:after="0"/>
              <w:rPr>
                <w:rFonts w:cs="Tahoma"/>
                <w:sz w:val="20"/>
                <w:szCs w:val="20"/>
                <w:lang w:eastAsia="it-IT"/>
              </w:rPr>
            </w:pPr>
            <w:r w:rsidRPr="00A83910">
              <w:rPr>
                <w:rFonts w:cs="Tahoma"/>
                <w:sz w:val="20"/>
                <w:szCs w:val="20"/>
                <w:lang w:eastAsia="it-IT"/>
              </w:rPr>
              <w:t>La Delibera/Determina del RUP inerente all’organizzazione esecuzione dei lavori è stata pubblicata nella sezione “Amministrazione Trasparente” sul profilo internet della stazione appaltante e contiene la chiara indicazione di:</w:t>
            </w:r>
          </w:p>
        </w:tc>
        <w:tc>
          <w:tcPr>
            <w:tcW w:w="244" w:type="pct"/>
            <w:vAlign w:val="center"/>
          </w:tcPr>
          <w:p w14:paraId="708D4543"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66" w:type="pct"/>
            <w:vAlign w:val="center"/>
          </w:tcPr>
          <w:p w14:paraId="76A713BF"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41" w:type="pct"/>
            <w:vAlign w:val="center"/>
          </w:tcPr>
          <w:p w14:paraId="02AD82B2"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519" w:type="pct"/>
            <w:vAlign w:val="center"/>
          </w:tcPr>
          <w:p w14:paraId="557BA754"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538" w:type="pct"/>
            <w:vAlign w:val="center"/>
          </w:tcPr>
          <w:p w14:paraId="03CF11FF"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564" w:type="pct"/>
            <w:shd w:val="clear" w:color="auto" w:fill="E0E0E0"/>
            <w:vAlign w:val="center"/>
          </w:tcPr>
          <w:p w14:paraId="39F20AE6" w14:textId="77777777" w:rsidR="00C61004" w:rsidRPr="00A83910" w:rsidRDefault="00C61004" w:rsidP="00C61004">
            <w:pPr>
              <w:tabs>
                <w:tab w:val="left" w:pos="6237"/>
              </w:tabs>
              <w:suppressAutoHyphens w:val="0"/>
              <w:spacing w:after="0"/>
              <w:jc w:val="center"/>
              <w:rPr>
                <w:rFonts w:cs="Tahoma"/>
                <w:sz w:val="20"/>
                <w:szCs w:val="20"/>
                <w:lang w:eastAsia="it-IT"/>
              </w:rPr>
            </w:pPr>
          </w:p>
        </w:tc>
      </w:tr>
      <w:tr w:rsidR="00C61004" w:rsidRPr="00A83910" w14:paraId="6B65A0BA" w14:textId="77777777" w:rsidTr="00B01ECD">
        <w:trPr>
          <w:trHeight w:val="396"/>
        </w:trPr>
        <w:tc>
          <w:tcPr>
            <w:tcW w:w="233" w:type="pct"/>
            <w:vAlign w:val="center"/>
          </w:tcPr>
          <w:p w14:paraId="28C6AF78" w14:textId="77777777" w:rsidR="00C61004" w:rsidRPr="00A83910" w:rsidRDefault="00C61004" w:rsidP="00C61004">
            <w:pPr>
              <w:tabs>
                <w:tab w:val="left" w:pos="6237"/>
              </w:tabs>
              <w:suppressAutoHyphens w:val="0"/>
              <w:spacing w:after="0"/>
              <w:jc w:val="center"/>
              <w:rPr>
                <w:rFonts w:cs="Tahoma"/>
                <w:bCs/>
                <w:sz w:val="20"/>
                <w:szCs w:val="20"/>
                <w:lang w:eastAsia="it-IT"/>
              </w:rPr>
            </w:pPr>
            <w:r w:rsidRPr="00A83910">
              <w:rPr>
                <w:rFonts w:cs="Tahoma"/>
                <w:bCs/>
                <w:sz w:val="20"/>
                <w:szCs w:val="20"/>
                <w:lang w:eastAsia="it-IT"/>
              </w:rPr>
              <w:t>2.2</w:t>
            </w:r>
          </w:p>
        </w:tc>
        <w:tc>
          <w:tcPr>
            <w:tcW w:w="2394" w:type="pct"/>
            <w:vAlign w:val="center"/>
          </w:tcPr>
          <w:p w14:paraId="6946461D" w14:textId="77777777" w:rsidR="00C61004" w:rsidRPr="00A83910" w:rsidRDefault="00C61004" w:rsidP="00C61004">
            <w:pPr>
              <w:numPr>
                <w:ilvl w:val="0"/>
                <w:numId w:val="12"/>
              </w:numPr>
              <w:suppressAutoHyphens w:val="0"/>
              <w:spacing w:after="0"/>
              <w:ind w:left="175" w:hanging="175"/>
              <w:jc w:val="left"/>
              <w:rPr>
                <w:rFonts w:cs="Tahoma"/>
                <w:sz w:val="20"/>
                <w:szCs w:val="20"/>
                <w:lang w:eastAsia="it-IT"/>
              </w:rPr>
            </w:pPr>
            <w:r w:rsidRPr="00A83910">
              <w:rPr>
                <w:rFonts w:cs="Tahoma"/>
                <w:sz w:val="20"/>
                <w:szCs w:val="20"/>
                <w:lang w:eastAsia="it-IT"/>
              </w:rPr>
              <w:t>dettaglio dei lavori da eseguire in amministrazione diretta</w:t>
            </w:r>
          </w:p>
        </w:tc>
        <w:tc>
          <w:tcPr>
            <w:tcW w:w="244" w:type="pct"/>
            <w:vAlign w:val="center"/>
          </w:tcPr>
          <w:p w14:paraId="47FCB73A"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66" w:type="pct"/>
            <w:vAlign w:val="center"/>
          </w:tcPr>
          <w:p w14:paraId="450E0D1A"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41" w:type="pct"/>
            <w:vAlign w:val="center"/>
          </w:tcPr>
          <w:p w14:paraId="471980E7"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519" w:type="pct"/>
            <w:vAlign w:val="center"/>
          </w:tcPr>
          <w:p w14:paraId="3872EB52"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538" w:type="pct"/>
            <w:vAlign w:val="center"/>
          </w:tcPr>
          <w:p w14:paraId="2BBA749E"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564" w:type="pct"/>
            <w:shd w:val="clear" w:color="auto" w:fill="E0E0E0"/>
            <w:vAlign w:val="center"/>
          </w:tcPr>
          <w:p w14:paraId="2B18A458" w14:textId="77777777" w:rsidR="00C61004" w:rsidRPr="00A83910" w:rsidRDefault="00C61004" w:rsidP="00C61004">
            <w:pPr>
              <w:tabs>
                <w:tab w:val="left" w:pos="6237"/>
              </w:tabs>
              <w:suppressAutoHyphens w:val="0"/>
              <w:spacing w:after="0"/>
              <w:jc w:val="center"/>
              <w:rPr>
                <w:rFonts w:cs="Tahoma"/>
                <w:sz w:val="20"/>
                <w:szCs w:val="20"/>
                <w:lang w:eastAsia="it-IT"/>
              </w:rPr>
            </w:pPr>
          </w:p>
        </w:tc>
      </w:tr>
      <w:tr w:rsidR="00C61004" w:rsidRPr="00A83910" w14:paraId="70201E36" w14:textId="77777777" w:rsidTr="00B01ECD">
        <w:trPr>
          <w:trHeight w:val="584"/>
        </w:trPr>
        <w:tc>
          <w:tcPr>
            <w:tcW w:w="233" w:type="pct"/>
            <w:vAlign w:val="center"/>
          </w:tcPr>
          <w:p w14:paraId="34D3FAD4" w14:textId="77777777" w:rsidR="00C61004" w:rsidRPr="00A83910" w:rsidRDefault="00C61004" w:rsidP="00C61004">
            <w:pPr>
              <w:tabs>
                <w:tab w:val="left" w:pos="6237"/>
              </w:tabs>
              <w:suppressAutoHyphens w:val="0"/>
              <w:spacing w:after="0"/>
              <w:jc w:val="center"/>
              <w:rPr>
                <w:rFonts w:cs="Tahoma"/>
                <w:bCs/>
                <w:sz w:val="20"/>
                <w:szCs w:val="20"/>
                <w:lang w:eastAsia="it-IT"/>
              </w:rPr>
            </w:pPr>
            <w:r w:rsidRPr="00A83910">
              <w:rPr>
                <w:rFonts w:cs="Tahoma"/>
                <w:bCs/>
                <w:sz w:val="20"/>
                <w:szCs w:val="20"/>
                <w:lang w:eastAsia="it-IT"/>
              </w:rPr>
              <w:t>2.3</w:t>
            </w:r>
          </w:p>
        </w:tc>
        <w:tc>
          <w:tcPr>
            <w:tcW w:w="2394" w:type="pct"/>
            <w:vAlign w:val="center"/>
          </w:tcPr>
          <w:p w14:paraId="434A6936" w14:textId="77777777" w:rsidR="00C61004" w:rsidRPr="00A83910" w:rsidRDefault="00C61004" w:rsidP="00C61004">
            <w:pPr>
              <w:numPr>
                <w:ilvl w:val="0"/>
                <w:numId w:val="12"/>
              </w:numPr>
              <w:suppressAutoHyphens w:val="0"/>
              <w:spacing w:after="0"/>
              <w:ind w:left="175" w:hanging="175"/>
              <w:jc w:val="left"/>
              <w:rPr>
                <w:rFonts w:cs="Tahoma"/>
                <w:sz w:val="20"/>
                <w:szCs w:val="20"/>
                <w:lang w:eastAsia="it-IT"/>
              </w:rPr>
            </w:pPr>
            <w:r w:rsidRPr="00A83910">
              <w:rPr>
                <w:rFonts w:cs="Tahoma"/>
                <w:sz w:val="20"/>
                <w:szCs w:val="20"/>
                <w:lang w:eastAsia="it-IT"/>
              </w:rPr>
              <w:t>individuazione del personale coinvolto nei lavori in amministrazione diretta.</w:t>
            </w:r>
          </w:p>
        </w:tc>
        <w:tc>
          <w:tcPr>
            <w:tcW w:w="244" w:type="pct"/>
            <w:vAlign w:val="center"/>
          </w:tcPr>
          <w:p w14:paraId="18B3206D"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66" w:type="pct"/>
            <w:vAlign w:val="center"/>
          </w:tcPr>
          <w:p w14:paraId="2AEFA6FA"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41" w:type="pct"/>
            <w:vAlign w:val="center"/>
          </w:tcPr>
          <w:p w14:paraId="46E59332"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519" w:type="pct"/>
            <w:vAlign w:val="center"/>
          </w:tcPr>
          <w:p w14:paraId="704CBEDA"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538" w:type="pct"/>
            <w:vAlign w:val="center"/>
          </w:tcPr>
          <w:p w14:paraId="4B429B4B"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564" w:type="pct"/>
            <w:shd w:val="clear" w:color="auto" w:fill="E0E0E0"/>
            <w:vAlign w:val="center"/>
          </w:tcPr>
          <w:p w14:paraId="554C6DE0" w14:textId="77777777" w:rsidR="00C61004" w:rsidRPr="00A83910" w:rsidRDefault="00C61004" w:rsidP="00C61004">
            <w:pPr>
              <w:tabs>
                <w:tab w:val="left" w:pos="6237"/>
              </w:tabs>
              <w:suppressAutoHyphens w:val="0"/>
              <w:spacing w:after="0"/>
              <w:jc w:val="center"/>
              <w:rPr>
                <w:rFonts w:cs="Tahoma"/>
                <w:sz w:val="20"/>
                <w:szCs w:val="20"/>
                <w:lang w:eastAsia="it-IT"/>
              </w:rPr>
            </w:pPr>
          </w:p>
        </w:tc>
      </w:tr>
      <w:tr w:rsidR="00C61004" w:rsidRPr="00A83910" w14:paraId="2F06D64D" w14:textId="77777777" w:rsidTr="00B01ECD">
        <w:trPr>
          <w:trHeight w:val="396"/>
        </w:trPr>
        <w:tc>
          <w:tcPr>
            <w:tcW w:w="233" w:type="pct"/>
            <w:vAlign w:val="center"/>
          </w:tcPr>
          <w:p w14:paraId="1B33F6C7" w14:textId="77777777" w:rsidR="00C61004" w:rsidRPr="00A83910" w:rsidRDefault="00C61004" w:rsidP="00C61004">
            <w:pPr>
              <w:tabs>
                <w:tab w:val="left" w:pos="6237"/>
              </w:tabs>
              <w:suppressAutoHyphens w:val="0"/>
              <w:spacing w:after="0"/>
              <w:jc w:val="center"/>
              <w:rPr>
                <w:rFonts w:cs="Tahoma"/>
                <w:bCs/>
                <w:sz w:val="20"/>
                <w:szCs w:val="20"/>
                <w:lang w:eastAsia="it-IT"/>
              </w:rPr>
            </w:pPr>
            <w:r w:rsidRPr="00A83910">
              <w:rPr>
                <w:rFonts w:cs="Tahoma"/>
                <w:bCs/>
                <w:sz w:val="20"/>
                <w:szCs w:val="20"/>
                <w:lang w:eastAsia="it-IT"/>
              </w:rPr>
              <w:t>3.</w:t>
            </w:r>
          </w:p>
        </w:tc>
        <w:tc>
          <w:tcPr>
            <w:tcW w:w="2394" w:type="pct"/>
            <w:vAlign w:val="center"/>
          </w:tcPr>
          <w:p w14:paraId="338EFF32" w14:textId="77777777" w:rsidR="00C61004" w:rsidRPr="00A83910" w:rsidRDefault="00C61004" w:rsidP="00C61004">
            <w:pPr>
              <w:suppressAutoHyphens w:val="0"/>
              <w:spacing w:after="0"/>
              <w:jc w:val="left"/>
              <w:rPr>
                <w:rFonts w:cs="Tahoma"/>
                <w:bCs/>
                <w:sz w:val="20"/>
                <w:szCs w:val="20"/>
                <w:lang w:eastAsia="it-IT"/>
              </w:rPr>
            </w:pPr>
          </w:p>
          <w:p w14:paraId="0FE0DEE9" w14:textId="77777777" w:rsidR="00C61004" w:rsidRPr="00A83910" w:rsidRDefault="00C61004" w:rsidP="00C61004">
            <w:pPr>
              <w:suppressAutoHyphens w:val="0"/>
              <w:spacing w:after="0"/>
              <w:jc w:val="left"/>
              <w:rPr>
                <w:rFonts w:cs="Tahoma"/>
                <w:bCs/>
                <w:sz w:val="20"/>
                <w:szCs w:val="20"/>
                <w:lang w:eastAsia="it-IT"/>
              </w:rPr>
            </w:pPr>
            <w:r w:rsidRPr="00A83910">
              <w:rPr>
                <w:rFonts w:cs="Tahoma"/>
                <w:bCs/>
                <w:sz w:val="20"/>
                <w:szCs w:val="20"/>
                <w:lang w:eastAsia="it-IT"/>
              </w:rPr>
              <w:t>Il RUP/Dirigente ha predisposto ordini di servizio (o altro atto) per l’individuazione del personale coinvolto nei lavori in amministrazione diretta</w:t>
            </w:r>
          </w:p>
          <w:p w14:paraId="40D43788" w14:textId="77777777" w:rsidR="00C61004" w:rsidRPr="00A83910" w:rsidRDefault="00C61004" w:rsidP="00C61004">
            <w:pPr>
              <w:suppressAutoHyphens w:val="0"/>
              <w:spacing w:after="0"/>
              <w:jc w:val="left"/>
              <w:rPr>
                <w:rFonts w:cs="Tahoma"/>
                <w:sz w:val="20"/>
                <w:szCs w:val="20"/>
                <w:lang w:eastAsia="it-IT"/>
              </w:rPr>
            </w:pPr>
          </w:p>
        </w:tc>
        <w:tc>
          <w:tcPr>
            <w:tcW w:w="244" w:type="pct"/>
            <w:vAlign w:val="center"/>
          </w:tcPr>
          <w:p w14:paraId="286340A9"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66" w:type="pct"/>
            <w:vAlign w:val="center"/>
          </w:tcPr>
          <w:p w14:paraId="02B46E96"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41" w:type="pct"/>
            <w:vAlign w:val="center"/>
          </w:tcPr>
          <w:p w14:paraId="5F032624"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519" w:type="pct"/>
            <w:vAlign w:val="center"/>
          </w:tcPr>
          <w:p w14:paraId="16DB0F05"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538" w:type="pct"/>
            <w:vAlign w:val="center"/>
          </w:tcPr>
          <w:p w14:paraId="6CDBF86C"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564" w:type="pct"/>
            <w:shd w:val="clear" w:color="auto" w:fill="E0E0E0"/>
            <w:vAlign w:val="center"/>
          </w:tcPr>
          <w:p w14:paraId="4DD63D9F" w14:textId="77777777" w:rsidR="00C61004" w:rsidRPr="00A83910" w:rsidRDefault="00C61004" w:rsidP="00C61004">
            <w:pPr>
              <w:tabs>
                <w:tab w:val="left" w:pos="6237"/>
              </w:tabs>
              <w:suppressAutoHyphens w:val="0"/>
              <w:spacing w:after="0"/>
              <w:jc w:val="center"/>
              <w:rPr>
                <w:rFonts w:cs="Tahoma"/>
                <w:sz w:val="20"/>
                <w:szCs w:val="20"/>
                <w:lang w:eastAsia="it-IT"/>
              </w:rPr>
            </w:pPr>
          </w:p>
        </w:tc>
      </w:tr>
      <w:tr w:rsidR="00C61004" w:rsidRPr="00A83910" w14:paraId="1A8F5BF9" w14:textId="77777777" w:rsidTr="00B01ECD">
        <w:trPr>
          <w:trHeight w:val="396"/>
        </w:trPr>
        <w:tc>
          <w:tcPr>
            <w:tcW w:w="233" w:type="pct"/>
            <w:vAlign w:val="center"/>
          </w:tcPr>
          <w:p w14:paraId="34582423" w14:textId="77777777" w:rsidR="00C61004" w:rsidRPr="00A83910" w:rsidRDefault="00C61004" w:rsidP="00C61004">
            <w:pPr>
              <w:tabs>
                <w:tab w:val="left" w:pos="6237"/>
              </w:tabs>
              <w:suppressAutoHyphens w:val="0"/>
              <w:spacing w:after="0"/>
              <w:jc w:val="center"/>
              <w:rPr>
                <w:rFonts w:cs="Tahoma"/>
                <w:bCs/>
                <w:sz w:val="20"/>
                <w:szCs w:val="20"/>
                <w:lang w:eastAsia="it-IT"/>
              </w:rPr>
            </w:pPr>
            <w:r w:rsidRPr="00A83910">
              <w:rPr>
                <w:rFonts w:cs="Tahoma"/>
                <w:bCs/>
                <w:sz w:val="20"/>
                <w:szCs w:val="20"/>
                <w:lang w:eastAsia="it-IT"/>
              </w:rPr>
              <w:t>4.</w:t>
            </w:r>
          </w:p>
        </w:tc>
        <w:tc>
          <w:tcPr>
            <w:tcW w:w="2394" w:type="pct"/>
            <w:vAlign w:val="center"/>
          </w:tcPr>
          <w:p w14:paraId="346F163A" w14:textId="77777777" w:rsidR="00C61004" w:rsidRPr="00A83910" w:rsidRDefault="00C61004" w:rsidP="00C61004">
            <w:pPr>
              <w:suppressAutoHyphens w:val="0"/>
              <w:spacing w:after="0"/>
              <w:jc w:val="left"/>
              <w:rPr>
                <w:rFonts w:cs="Tahoma"/>
                <w:sz w:val="20"/>
                <w:szCs w:val="20"/>
                <w:lang w:eastAsia="it-IT"/>
              </w:rPr>
            </w:pPr>
            <w:r w:rsidRPr="00A83910">
              <w:rPr>
                <w:rFonts w:cs="Tahoma"/>
                <w:bCs/>
                <w:sz w:val="20"/>
                <w:szCs w:val="20"/>
                <w:lang w:eastAsia="it-IT"/>
              </w:rPr>
              <w:t>Il RUP ha predisposto la tenuta della contabilità dei lavori:</w:t>
            </w:r>
          </w:p>
        </w:tc>
        <w:tc>
          <w:tcPr>
            <w:tcW w:w="244" w:type="pct"/>
            <w:vAlign w:val="center"/>
          </w:tcPr>
          <w:p w14:paraId="24B47BCD"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66" w:type="pct"/>
            <w:vAlign w:val="center"/>
          </w:tcPr>
          <w:p w14:paraId="3AFE1AF3"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41" w:type="pct"/>
            <w:vAlign w:val="center"/>
          </w:tcPr>
          <w:p w14:paraId="415CADF3"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519" w:type="pct"/>
            <w:vAlign w:val="center"/>
          </w:tcPr>
          <w:p w14:paraId="1B8A1CAB"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538" w:type="pct"/>
            <w:vAlign w:val="center"/>
          </w:tcPr>
          <w:p w14:paraId="1C7A9A59"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564" w:type="pct"/>
            <w:shd w:val="clear" w:color="auto" w:fill="E0E0E0"/>
            <w:vAlign w:val="center"/>
          </w:tcPr>
          <w:p w14:paraId="26801416" w14:textId="77777777" w:rsidR="00C61004" w:rsidRPr="00A83910" w:rsidRDefault="00C61004" w:rsidP="00C61004">
            <w:pPr>
              <w:tabs>
                <w:tab w:val="left" w:pos="6237"/>
              </w:tabs>
              <w:suppressAutoHyphens w:val="0"/>
              <w:spacing w:after="0"/>
              <w:jc w:val="center"/>
              <w:rPr>
                <w:rFonts w:cs="Tahoma"/>
                <w:sz w:val="20"/>
                <w:szCs w:val="20"/>
                <w:lang w:eastAsia="it-IT"/>
              </w:rPr>
            </w:pPr>
          </w:p>
        </w:tc>
      </w:tr>
      <w:tr w:rsidR="00C61004" w:rsidRPr="00A83910" w14:paraId="72BB4265" w14:textId="77777777" w:rsidTr="00B01ECD">
        <w:trPr>
          <w:trHeight w:val="396"/>
        </w:trPr>
        <w:tc>
          <w:tcPr>
            <w:tcW w:w="233" w:type="pct"/>
            <w:vAlign w:val="center"/>
          </w:tcPr>
          <w:p w14:paraId="08C819FB" w14:textId="77777777" w:rsidR="00C61004" w:rsidRPr="00A83910" w:rsidRDefault="00C61004" w:rsidP="00C61004">
            <w:pPr>
              <w:tabs>
                <w:tab w:val="left" w:pos="6237"/>
              </w:tabs>
              <w:suppressAutoHyphens w:val="0"/>
              <w:spacing w:after="0"/>
              <w:jc w:val="center"/>
              <w:rPr>
                <w:rFonts w:cs="Tahoma"/>
                <w:bCs/>
                <w:sz w:val="20"/>
                <w:szCs w:val="20"/>
                <w:lang w:eastAsia="it-IT"/>
              </w:rPr>
            </w:pPr>
            <w:r w:rsidRPr="00A83910">
              <w:rPr>
                <w:rFonts w:cs="Tahoma"/>
                <w:bCs/>
                <w:sz w:val="20"/>
                <w:szCs w:val="20"/>
                <w:lang w:eastAsia="it-IT"/>
              </w:rPr>
              <w:t>4.1</w:t>
            </w:r>
          </w:p>
        </w:tc>
        <w:tc>
          <w:tcPr>
            <w:tcW w:w="2394" w:type="pct"/>
            <w:vAlign w:val="center"/>
          </w:tcPr>
          <w:p w14:paraId="7F996056" w14:textId="77777777" w:rsidR="00C61004" w:rsidRPr="00A83910" w:rsidRDefault="00C61004" w:rsidP="00C61004">
            <w:pPr>
              <w:numPr>
                <w:ilvl w:val="0"/>
                <w:numId w:val="12"/>
              </w:numPr>
              <w:suppressAutoHyphens w:val="0"/>
              <w:spacing w:after="0"/>
              <w:ind w:left="175" w:hanging="175"/>
              <w:jc w:val="left"/>
              <w:rPr>
                <w:rFonts w:cs="Tahoma"/>
                <w:sz w:val="20"/>
                <w:szCs w:val="20"/>
                <w:lang w:eastAsia="it-IT"/>
              </w:rPr>
            </w:pPr>
            <w:r w:rsidRPr="00A83910">
              <w:rPr>
                <w:rFonts w:cs="Tahoma"/>
                <w:sz w:val="20"/>
                <w:szCs w:val="20"/>
                <w:lang w:eastAsia="it-IT"/>
              </w:rPr>
              <w:t>l’acquisto dei materiali è stato regolarmente tracciato dal RUP</w:t>
            </w:r>
          </w:p>
        </w:tc>
        <w:tc>
          <w:tcPr>
            <w:tcW w:w="244" w:type="pct"/>
            <w:vAlign w:val="center"/>
          </w:tcPr>
          <w:p w14:paraId="3A11BF40"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66" w:type="pct"/>
            <w:vAlign w:val="center"/>
          </w:tcPr>
          <w:p w14:paraId="55E2C567"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41" w:type="pct"/>
            <w:vAlign w:val="center"/>
          </w:tcPr>
          <w:p w14:paraId="77BBE15F"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519" w:type="pct"/>
            <w:vAlign w:val="center"/>
          </w:tcPr>
          <w:p w14:paraId="7DC1FB5C"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538" w:type="pct"/>
            <w:vAlign w:val="center"/>
          </w:tcPr>
          <w:p w14:paraId="15D4F063"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564" w:type="pct"/>
            <w:shd w:val="clear" w:color="auto" w:fill="E0E0E0"/>
            <w:vAlign w:val="center"/>
          </w:tcPr>
          <w:p w14:paraId="2516B219" w14:textId="77777777" w:rsidR="00C61004" w:rsidRPr="00A83910" w:rsidRDefault="00C61004" w:rsidP="00C61004">
            <w:pPr>
              <w:tabs>
                <w:tab w:val="left" w:pos="6237"/>
              </w:tabs>
              <w:suppressAutoHyphens w:val="0"/>
              <w:spacing w:after="0"/>
              <w:jc w:val="center"/>
              <w:rPr>
                <w:rFonts w:cs="Tahoma"/>
                <w:sz w:val="20"/>
                <w:szCs w:val="20"/>
                <w:lang w:eastAsia="it-IT"/>
              </w:rPr>
            </w:pPr>
          </w:p>
        </w:tc>
      </w:tr>
      <w:tr w:rsidR="00C61004" w:rsidRPr="00A83910" w14:paraId="49172687" w14:textId="77777777" w:rsidTr="00B01ECD">
        <w:trPr>
          <w:trHeight w:val="396"/>
        </w:trPr>
        <w:tc>
          <w:tcPr>
            <w:tcW w:w="233" w:type="pct"/>
            <w:vAlign w:val="center"/>
          </w:tcPr>
          <w:p w14:paraId="14EF0A51" w14:textId="77777777" w:rsidR="00C61004" w:rsidRPr="00A83910" w:rsidRDefault="00C61004" w:rsidP="00C61004">
            <w:pPr>
              <w:tabs>
                <w:tab w:val="left" w:pos="6237"/>
              </w:tabs>
              <w:suppressAutoHyphens w:val="0"/>
              <w:spacing w:after="0"/>
              <w:jc w:val="center"/>
              <w:rPr>
                <w:rFonts w:cs="Tahoma"/>
                <w:bCs/>
                <w:sz w:val="20"/>
                <w:szCs w:val="20"/>
                <w:lang w:eastAsia="it-IT"/>
              </w:rPr>
            </w:pPr>
            <w:r w:rsidRPr="00A83910">
              <w:rPr>
                <w:rFonts w:cs="Tahoma"/>
                <w:sz w:val="20"/>
                <w:szCs w:val="20"/>
                <w:lang w:eastAsia="it-IT"/>
              </w:rPr>
              <w:t>4.2</w:t>
            </w:r>
          </w:p>
        </w:tc>
        <w:tc>
          <w:tcPr>
            <w:tcW w:w="2394" w:type="pct"/>
            <w:vAlign w:val="center"/>
          </w:tcPr>
          <w:p w14:paraId="316B6F03" w14:textId="77777777" w:rsidR="00C61004" w:rsidRPr="00A83910" w:rsidRDefault="00C61004" w:rsidP="00C61004">
            <w:pPr>
              <w:numPr>
                <w:ilvl w:val="0"/>
                <w:numId w:val="12"/>
              </w:numPr>
              <w:suppressAutoHyphens w:val="0"/>
              <w:spacing w:after="0"/>
              <w:ind w:left="175" w:hanging="175"/>
              <w:jc w:val="left"/>
              <w:rPr>
                <w:rFonts w:cs="Tahoma"/>
                <w:sz w:val="20"/>
                <w:szCs w:val="20"/>
                <w:lang w:eastAsia="it-IT"/>
              </w:rPr>
            </w:pPr>
            <w:r w:rsidRPr="00A83910">
              <w:rPr>
                <w:rFonts w:cs="Tahoma"/>
                <w:sz w:val="20"/>
                <w:szCs w:val="20"/>
                <w:lang w:eastAsia="it-IT"/>
              </w:rPr>
              <w:t>è stato tenuto un calendario delle giornate di lavoro effettuate dal personale dipendente</w:t>
            </w:r>
          </w:p>
        </w:tc>
        <w:tc>
          <w:tcPr>
            <w:tcW w:w="244" w:type="pct"/>
            <w:vAlign w:val="center"/>
          </w:tcPr>
          <w:p w14:paraId="018E98AA"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66" w:type="pct"/>
            <w:vAlign w:val="center"/>
          </w:tcPr>
          <w:p w14:paraId="56836BAD"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41" w:type="pct"/>
            <w:vAlign w:val="center"/>
          </w:tcPr>
          <w:p w14:paraId="0AC6B55A"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519" w:type="pct"/>
            <w:vAlign w:val="center"/>
          </w:tcPr>
          <w:p w14:paraId="0427F30C"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538" w:type="pct"/>
            <w:vAlign w:val="center"/>
          </w:tcPr>
          <w:p w14:paraId="0BA3D36D"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564" w:type="pct"/>
            <w:shd w:val="clear" w:color="auto" w:fill="E0E0E0"/>
            <w:vAlign w:val="center"/>
          </w:tcPr>
          <w:p w14:paraId="26F2BBB0" w14:textId="77777777" w:rsidR="00C61004" w:rsidRPr="00A83910" w:rsidRDefault="00C61004" w:rsidP="00C61004">
            <w:pPr>
              <w:tabs>
                <w:tab w:val="left" w:pos="6237"/>
              </w:tabs>
              <w:suppressAutoHyphens w:val="0"/>
              <w:spacing w:after="0"/>
              <w:jc w:val="center"/>
              <w:rPr>
                <w:rFonts w:cs="Tahoma"/>
                <w:sz w:val="20"/>
                <w:szCs w:val="20"/>
                <w:lang w:eastAsia="it-IT"/>
              </w:rPr>
            </w:pPr>
          </w:p>
        </w:tc>
      </w:tr>
      <w:tr w:rsidR="00C61004" w:rsidRPr="00A83910" w14:paraId="0E8B2EEE" w14:textId="77777777" w:rsidTr="00B01ECD">
        <w:trPr>
          <w:trHeight w:val="396"/>
        </w:trPr>
        <w:tc>
          <w:tcPr>
            <w:tcW w:w="233" w:type="pct"/>
            <w:vAlign w:val="center"/>
          </w:tcPr>
          <w:p w14:paraId="182DEFD9" w14:textId="77777777" w:rsidR="00C61004" w:rsidRPr="00A83910" w:rsidRDefault="00C61004" w:rsidP="00C61004">
            <w:pPr>
              <w:tabs>
                <w:tab w:val="left" w:pos="6237"/>
              </w:tabs>
              <w:suppressAutoHyphens w:val="0"/>
              <w:spacing w:after="0"/>
              <w:jc w:val="center"/>
              <w:rPr>
                <w:rFonts w:cs="Tahoma"/>
                <w:bCs/>
                <w:sz w:val="20"/>
                <w:szCs w:val="20"/>
                <w:lang w:eastAsia="it-IT"/>
              </w:rPr>
            </w:pPr>
            <w:r w:rsidRPr="00A83910">
              <w:rPr>
                <w:rFonts w:cs="Tahoma"/>
                <w:sz w:val="20"/>
                <w:szCs w:val="20"/>
                <w:lang w:eastAsia="it-IT"/>
              </w:rPr>
              <w:t>4.3</w:t>
            </w:r>
          </w:p>
        </w:tc>
        <w:tc>
          <w:tcPr>
            <w:tcW w:w="2394" w:type="pct"/>
            <w:vAlign w:val="center"/>
          </w:tcPr>
          <w:p w14:paraId="35571367" w14:textId="77777777" w:rsidR="00C61004" w:rsidRPr="00A83910" w:rsidRDefault="00C61004" w:rsidP="00C61004">
            <w:pPr>
              <w:numPr>
                <w:ilvl w:val="0"/>
                <w:numId w:val="12"/>
              </w:numPr>
              <w:suppressAutoHyphens w:val="0"/>
              <w:spacing w:after="0"/>
              <w:ind w:left="175" w:hanging="175"/>
              <w:jc w:val="left"/>
              <w:rPr>
                <w:rFonts w:cs="Tahoma"/>
                <w:sz w:val="20"/>
                <w:szCs w:val="20"/>
                <w:lang w:eastAsia="it-IT"/>
              </w:rPr>
            </w:pPr>
            <w:r w:rsidRPr="00A83910">
              <w:rPr>
                <w:rFonts w:cs="Tahoma"/>
                <w:sz w:val="20"/>
                <w:szCs w:val="20"/>
                <w:lang w:eastAsia="it-IT"/>
              </w:rPr>
              <w:t>nelle buste paga del personale è presente un riferimento all’importo corrisposto in relazione ai lavori eseguiti in amministrazione diretta.</w:t>
            </w:r>
          </w:p>
          <w:p w14:paraId="68901967" w14:textId="77777777" w:rsidR="00C61004" w:rsidRPr="00A83910" w:rsidRDefault="00C61004" w:rsidP="00C61004">
            <w:pPr>
              <w:suppressAutoHyphens w:val="0"/>
              <w:spacing w:after="0"/>
              <w:ind w:left="175"/>
              <w:rPr>
                <w:rFonts w:cs="Tahoma"/>
                <w:sz w:val="20"/>
                <w:szCs w:val="20"/>
                <w:lang w:eastAsia="it-IT"/>
              </w:rPr>
            </w:pPr>
          </w:p>
        </w:tc>
        <w:tc>
          <w:tcPr>
            <w:tcW w:w="244" w:type="pct"/>
            <w:vAlign w:val="center"/>
          </w:tcPr>
          <w:p w14:paraId="7B2B6D17"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66" w:type="pct"/>
            <w:vAlign w:val="center"/>
          </w:tcPr>
          <w:p w14:paraId="4C05020B"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41" w:type="pct"/>
            <w:vAlign w:val="center"/>
          </w:tcPr>
          <w:p w14:paraId="772C2F0B"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519" w:type="pct"/>
            <w:vAlign w:val="center"/>
          </w:tcPr>
          <w:p w14:paraId="7515AB09"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538" w:type="pct"/>
            <w:vAlign w:val="center"/>
          </w:tcPr>
          <w:p w14:paraId="5B4F63CA"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564" w:type="pct"/>
            <w:shd w:val="clear" w:color="auto" w:fill="E0E0E0"/>
            <w:vAlign w:val="center"/>
          </w:tcPr>
          <w:p w14:paraId="0FB42F67" w14:textId="77777777" w:rsidR="00C61004" w:rsidRPr="00A83910" w:rsidRDefault="00C61004" w:rsidP="00C61004">
            <w:pPr>
              <w:tabs>
                <w:tab w:val="left" w:pos="6237"/>
              </w:tabs>
              <w:suppressAutoHyphens w:val="0"/>
              <w:spacing w:after="0"/>
              <w:jc w:val="center"/>
              <w:rPr>
                <w:rFonts w:cs="Tahoma"/>
                <w:sz w:val="20"/>
                <w:szCs w:val="20"/>
                <w:lang w:eastAsia="it-IT"/>
              </w:rPr>
            </w:pPr>
          </w:p>
        </w:tc>
      </w:tr>
      <w:tr w:rsidR="00C61004" w:rsidRPr="00A83910" w14:paraId="3943D225" w14:textId="77777777" w:rsidTr="00B01ECD">
        <w:trPr>
          <w:trHeight w:val="396"/>
        </w:trPr>
        <w:tc>
          <w:tcPr>
            <w:tcW w:w="233" w:type="pct"/>
            <w:vAlign w:val="center"/>
          </w:tcPr>
          <w:p w14:paraId="0C940FE5" w14:textId="77777777" w:rsidR="00C61004" w:rsidRPr="00A83910" w:rsidRDefault="00C61004" w:rsidP="00C61004">
            <w:pPr>
              <w:tabs>
                <w:tab w:val="left" w:pos="6237"/>
              </w:tabs>
              <w:suppressAutoHyphens w:val="0"/>
              <w:spacing w:after="0"/>
              <w:jc w:val="center"/>
              <w:rPr>
                <w:rFonts w:cs="Tahoma"/>
                <w:sz w:val="20"/>
                <w:szCs w:val="20"/>
                <w:lang w:eastAsia="it-IT"/>
              </w:rPr>
            </w:pPr>
            <w:r w:rsidRPr="00A83910">
              <w:rPr>
                <w:rFonts w:cs="Tahoma"/>
                <w:sz w:val="20"/>
                <w:szCs w:val="20"/>
                <w:lang w:eastAsia="it-IT"/>
              </w:rPr>
              <w:t>5</w:t>
            </w:r>
          </w:p>
        </w:tc>
        <w:tc>
          <w:tcPr>
            <w:tcW w:w="2394" w:type="pct"/>
            <w:vAlign w:val="center"/>
          </w:tcPr>
          <w:p w14:paraId="273276D8" w14:textId="77777777" w:rsidR="00C61004" w:rsidRPr="00A83910" w:rsidRDefault="00C61004" w:rsidP="00C61004">
            <w:pPr>
              <w:suppressAutoHyphens w:val="0"/>
              <w:spacing w:after="0"/>
              <w:rPr>
                <w:rFonts w:cs="Tahoma"/>
                <w:sz w:val="20"/>
                <w:szCs w:val="20"/>
                <w:lang w:eastAsia="it-IT"/>
              </w:rPr>
            </w:pPr>
          </w:p>
          <w:p w14:paraId="56060E37"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 xml:space="preserve">E’ stato redatto il certificato di regolare esecuzione dell’opera o il certificato di collaudo entro 3 mesi dalla data di ultimazione lavori oggetto del contratto. </w:t>
            </w:r>
          </w:p>
          <w:p w14:paraId="415C3457" w14:textId="77777777" w:rsidR="00C61004" w:rsidRPr="00A83910" w:rsidRDefault="00C61004" w:rsidP="00C61004">
            <w:pPr>
              <w:suppressAutoHyphens w:val="0"/>
              <w:spacing w:after="0"/>
              <w:rPr>
                <w:rFonts w:cs="Tahoma"/>
                <w:sz w:val="20"/>
                <w:szCs w:val="20"/>
                <w:lang w:eastAsia="it-IT"/>
              </w:rPr>
            </w:pPr>
          </w:p>
        </w:tc>
        <w:tc>
          <w:tcPr>
            <w:tcW w:w="244" w:type="pct"/>
            <w:vAlign w:val="center"/>
          </w:tcPr>
          <w:p w14:paraId="0950B7B7"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66" w:type="pct"/>
            <w:vAlign w:val="center"/>
          </w:tcPr>
          <w:p w14:paraId="78A48D3E"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41" w:type="pct"/>
            <w:vAlign w:val="center"/>
          </w:tcPr>
          <w:p w14:paraId="5BCB7257"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519" w:type="pct"/>
            <w:vAlign w:val="center"/>
          </w:tcPr>
          <w:p w14:paraId="26EE6653"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538" w:type="pct"/>
            <w:vAlign w:val="center"/>
          </w:tcPr>
          <w:p w14:paraId="22D83527"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564" w:type="pct"/>
            <w:shd w:val="clear" w:color="auto" w:fill="E0E0E0"/>
            <w:vAlign w:val="center"/>
          </w:tcPr>
          <w:p w14:paraId="5B7BD915" w14:textId="77777777" w:rsidR="00C61004" w:rsidRPr="00A83910" w:rsidRDefault="00C61004" w:rsidP="00C61004">
            <w:pPr>
              <w:tabs>
                <w:tab w:val="left" w:pos="6237"/>
              </w:tabs>
              <w:suppressAutoHyphens w:val="0"/>
              <w:spacing w:after="0"/>
              <w:jc w:val="center"/>
              <w:rPr>
                <w:rFonts w:cs="Tahoma"/>
                <w:sz w:val="20"/>
                <w:szCs w:val="20"/>
                <w:lang w:eastAsia="it-IT"/>
              </w:rPr>
            </w:pPr>
          </w:p>
        </w:tc>
      </w:tr>
    </w:tbl>
    <w:p w14:paraId="79E1B545"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p w14:paraId="62F4247B"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p w14:paraId="4B286BCF" w14:textId="1A2E0F9C" w:rsidR="00C61004" w:rsidRPr="00A83910" w:rsidRDefault="00A83910" w:rsidP="00C61004">
      <w:pPr>
        <w:tabs>
          <w:tab w:val="left" w:pos="6237"/>
        </w:tabs>
        <w:suppressAutoHyphens w:val="0"/>
        <w:spacing w:after="0"/>
        <w:jc w:val="left"/>
        <w:rPr>
          <w:rFonts w:cs="Tahoma"/>
          <w:bCs/>
          <w:noProof/>
          <w:sz w:val="20"/>
          <w:szCs w:val="20"/>
          <w:lang w:eastAsia="it-IT"/>
        </w:rPr>
      </w:pPr>
      <w:r>
        <w:rPr>
          <w:rFonts w:cs="Tahoma"/>
          <w:bCs/>
          <w:noProof/>
          <w:sz w:val="20"/>
          <w:szCs w:val="20"/>
          <w:lang w:eastAsia="it-IT"/>
        </w:rPr>
        <w:t xml:space="preserve">Luogo e </w:t>
      </w:r>
      <w:r w:rsidR="00C61004" w:rsidRPr="00A83910">
        <w:rPr>
          <w:rFonts w:cs="Tahoma"/>
          <w:bCs/>
          <w:noProof/>
          <w:sz w:val="20"/>
          <w:szCs w:val="20"/>
          <w:lang w:eastAsia="it-IT"/>
        </w:rPr>
        <w:t>Data</w:t>
      </w:r>
      <w:r w:rsidR="00C61004" w:rsidRPr="00A83910">
        <w:rPr>
          <w:rFonts w:cs="Tahoma"/>
          <w:bCs/>
          <w:noProof/>
          <w:sz w:val="20"/>
          <w:szCs w:val="20"/>
          <w:lang w:eastAsia="it-IT"/>
        </w:rPr>
        <w:tab/>
        <w:t>Firma RUP</w:t>
      </w:r>
    </w:p>
    <w:p w14:paraId="68BCB7F8" w14:textId="77777777" w:rsidR="00C61004" w:rsidRPr="00452FCD" w:rsidRDefault="00C61004" w:rsidP="00C61004">
      <w:pPr>
        <w:tabs>
          <w:tab w:val="left" w:pos="6237"/>
        </w:tabs>
        <w:suppressAutoHyphens w:val="0"/>
        <w:spacing w:after="0"/>
        <w:jc w:val="left"/>
        <w:rPr>
          <w:rFonts w:cs="Tahoma"/>
          <w:sz w:val="20"/>
          <w:szCs w:val="20"/>
          <w:lang w:eastAsia="it-IT"/>
        </w:rPr>
      </w:pPr>
      <w:r w:rsidRPr="00A83910">
        <w:rPr>
          <w:rFonts w:cs="Tahoma"/>
          <w:bCs/>
          <w:noProof/>
          <w:sz w:val="20"/>
          <w:szCs w:val="20"/>
          <w:lang w:eastAsia="it-IT"/>
        </w:rPr>
        <w:t>_________________________</w:t>
      </w:r>
      <w:r w:rsidRPr="00A83910">
        <w:rPr>
          <w:rFonts w:cs="Tahoma"/>
          <w:bCs/>
          <w:noProof/>
          <w:sz w:val="20"/>
          <w:szCs w:val="20"/>
          <w:lang w:eastAsia="it-IT"/>
        </w:rPr>
        <w:tab/>
        <w:t>______________________________</w:t>
      </w:r>
    </w:p>
    <w:p w14:paraId="2AEA81C8" w14:textId="77777777" w:rsidR="00C61004" w:rsidRPr="00A83910" w:rsidRDefault="00C61004" w:rsidP="005D21DD">
      <w:pPr>
        <w:numPr>
          <w:ilvl w:val="0"/>
          <w:numId w:val="66"/>
        </w:numPr>
        <w:pBdr>
          <w:bottom w:val="single" w:sz="4" w:space="0" w:color="auto"/>
        </w:pBdr>
        <w:suppressAutoHyphens w:val="0"/>
        <w:spacing w:after="0"/>
        <w:ind w:left="0" w:firstLine="0"/>
        <w:jc w:val="left"/>
        <w:outlineLvl w:val="1"/>
        <w:rPr>
          <w:rFonts w:cs="Tahoma"/>
          <w:sz w:val="20"/>
          <w:szCs w:val="20"/>
        </w:rPr>
      </w:pPr>
      <w:r w:rsidRPr="00A83910">
        <w:rPr>
          <w:rFonts w:cs="Tahoma"/>
          <w:b/>
          <w:bCs/>
          <w:sz w:val="20"/>
          <w:szCs w:val="20"/>
        </w:rPr>
        <w:br w:type="page"/>
      </w:r>
    </w:p>
    <w:p w14:paraId="0181A396" w14:textId="77777777" w:rsidR="00C64263" w:rsidRPr="00A83910" w:rsidRDefault="00B85FDA" w:rsidP="00C64263">
      <w:pPr>
        <w:rPr>
          <w:rFonts w:cs="Tahoma"/>
          <w:b/>
          <w:bCs/>
          <w:sz w:val="20"/>
          <w:szCs w:val="20"/>
        </w:rPr>
      </w:pPr>
      <w:r w:rsidRPr="00A83910">
        <w:rPr>
          <w:rFonts w:cs="Tahoma"/>
          <w:b/>
          <w:bCs/>
          <w:sz w:val="20"/>
          <w:szCs w:val="20"/>
          <w:lang w:eastAsia="it-IT"/>
        </w:rPr>
        <w:t>MODELL</w:t>
      </w:r>
      <w:r w:rsidR="00C64263" w:rsidRPr="00A83910">
        <w:rPr>
          <w:rFonts w:cs="Tahoma"/>
          <w:b/>
          <w:bCs/>
          <w:sz w:val="20"/>
          <w:szCs w:val="20"/>
          <w:lang w:eastAsia="it-IT"/>
        </w:rPr>
        <w:t xml:space="preserve">O 3.4 </w:t>
      </w:r>
    </w:p>
    <w:p w14:paraId="656D615F" w14:textId="77777777" w:rsidR="00C61004" w:rsidRPr="00A83910" w:rsidRDefault="00C64263" w:rsidP="00C64263">
      <w:pPr>
        <w:rPr>
          <w:rFonts w:cs="Tahoma"/>
          <w:b/>
          <w:bCs/>
          <w:sz w:val="20"/>
          <w:szCs w:val="20"/>
          <w:lang w:eastAsia="it-IT"/>
        </w:rPr>
      </w:pPr>
      <w:r w:rsidRPr="00A83910">
        <w:rPr>
          <w:rFonts w:cs="Tahoma"/>
          <w:b/>
          <w:bCs/>
          <w:sz w:val="20"/>
          <w:szCs w:val="20"/>
          <w:lang w:eastAsia="it-IT"/>
        </w:rPr>
        <w:t>Lista di controllo per “Affidamento in house”</w:t>
      </w:r>
    </w:p>
    <w:p w14:paraId="303D55FA" w14:textId="77777777" w:rsidR="00C64263" w:rsidRPr="00A83910" w:rsidRDefault="00C64263" w:rsidP="00C64263">
      <w:pPr>
        <w:tabs>
          <w:tab w:val="left" w:pos="827"/>
        </w:tabs>
        <w:suppressAutoHyphens w:val="0"/>
        <w:spacing w:after="0"/>
        <w:rPr>
          <w:rFonts w:cs="Tahoma"/>
          <w:bCs/>
          <w:caps/>
          <w:sz w:val="20"/>
          <w:szCs w:val="20"/>
          <w:lang w:eastAsia="it-IT"/>
        </w:rPr>
      </w:pPr>
    </w:p>
    <w:p w14:paraId="3C181C4E" w14:textId="77777777" w:rsidR="00C61004" w:rsidRPr="00A83910" w:rsidRDefault="00C61004" w:rsidP="00C61004">
      <w:pPr>
        <w:pBdr>
          <w:top w:val="single" w:sz="4" w:space="1" w:color="auto"/>
          <w:left w:val="single" w:sz="4" w:space="4" w:color="auto"/>
          <w:bottom w:val="single" w:sz="4" w:space="6" w:color="auto"/>
          <w:right w:val="single" w:sz="4" w:space="4" w:color="auto"/>
        </w:pBdr>
        <w:shd w:val="clear" w:color="auto" w:fill="E0E0E0"/>
        <w:suppressAutoHyphens w:val="0"/>
        <w:spacing w:after="0"/>
        <w:jc w:val="center"/>
        <w:rPr>
          <w:rFonts w:cs="Tahoma"/>
          <w:b/>
          <w:sz w:val="20"/>
          <w:szCs w:val="20"/>
          <w:lang w:eastAsia="it-IT"/>
        </w:rPr>
      </w:pPr>
      <w:r w:rsidRPr="00A83910">
        <w:rPr>
          <w:rFonts w:cs="Tahoma"/>
          <w:b/>
          <w:sz w:val="20"/>
          <w:szCs w:val="20"/>
          <w:lang w:eastAsia="it-IT"/>
        </w:rPr>
        <w:t>LISTA DI CONTROLLO</w:t>
      </w:r>
    </w:p>
    <w:p w14:paraId="0402B6EE" w14:textId="77777777" w:rsidR="00C61004" w:rsidRPr="00A83910" w:rsidRDefault="00C61004" w:rsidP="00C61004">
      <w:pPr>
        <w:pBdr>
          <w:top w:val="single" w:sz="4" w:space="1" w:color="auto"/>
          <w:left w:val="single" w:sz="4" w:space="4" w:color="auto"/>
          <w:bottom w:val="single" w:sz="4" w:space="6" w:color="auto"/>
          <w:right w:val="single" w:sz="4" w:space="4" w:color="auto"/>
        </w:pBdr>
        <w:shd w:val="clear" w:color="auto" w:fill="E0E0E0"/>
        <w:suppressAutoHyphens w:val="0"/>
        <w:spacing w:after="0"/>
        <w:jc w:val="center"/>
        <w:rPr>
          <w:rFonts w:cs="Tahoma"/>
          <w:sz w:val="20"/>
          <w:szCs w:val="20"/>
          <w:lang w:eastAsia="it-IT"/>
        </w:rPr>
      </w:pPr>
      <w:r w:rsidRPr="00A83910">
        <w:rPr>
          <w:rFonts w:cs="Tahoma"/>
          <w:b/>
          <w:sz w:val="20"/>
          <w:szCs w:val="20"/>
          <w:lang w:eastAsia="it-IT"/>
        </w:rPr>
        <w:t>APPALTI PUBBLICI DI LAVORI – AFFIDAMENTO IN HOUSE</w:t>
      </w:r>
    </w:p>
    <w:p w14:paraId="77306CB9" w14:textId="77777777" w:rsidR="00C61004" w:rsidRPr="00A83910" w:rsidRDefault="00C61004" w:rsidP="00C61004">
      <w:pPr>
        <w:tabs>
          <w:tab w:val="left" w:pos="284"/>
        </w:tabs>
        <w:suppressAutoHyphens w:val="0"/>
        <w:spacing w:after="0"/>
        <w:jc w:val="left"/>
        <w:rPr>
          <w:rFonts w:cs="Tahoma"/>
          <w:bCs/>
          <w:noProof/>
          <w:sz w:val="20"/>
          <w:szCs w:val="20"/>
          <w:lang w:eastAsia="it-IT"/>
        </w:rPr>
      </w:pPr>
    </w:p>
    <w:p w14:paraId="17C7F21E" w14:textId="77777777" w:rsidR="00C61004" w:rsidRPr="00A83910" w:rsidRDefault="00C61004" w:rsidP="00C61004">
      <w:pPr>
        <w:tabs>
          <w:tab w:val="left" w:pos="284"/>
        </w:tabs>
        <w:suppressAutoHyphens w:val="0"/>
        <w:spacing w:after="0"/>
        <w:jc w:val="left"/>
        <w:rPr>
          <w:rFonts w:cs="Tahoma"/>
          <w:bCs/>
          <w:noProof/>
          <w:sz w:val="20"/>
          <w:szCs w:val="20"/>
          <w:lang w:eastAsia="it-IT"/>
        </w:rPr>
      </w:pPr>
      <w:r w:rsidRPr="00A83910">
        <w:rPr>
          <w:rFonts w:cs="Tahoma"/>
          <w:bCs/>
          <w:noProof/>
          <w:sz w:val="20"/>
          <w:szCs w:val="20"/>
          <w:lang w:eastAsia="it-IT"/>
        </w:rPr>
        <w:t xml:space="preserve">Operazione___________________________________ </w:t>
      </w:r>
      <w:r w:rsidRPr="00A83910">
        <w:rPr>
          <w:rFonts w:cs="Tahoma"/>
          <w:bCs/>
          <w:noProof/>
          <w:sz w:val="20"/>
          <w:szCs w:val="20"/>
          <w:lang w:eastAsia="it-IT"/>
        </w:rPr>
        <w:tab/>
        <w:t>Domanda di aiuto n° _______________________</w:t>
      </w:r>
    </w:p>
    <w:p w14:paraId="6CA01494" w14:textId="77777777" w:rsidR="00C61004" w:rsidRPr="00A83910" w:rsidRDefault="00C61004" w:rsidP="00C61004">
      <w:pPr>
        <w:tabs>
          <w:tab w:val="left" w:pos="284"/>
        </w:tabs>
        <w:suppressAutoHyphens w:val="0"/>
        <w:spacing w:after="0"/>
        <w:jc w:val="left"/>
        <w:rPr>
          <w:rFonts w:cs="Tahoma"/>
          <w:bCs/>
          <w:noProof/>
          <w:sz w:val="20"/>
          <w:szCs w:val="20"/>
          <w:lang w:eastAsia="it-IT"/>
        </w:rPr>
      </w:pPr>
      <w:r w:rsidRPr="00A83910">
        <w:rPr>
          <w:rFonts w:cs="Tahoma"/>
          <w:bCs/>
          <w:noProof/>
          <w:sz w:val="20"/>
          <w:szCs w:val="20"/>
          <w:lang w:eastAsia="it-IT"/>
        </w:rPr>
        <w:t>Beneficiario _______________________________</w:t>
      </w:r>
    </w:p>
    <w:p w14:paraId="54426DFF" w14:textId="77777777" w:rsidR="00C61004" w:rsidRPr="00A83910" w:rsidRDefault="00C61004" w:rsidP="00C61004">
      <w:pPr>
        <w:tabs>
          <w:tab w:val="left" w:pos="284"/>
        </w:tabs>
        <w:suppressAutoHyphens w:val="0"/>
        <w:spacing w:after="0"/>
        <w:jc w:val="left"/>
        <w:rPr>
          <w:rFonts w:cs="Tahoma"/>
          <w:bCs/>
          <w:noProof/>
          <w:sz w:val="20"/>
          <w:szCs w:val="20"/>
          <w:lang w:eastAsia="it-IT"/>
        </w:rPr>
      </w:pPr>
      <w:r w:rsidRPr="00A83910">
        <w:rPr>
          <w:rFonts w:cs="Tahoma"/>
          <w:bCs/>
          <w:noProof/>
          <w:sz w:val="20"/>
          <w:szCs w:val="20"/>
          <w:lang w:eastAsia="it-IT"/>
        </w:rPr>
        <w:t>Importo dell’affidamento IVA esclusa _____________________ euro</w:t>
      </w:r>
    </w:p>
    <w:p w14:paraId="1382AFC6" w14:textId="77777777" w:rsidR="00C61004" w:rsidRPr="00A83910" w:rsidRDefault="00C61004" w:rsidP="00C61004">
      <w:pPr>
        <w:tabs>
          <w:tab w:val="left" w:pos="284"/>
        </w:tabs>
        <w:suppressAutoHyphens w:val="0"/>
        <w:spacing w:after="0"/>
        <w:jc w:val="left"/>
        <w:rPr>
          <w:rFonts w:cs="Tahoma"/>
          <w:bCs/>
          <w:noProof/>
          <w:sz w:val="20"/>
          <w:szCs w:val="20"/>
          <w:lang w:eastAsia="it-IT"/>
        </w:rPr>
      </w:pPr>
      <w:r w:rsidRPr="00A83910">
        <w:rPr>
          <w:rFonts w:cs="Tahoma"/>
          <w:bCs/>
          <w:noProof/>
          <w:sz w:val="20"/>
          <w:szCs w:val="20"/>
          <w:lang w:eastAsia="it-IT"/>
        </w:rPr>
        <w:t>RUP _________________________________</w:t>
      </w:r>
    </w:p>
    <w:p w14:paraId="179DF422" w14:textId="77777777" w:rsidR="00C61004" w:rsidRPr="00A83910" w:rsidRDefault="00C61004" w:rsidP="00C61004">
      <w:pPr>
        <w:tabs>
          <w:tab w:val="left" w:pos="284"/>
        </w:tabs>
        <w:suppressAutoHyphens w:val="0"/>
        <w:spacing w:after="0"/>
        <w:jc w:val="left"/>
        <w:rPr>
          <w:rFonts w:cs="Tahoma"/>
          <w:bCs/>
          <w:noProof/>
          <w:sz w:val="20"/>
          <w:szCs w:val="20"/>
          <w:lang w:eastAsia="it-IT"/>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087"/>
        <w:gridCol w:w="709"/>
        <w:gridCol w:w="709"/>
        <w:gridCol w:w="850"/>
        <w:gridCol w:w="1418"/>
        <w:gridCol w:w="1559"/>
        <w:gridCol w:w="1843"/>
      </w:tblGrid>
      <w:tr w:rsidR="00C61004" w:rsidRPr="00A83910" w14:paraId="44E16EA2" w14:textId="77777777" w:rsidTr="00B01ECD">
        <w:trPr>
          <w:tblHeader/>
        </w:trPr>
        <w:tc>
          <w:tcPr>
            <w:tcW w:w="568" w:type="dxa"/>
            <w:shd w:val="clear" w:color="auto" w:fill="E0E0E0"/>
            <w:vAlign w:val="center"/>
          </w:tcPr>
          <w:p w14:paraId="21AB6E7B" w14:textId="77777777" w:rsidR="00C61004" w:rsidRPr="00A83910" w:rsidRDefault="00C61004" w:rsidP="00C61004">
            <w:pPr>
              <w:tabs>
                <w:tab w:val="left" w:pos="6237"/>
              </w:tabs>
              <w:suppressAutoHyphens w:val="0"/>
              <w:spacing w:after="0" w:line="276" w:lineRule="auto"/>
              <w:jc w:val="center"/>
              <w:rPr>
                <w:rFonts w:cs="Tahoma"/>
                <w:b/>
                <w:bCs/>
                <w:noProof/>
                <w:sz w:val="20"/>
                <w:szCs w:val="20"/>
                <w:lang w:eastAsia="it-IT"/>
              </w:rPr>
            </w:pPr>
            <w:r w:rsidRPr="00A83910">
              <w:rPr>
                <w:rFonts w:cs="Tahoma"/>
                <w:b/>
                <w:bCs/>
                <w:sz w:val="20"/>
                <w:szCs w:val="20"/>
                <w:lang w:eastAsia="it-IT"/>
              </w:rPr>
              <w:t>N.</w:t>
            </w:r>
          </w:p>
        </w:tc>
        <w:tc>
          <w:tcPr>
            <w:tcW w:w="7087" w:type="dxa"/>
            <w:shd w:val="clear" w:color="auto" w:fill="E0E0E0"/>
            <w:vAlign w:val="center"/>
          </w:tcPr>
          <w:p w14:paraId="48BA2C04" w14:textId="77777777" w:rsidR="00C61004" w:rsidRPr="00A83910" w:rsidRDefault="00C61004" w:rsidP="00C61004">
            <w:pPr>
              <w:tabs>
                <w:tab w:val="left" w:pos="6237"/>
              </w:tabs>
              <w:suppressAutoHyphens w:val="0"/>
              <w:spacing w:after="0" w:line="276" w:lineRule="auto"/>
              <w:jc w:val="center"/>
              <w:rPr>
                <w:rFonts w:cs="Tahoma"/>
                <w:b/>
                <w:bCs/>
                <w:noProof/>
                <w:sz w:val="20"/>
                <w:szCs w:val="20"/>
                <w:lang w:eastAsia="it-IT"/>
              </w:rPr>
            </w:pPr>
            <w:r w:rsidRPr="00A83910">
              <w:rPr>
                <w:rFonts w:cs="Tahoma"/>
                <w:b/>
                <w:bCs/>
                <w:sz w:val="20"/>
                <w:szCs w:val="20"/>
                <w:lang w:eastAsia="it-IT"/>
              </w:rPr>
              <w:t>ADEMPIMENTO PREVISTO</w:t>
            </w:r>
          </w:p>
        </w:tc>
        <w:tc>
          <w:tcPr>
            <w:tcW w:w="709" w:type="dxa"/>
            <w:shd w:val="clear" w:color="auto" w:fill="E0E0E0"/>
            <w:vAlign w:val="center"/>
          </w:tcPr>
          <w:p w14:paraId="29376C4C" w14:textId="77777777" w:rsidR="00C61004" w:rsidRPr="00A83910" w:rsidRDefault="00C61004" w:rsidP="00C61004">
            <w:pPr>
              <w:tabs>
                <w:tab w:val="left" w:pos="6237"/>
              </w:tabs>
              <w:suppressAutoHyphens w:val="0"/>
              <w:spacing w:after="0" w:line="276" w:lineRule="auto"/>
              <w:jc w:val="center"/>
              <w:rPr>
                <w:rFonts w:cs="Tahoma"/>
                <w:b/>
                <w:bCs/>
                <w:noProof/>
                <w:sz w:val="20"/>
                <w:szCs w:val="20"/>
                <w:lang w:eastAsia="it-IT"/>
              </w:rPr>
            </w:pPr>
            <w:r w:rsidRPr="00A83910">
              <w:rPr>
                <w:rFonts w:cs="Tahoma"/>
                <w:b/>
                <w:bCs/>
                <w:sz w:val="20"/>
                <w:szCs w:val="20"/>
                <w:lang w:eastAsia="it-IT"/>
              </w:rPr>
              <w:t>SI</w:t>
            </w:r>
          </w:p>
        </w:tc>
        <w:tc>
          <w:tcPr>
            <w:tcW w:w="709" w:type="dxa"/>
            <w:shd w:val="clear" w:color="auto" w:fill="E0E0E0"/>
            <w:vAlign w:val="center"/>
          </w:tcPr>
          <w:p w14:paraId="4E426717" w14:textId="77777777" w:rsidR="00C61004" w:rsidRPr="00A83910" w:rsidRDefault="00C61004" w:rsidP="00C61004">
            <w:pPr>
              <w:tabs>
                <w:tab w:val="left" w:pos="6237"/>
              </w:tabs>
              <w:suppressAutoHyphens w:val="0"/>
              <w:spacing w:after="0" w:line="276" w:lineRule="auto"/>
              <w:jc w:val="center"/>
              <w:rPr>
                <w:rFonts w:cs="Tahoma"/>
                <w:b/>
                <w:bCs/>
                <w:noProof/>
                <w:sz w:val="20"/>
                <w:szCs w:val="20"/>
                <w:lang w:eastAsia="it-IT"/>
              </w:rPr>
            </w:pPr>
            <w:r w:rsidRPr="00A83910">
              <w:rPr>
                <w:rFonts w:cs="Tahoma"/>
                <w:b/>
                <w:sz w:val="20"/>
                <w:szCs w:val="20"/>
                <w:lang w:eastAsia="it-IT"/>
              </w:rPr>
              <w:t>NO</w:t>
            </w:r>
          </w:p>
        </w:tc>
        <w:tc>
          <w:tcPr>
            <w:tcW w:w="850" w:type="dxa"/>
            <w:shd w:val="clear" w:color="auto" w:fill="E0E0E0"/>
            <w:vAlign w:val="center"/>
          </w:tcPr>
          <w:p w14:paraId="6479C222" w14:textId="77777777" w:rsidR="00C61004" w:rsidRPr="00A83910" w:rsidRDefault="00C61004" w:rsidP="00C61004">
            <w:pPr>
              <w:tabs>
                <w:tab w:val="left" w:pos="6237"/>
              </w:tabs>
              <w:suppressAutoHyphens w:val="0"/>
              <w:spacing w:after="0" w:line="276" w:lineRule="auto"/>
              <w:jc w:val="center"/>
              <w:rPr>
                <w:rFonts w:cs="Tahoma"/>
                <w:b/>
                <w:bCs/>
                <w:noProof/>
                <w:sz w:val="20"/>
                <w:szCs w:val="20"/>
                <w:lang w:eastAsia="it-IT"/>
              </w:rPr>
            </w:pPr>
            <w:r w:rsidRPr="00A83910">
              <w:rPr>
                <w:rFonts w:cs="Tahoma"/>
                <w:b/>
                <w:sz w:val="20"/>
                <w:szCs w:val="20"/>
                <w:lang w:eastAsia="it-IT"/>
              </w:rPr>
              <w:t>N/P</w:t>
            </w:r>
            <w:r w:rsidRPr="00A83910">
              <w:rPr>
                <w:rFonts w:cs="Tahoma"/>
                <w:b/>
                <w:sz w:val="20"/>
                <w:szCs w:val="20"/>
                <w:vertAlign w:val="superscript"/>
                <w:lang w:eastAsia="it-IT"/>
              </w:rPr>
              <w:footnoteReference w:id="8"/>
            </w:r>
          </w:p>
        </w:tc>
        <w:tc>
          <w:tcPr>
            <w:tcW w:w="1418" w:type="dxa"/>
            <w:shd w:val="clear" w:color="auto" w:fill="E0E0E0"/>
            <w:vAlign w:val="center"/>
          </w:tcPr>
          <w:p w14:paraId="2E1977F5" w14:textId="77777777" w:rsidR="00C61004" w:rsidRPr="00A83910" w:rsidRDefault="00C61004" w:rsidP="00C61004">
            <w:pPr>
              <w:tabs>
                <w:tab w:val="left" w:pos="6237"/>
              </w:tabs>
              <w:suppressAutoHyphens w:val="0"/>
              <w:spacing w:after="0" w:line="276" w:lineRule="auto"/>
              <w:jc w:val="center"/>
              <w:rPr>
                <w:rFonts w:cs="Tahoma"/>
                <w:b/>
                <w:bCs/>
                <w:noProof/>
                <w:sz w:val="20"/>
                <w:szCs w:val="20"/>
                <w:lang w:eastAsia="it-IT"/>
              </w:rPr>
            </w:pPr>
            <w:r w:rsidRPr="00A83910">
              <w:rPr>
                <w:rFonts w:cs="Tahoma"/>
                <w:b/>
                <w:bCs/>
                <w:sz w:val="20"/>
                <w:szCs w:val="20"/>
                <w:lang w:eastAsia="it-IT"/>
              </w:rPr>
              <w:t>Estremi atti</w:t>
            </w:r>
          </w:p>
        </w:tc>
        <w:tc>
          <w:tcPr>
            <w:tcW w:w="1559" w:type="dxa"/>
            <w:shd w:val="clear" w:color="auto" w:fill="E0E0E0"/>
            <w:vAlign w:val="center"/>
          </w:tcPr>
          <w:p w14:paraId="221BB12C" w14:textId="77777777" w:rsidR="00C61004" w:rsidRPr="00A83910" w:rsidRDefault="00C61004" w:rsidP="00C61004">
            <w:pPr>
              <w:tabs>
                <w:tab w:val="left" w:pos="6237"/>
              </w:tabs>
              <w:suppressAutoHyphens w:val="0"/>
              <w:spacing w:after="0" w:line="276" w:lineRule="auto"/>
              <w:jc w:val="center"/>
              <w:rPr>
                <w:rFonts w:cs="Tahoma"/>
                <w:b/>
                <w:bCs/>
                <w:noProof/>
                <w:sz w:val="20"/>
                <w:szCs w:val="20"/>
                <w:lang w:eastAsia="it-IT"/>
              </w:rPr>
            </w:pPr>
            <w:r w:rsidRPr="00A83910">
              <w:rPr>
                <w:rFonts w:cs="Tahoma"/>
                <w:b/>
                <w:bCs/>
                <w:sz w:val="20"/>
                <w:szCs w:val="20"/>
                <w:lang w:eastAsia="it-IT"/>
              </w:rPr>
              <w:t>NOTE</w:t>
            </w:r>
          </w:p>
        </w:tc>
        <w:tc>
          <w:tcPr>
            <w:tcW w:w="1843" w:type="dxa"/>
            <w:shd w:val="clear" w:color="auto" w:fill="E0E0E0"/>
            <w:vAlign w:val="center"/>
          </w:tcPr>
          <w:p w14:paraId="1B689D2F" w14:textId="77777777" w:rsidR="00C61004" w:rsidRPr="00A83910" w:rsidRDefault="00C61004" w:rsidP="00C61004">
            <w:pPr>
              <w:suppressAutoHyphens w:val="0"/>
              <w:spacing w:after="0"/>
              <w:jc w:val="center"/>
              <w:rPr>
                <w:rFonts w:cs="Tahoma"/>
                <w:b/>
                <w:sz w:val="20"/>
                <w:szCs w:val="20"/>
                <w:lang w:val="en-US" w:eastAsia="it-IT"/>
              </w:rPr>
            </w:pPr>
            <w:r w:rsidRPr="00A83910">
              <w:rPr>
                <w:rFonts w:cs="Tahoma"/>
                <w:b/>
                <w:sz w:val="20"/>
                <w:szCs w:val="20"/>
                <w:lang w:val="en-US" w:eastAsia="it-IT"/>
              </w:rPr>
              <w:t>RIFERIMENTI NORMATIVI</w:t>
            </w:r>
          </w:p>
          <w:p w14:paraId="1762D065" w14:textId="77777777" w:rsidR="00C61004" w:rsidRPr="00A83910" w:rsidRDefault="00C61004" w:rsidP="00C61004">
            <w:pPr>
              <w:tabs>
                <w:tab w:val="left" w:pos="6237"/>
              </w:tabs>
              <w:suppressAutoHyphens w:val="0"/>
              <w:spacing w:after="0" w:line="276" w:lineRule="auto"/>
              <w:jc w:val="center"/>
              <w:rPr>
                <w:rFonts w:cs="Tahoma"/>
                <w:b/>
                <w:bCs/>
                <w:noProof/>
                <w:sz w:val="20"/>
                <w:szCs w:val="20"/>
                <w:lang w:eastAsia="it-IT"/>
              </w:rPr>
            </w:pPr>
            <w:r w:rsidRPr="00A83910">
              <w:rPr>
                <w:rFonts w:cs="Tahoma"/>
                <w:b/>
                <w:sz w:val="20"/>
                <w:szCs w:val="20"/>
                <w:lang w:val="en-US" w:eastAsia="it-IT"/>
              </w:rPr>
              <w:t>Dlgs 50/2016</w:t>
            </w:r>
          </w:p>
        </w:tc>
      </w:tr>
      <w:tr w:rsidR="00C61004" w:rsidRPr="00A83910" w14:paraId="4F35EC27" w14:textId="77777777" w:rsidTr="00B01ECD">
        <w:trPr>
          <w:trHeight w:val="396"/>
        </w:trPr>
        <w:tc>
          <w:tcPr>
            <w:tcW w:w="568" w:type="dxa"/>
            <w:shd w:val="clear" w:color="auto" w:fill="auto"/>
            <w:vAlign w:val="center"/>
          </w:tcPr>
          <w:p w14:paraId="175E22AF" w14:textId="77777777" w:rsidR="00C61004" w:rsidRPr="00A83910" w:rsidRDefault="00C61004" w:rsidP="00C61004">
            <w:pPr>
              <w:tabs>
                <w:tab w:val="left" w:pos="6237"/>
              </w:tabs>
              <w:suppressAutoHyphens w:val="0"/>
              <w:spacing w:after="0"/>
              <w:jc w:val="center"/>
              <w:rPr>
                <w:rFonts w:cs="Tahoma"/>
                <w:sz w:val="20"/>
                <w:szCs w:val="20"/>
                <w:lang w:eastAsia="it-IT"/>
              </w:rPr>
            </w:pPr>
            <w:r w:rsidRPr="00A83910">
              <w:rPr>
                <w:rFonts w:cs="Tahoma"/>
                <w:sz w:val="20"/>
                <w:szCs w:val="20"/>
                <w:lang w:eastAsia="it-IT"/>
              </w:rPr>
              <w:t>1</w:t>
            </w:r>
          </w:p>
        </w:tc>
        <w:tc>
          <w:tcPr>
            <w:tcW w:w="7087" w:type="dxa"/>
            <w:shd w:val="clear" w:color="auto" w:fill="auto"/>
            <w:vAlign w:val="center"/>
          </w:tcPr>
          <w:p w14:paraId="11654149" w14:textId="77777777" w:rsidR="00C61004" w:rsidRPr="00A83910" w:rsidRDefault="00C61004" w:rsidP="00C61004">
            <w:pPr>
              <w:suppressAutoHyphens w:val="0"/>
              <w:spacing w:after="0"/>
              <w:jc w:val="left"/>
              <w:rPr>
                <w:rFonts w:eastAsia="Cambria" w:cs="Tahoma"/>
                <w:sz w:val="20"/>
                <w:szCs w:val="20"/>
                <w:lang w:eastAsia="it-IT"/>
              </w:rPr>
            </w:pPr>
          </w:p>
          <w:p w14:paraId="7486395A" w14:textId="77777777" w:rsidR="00C61004" w:rsidRPr="00A83910" w:rsidRDefault="00C61004" w:rsidP="00C61004">
            <w:pPr>
              <w:suppressAutoHyphens w:val="0"/>
              <w:spacing w:after="0"/>
              <w:jc w:val="left"/>
              <w:rPr>
                <w:rFonts w:eastAsia="Cambria" w:cs="Tahoma"/>
                <w:sz w:val="20"/>
                <w:szCs w:val="20"/>
                <w:lang w:eastAsia="it-IT"/>
              </w:rPr>
            </w:pPr>
            <w:r w:rsidRPr="00A83910">
              <w:rPr>
                <w:rFonts w:eastAsia="Cambria" w:cs="Tahoma"/>
                <w:sz w:val="20"/>
                <w:szCs w:val="20"/>
                <w:lang w:eastAsia="it-IT"/>
              </w:rPr>
              <w:t>Atto nomina RUP</w:t>
            </w:r>
          </w:p>
          <w:p w14:paraId="5C531580" w14:textId="77777777" w:rsidR="00C61004" w:rsidRPr="00A83910" w:rsidRDefault="00C61004" w:rsidP="00C61004">
            <w:pPr>
              <w:suppressAutoHyphens w:val="0"/>
              <w:spacing w:after="0"/>
              <w:jc w:val="left"/>
              <w:rPr>
                <w:rFonts w:eastAsia="Cambria" w:cs="Tahoma"/>
                <w:sz w:val="20"/>
                <w:szCs w:val="20"/>
                <w:lang w:eastAsia="it-IT"/>
              </w:rPr>
            </w:pPr>
          </w:p>
        </w:tc>
        <w:tc>
          <w:tcPr>
            <w:tcW w:w="709" w:type="dxa"/>
            <w:shd w:val="clear" w:color="auto" w:fill="auto"/>
            <w:vAlign w:val="center"/>
          </w:tcPr>
          <w:p w14:paraId="7A6CA73D" w14:textId="77777777" w:rsidR="00C61004" w:rsidRPr="00A83910" w:rsidRDefault="00C61004" w:rsidP="00C61004">
            <w:pPr>
              <w:tabs>
                <w:tab w:val="left" w:pos="6237"/>
              </w:tabs>
              <w:suppressAutoHyphens w:val="0"/>
              <w:spacing w:after="0"/>
              <w:jc w:val="center"/>
              <w:rPr>
                <w:rFonts w:cs="Tahoma"/>
                <w:bCs/>
                <w:noProof/>
                <w:sz w:val="20"/>
                <w:szCs w:val="20"/>
                <w:lang w:eastAsia="it-IT"/>
              </w:rPr>
            </w:pPr>
          </w:p>
        </w:tc>
        <w:tc>
          <w:tcPr>
            <w:tcW w:w="709" w:type="dxa"/>
            <w:shd w:val="clear" w:color="auto" w:fill="auto"/>
            <w:vAlign w:val="center"/>
          </w:tcPr>
          <w:p w14:paraId="3558C3E6" w14:textId="77777777" w:rsidR="00C61004" w:rsidRPr="00A83910" w:rsidRDefault="00C61004" w:rsidP="00C61004">
            <w:pPr>
              <w:tabs>
                <w:tab w:val="left" w:pos="6237"/>
              </w:tabs>
              <w:suppressAutoHyphens w:val="0"/>
              <w:spacing w:after="0"/>
              <w:jc w:val="center"/>
              <w:rPr>
                <w:rFonts w:cs="Tahoma"/>
                <w:bCs/>
                <w:noProof/>
                <w:sz w:val="20"/>
                <w:szCs w:val="20"/>
                <w:lang w:eastAsia="it-IT"/>
              </w:rPr>
            </w:pPr>
          </w:p>
        </w:tc>
        <w:tc>
          <w:tcPr>
            <w:tcW w:w="850" w:type="dxa"/>
            <w:shd w:val="clear" w:color="auto" w:fill="auto"/>
            <w:vAlign w:val="center"/>
          </w:tcPr>
          <w:p w14:paraId="29602865" w14:textId="77777777" w:rsidR="00C61004" w:rsidRPr="00A83910" w:rsidRDefault="00C61004" w:rsidP="00C61004">
            <w:pPr>
              <w:tabs>
                <w:tab w:val="left" w:pos="6237"/>
              </w:tabs>
              <w:suppressAutoHyphens w:val="0"/>
              <w:spacing w:after="0"/>
              <w:jc w:val="center"/>
              <w:rPr>
                <w:rFonts w:cs="Tahoma"/>
                <w:bCs/>
                <w:noProof/>
                <w:sz w:val="20"/>
                <w:szCs w:val="20"/>
                <w:lang w:eastAsia="it-IT"/>
              </w:rPr>
            </w:pPr>
          </w:p>
        </w:tc>
        <w:tc>
          <w:tcPr>
            <w:tcW w:w="1418" w:type="dxa"/>
            <w:shd w:val="clear" w:color="auto" w:fill="auto"/>
            <w:vAlign w:val="center"/>
          </w:tcPr>
          <w:p w14:paraId="68FA7C5C" w14:textId="77777777" w:rsidR="00C61004" w:rsidRPr="00A83910" w:rsidRDefault="00C61004" w:rsidP="00C61004">
            <w:pPr>
              <w:tabs>
                <w:tab w:val="left" w:pos="6237"/>
              </w:tabs>
              <w:suppressAutoHyphens w:val="0"/>
              <w:spacing w:after="0"/>
              <w:jc w:val="center"/>
              <w:rPr>
                <w:rFonts w:cs="Tahoma"/>
                <w:bCs/>
                <w:noProof/>
                <w:sz w:val="20"/>
                <w:szCs w:val="20"/>
                <w:lang w:eastAsia="it-IT"/>
              </w:rPr>
            </w:pPr>
          </w:p>
        </w:tc>
        <w:tc>
          <w:tcPr>
            <w:tcW w:w="1559" w:type="dxa"/>
            <w:shd w:val="clear" w:color="auto" w:fill="auto"/>
            <w:vAlign w:val="center"/>
          </w:tcPr>
          <w:p w14:paraId="6C81D52C" w14:textId="77777777" w:rsidR="00C61004" w:rsidRPr="00A83910" w:rsidRDefault="00C61004" w:rsidP="00C61004">
            <w:pPr>
              <w:tabs>
                <w:tab w:val="left" w:pos="6237"/>
              </w:tabs>
              <w:suppressAutoHyphens w:val="0"/>
              <w:spacing w:after="0"/>
              <w:jc w:val="center"/>
              <w:rPr>
                <w:rFonts w:cs="Tahoma"/>
                <w:bCs/>
                <w:noProof/>
                <w:sz w:val="20"/>
                <w:szCs w:val="20"/>
                <w:lang w:eastAsia="it-IT"/>
              </w:rPr>
            </w:pPr>
          </w:p>
        </w:tc>
        <w:tc>
          <w:tcPr>
            <w:tcW w:w="1843" w:type="dxa"/>
            <w:shd w:val="clear" w:color="auto" w:fill="E0E0E0"/>
            <w:vAlign w:val="center"/>
          </w:tcPr>
          <w:p w14:paraId="4BDBED93" w14:textId="77777777" w:rsidR="00C61004" w:rsidRPr="00A83910" w:rsidRDefault="00C61004" w:rsidP="00C61004">
            <w:pPr>
              <w:widowControl w:val="0"/>
              <w:suppressAutoHyphens w:val="0"/>
              <w:autoSpaceDE w:val="0"/>
              <w:autoSpaceDN w:val="0"/>
              <w:adjustRightInd w:val="0"/>
              <w:spacing w:before="60" w:after="60"/>
              <w:jc w:val="center"/>
              <w:rPr>
                <w:rFonts w:eastAsia="Cambria" w:cs="Tahoma"/>
                <w:sz w:val="20"/>
                <w:szCs w:val="20"/>
                <w:lang w:eastAsia="it-IT"/>
              </w:rPr>
            </w:pPr>
            <w:r w:rsidRPr="00A83910">
              <w:rPr>
                <w:rFonts w:eastAsia="Cambria" w:cs="Tahoma"/>
                <w:sz w:val="20"/>
                <w:szCs w:val="20"/>
                <w:lang w:eastAsia="it-IT"/>
              </w:rPr>
              <w:t>Art. 31</w:t>
            </w:r>
          </w:p>
        </w:tc>
      </w:tr>
      <w:tr w:rsidR="00C61004" w:rsidRPr="00A83910" w14:paraId="0838A14C" w14:textId="77777777" w:rsidTr="00B01ECD">
        <w:trPr>
          <w:trHeight w:val="396"/>
        </w:trPr>
        <w:tc>
          <w:tcPr>
            <w:tcW w:w="568" w:type="dxa"/>
            <w:shd w:val="clear" w:color="auto" w:fill="auto"/>
            <w:vAlign w:val="center"/>
          </w:tcPr>
          <w:p w14:paraId="62B18682" w14:textId="77777777" w:rsidR="00C61004" w:rsidRPr="00A83910" w:rsidRDefault="00C61004" w:rsidP="00C61004">
            <w:pPr>
              <w:tabs>
                <w:tab w:val="left" w:pos="6237"/>
              </w:tabs>
              <w:suppressAutoHyphens w:val="0"/>
              <w:spacing w:after="0"/>
              <w:jc w:val="center"/>
              <w:rPr>
                <w:rFonts w:cs="Tahoma"/>
                <w:bCs/>
                <w:noProof/>
                <w:sz w:val="20"/>
                <w:szCs w:val="20"/>
                <w:lang w:eastAsia="it-IT"/>
              </w:rPr>
            </w:pPr>
            <w:r w:rsidRPr="00A83910">
              <w:rPr>
                <w:rFonts w:cs="Tahoma"/>
                <w:sz w:val="20"/>
                <w:szCs w:val="20"/>
                <w:lang w:eastAsia="it-IT"/>
              </w:rPr>
              <w:t>2</w:t>
            </w:r>
          </w:p>
        </w:tc>
        <w:tc>
          <w:tcPr>
            <w:tcW w:w="7087" w:type="dxa"/>
            <w:shd w:val="clear" w:color="auto" w:fill="auto"/>
            <w:vAlign w:val="center"/>
          </w:tcPr>
          <w:p w14:paraId="4F820A1C" w14:textId="77777777" w:rsidR="00C61004" w:rsidRPr="00A83910" w:rsidRDefault="00C61004" w:rsidP="00C61004">
            <w:pPr>
              <w:suppressAutoHyphens w:val="0"/>
              <w:spacing w:after="0"/>
              <w:rPr>
                <w:rFonts w:cs="Tahoma"/>
                <w:sz w:val="20"/>
                <w:szCs w:val="20"/>
                <w:lang w:eastAsia="it-IT"/>
              </w:rPr>
            </w:pPr>
          </w:p>
          <w:p w14:paraId="4ACAA8B1" w14:textId="77777777" w:rsidR="00C61004" w:rsidRPr="00A83910" w:rsidRDefault="00C61004" w:rsidP="00C61004">
            <w:pPr>
              <w:suppressAutoHyphens w:val="0"/>
              <w:spacing w:after="0"/>
              <w:rPr>
                <w:rFonts w:cs="Tahoma"/>
                <w:sz w:val="20"/>
                <w:szCs w:val="20"/>
                <w:lang w:eastAsia="it-IT"/>
              </w:rPr>
            </w:pPr>
            <w:r w:rsidRPr="00A83910">
              <w:rPr>
                <w:rFonts w:cs="Tahoma"/>
                <w:sz w:val="20"/>
                <w:szCs w:val="20"/>
                <w:lang w:eastAsia="it-IT"/>
              </w:rPr>
              <w:t xml:space="preserve">Le amministrazioni aggiudicatrici e gli enti aggiudicatari (organismi in house) che operano mediante affidamenti diretti nei confronti di proprie società in house sono iscritti in apposito elenco gestito da ANAC </w:t>
            </w:r>
          </w:p>
          <w:p w14:paraId="5BB663F1" w14:textId="77777777" w:rsidR="00C61004" w:rsidRPr="00A83910" w:rsidRDefault="00C61004" w:rsidP="00C61004">
            <w:pPr>
              <w:suppressAutoHyphens w:val="0"/>
              <w:spacing w:after="0"/>
              <w:rPr>
                <w:rFonts w:cs="Tahoma"/>
                <w:sz w:val="20"/>
                <w:szCs w:val="20"/>
                <w:lang w:eastAsia="it-IT"/>
              </w:rPr>
            </w:pPr>
          </w:p>
        </w:tc>
        <w:tc>
          <w:tcPr>
            <w:tcW w:w="709" w:type="dxa"/>
            <w:shd w:val="clear" w:color="auto" w:fill="auto"/>
            <w:vAlign w:val="center"/>
          </w:tcPr>
          <w:p w14:paraId="7F2505FD" w14:textId="77777777" w:rsidR="00C61004" w:rsidRPr="00A83910" w:rsidRDefault="00C61004" w:rsidP="00C61004">
            <w:pPr>
              <w:tabs>
                <w:tab w:val="left" w:pos="6237"/>
              </w:tabs>
              <w:suppressAutoHyphens w:val="0"/>
              <w:spacing w:after="0"/>
              <w:jc w:val="center"/>
              <w:rPr>
                <w:rFonts w:cs="Tahoma"/>
                <w:bCs/>
                <w:noProof/>
                <w:sz w:val="20"/>
                <w:szCs w:val="20"/>
                <w:lang w:eastAsia="it-IT"/>
              </w:rPr>
            </w:pPr>
          </w:p>
        </w:tc>
        <w:tc>
          <w:tcPr>
            <w:tcW w:w="709" w:type="dxa"/>
            <w:shd w:val="clear" w:color="auto" w:fill="auto"/>
            <w:vAlign w:val="center"/>
          </w:tcPr>
          <w:p w14:paraId="4A63BB43" w14:textId="77777777" w:rsidR="00C61004" w:rsidRPr="00A83910" w:rsidRDefault="00C61004" w:rsidP="00C61004">
            <w:pPr>
              <w:tabs>
                <w:tab w:val="left" w:pos="6237"/>
              </w:tabs>
              <w:suppressAutoHyphens w:val="0"/>
              <w:spacing w:after="0"/>
              <w:jc w:val="center"/>
              <w:rPr>
                <w:rFonts w:cs="Tahoma"/>
                <w:bCs/>
                <w:noProof/>
                <w:sz w:val="20"/>
                <w:szCs w:val="20"/>
                <w:lang w:eastAsia="it-IT"/>
              </w:rPr>
            </w:pPr>
          </w:p>
        </w:tc>
        <w:tc>
          <w:tcPr>
            <w:tcW w:w="850" w:type="dxa"/>
            <w:shd w:val="clear" w:color="auto" w:fill="auto"/>
            <w:vAlign w:val="center"/>
          </w:tcPr>
          <w:p w14:paraId="6F13D905" w14:textId="77777777" w:rsidR="00C61004" w:rsidRPr="00A83910" w:rsidRDefault="00C61004" w:rsidP="00C61004">
            <w:pPr>
              <w:tabs>
                <w:tab w:val="left" w:pos="6237"/>
              </w:tabs>
              <w:suppressAutoHyphens w:val="0"/>
              <w:spacing w:after="0"/>
              <w:jc w:val="center"/>
              <w:rPr>
                <w:rFonts w:cs="Tahoma"/>
                <w:bCs/>
                <w:noProof/>
                <w:sz w:val="20"/>
                <w:szCs w:val="20"/>
                <w:lang w:eastAsia="it-IT"/>
              </w:rPr>
            </w:pPr>
          </w:p>
        </w:tc>
        <w:tc>
          <w:tcPr>
            <w:tcW w:w="1418" w:type="dxa"/>
            <w:shd w:val="clear" w:color="auto" w:fill="auto"/>
            <w:vAlign w:val="center"/>
          </w:tcPr>
          <w:p w14:paraId="6779934B" w14:textId="77777777" w:rsidR="00C61004" w:rsidRPr="00A83910" w:rsidRDefault="00C61004" w:rsidP="00C61004">
            <w:pPr>
              <w:tabs>
                <w:tab w:val="left" w:pos="6237"/>
              </w:tabs>
              <w:suppressAutoHyphens w:val="0"/>
              <w:spacing w:after="0"/>
              <w:jc w:val="center"/>
              <w:rPr>
                <w:rFonts w:cs="Tahoma"/>
                <w:bCs/>
                <w:noProof/>
                <w:sz w:val="20"/>
                <w:szCs w:val="20"/>
                <w:lang w:eastAsia="it-IT"/>
              </w:rPr>
            </w:pPr>
          </w:p>
        </w:tc>
        <w:tc>
          <w:tcPr>
            <w:tcW w:w="1559" w:type="dxa"/>
            <w:shd w:val="clear" w:color="auto" w:fill="auto"/>
            <w:vAlign w:val="center"/>
          </w:tcPr>
          <w:p w14:paraId="3E149577" w14:textId="77777777" w:rsidR="00C61004" w:rsidRPr="00A83910" w:rsidRDefault="00C61004" w:rsidP="00C61004">
            <w:pPr>
              <w:tabs>
                <w:tab w:val="left" w:pos="6237"/>
              </w:tabs>
              <w:suppressAutoHyphens w:val="0"/>
              <w:spacing w:after="0"/>
              <w:jc w:val="center"/>
              <w:rPr>
                <w:rFonts w:cs="Tahoma"/>
                <w:bCs/>
                <w:noProof/>
                <w:sz w:val="20"/>
                <w:szCs w:val="20"/>
                <w:lang w:eastAsia="it-IT"/>
              </w:rPr>
            </w:pPr>
          </w:p>
        </w:tc>
        <w:tc>
          <w:tcPr>
            <w:tcW w:w="1843" w:type="dxa"/>
            <w:shd w:val="clear" w:color="auto" w:fill="E0E0E0"/>
            <w:vAlign w:val="center"/>
          </w:tcPr>
          <w:p w14:paraId="36B6BB51" w14:textId="77777777" w:rsidR="00C61004" w:rsidRPr="00A83910" w:rsidRDefault="00C61004" w:rsidP="00C61004">
            <w:pPr>
              <w:widowControl w:val="0"/>
              <w:suppressAutoHyphens w:val="0"/>
              <w:autoSpaceDE w:val="0"/>
              <w:autoSpaceDN w:val="0"/>
              <w:adjustRightInd w:val="0"/>
              <w:spacing w:before="60" w:after="60"/>
              <w:jc w:val="center"/>
              <w:rPr>
                <w:rFonts w:eastAsia="Cambria" w:cs="Tahoma"/>
                <w:sz w:val="20"/>
                <w:szCs w:val="20"/>
                <w:lang w:eastAsia="it-IT"/>
              </w:rPr>
            </w:pPr>
            <w:r w:rsidRPr="00A83910">
              <w:rPr>
                <w:rFonts w:eastAsia="Cambria" w:cs="Tahoma"/>
                <w:sz w:val="20"/>
                <w:szCs w:val="20"/>
                <w:lang w:eastAsia="it-IT"/>
              </w:rPr>
              <w:t>Art. 192 c. 1</w:t>
            </w:r>
          </w:p>
          <w:p w14:paraId="1B3CD809" w14:textId="77777777" w:rsidR="00C61004" w:rsidRPr="00A83910" w:rsidRDefault="00C61004" w:rsidP="00C61004">
            <w:pPr>
              <w:tabs>
                <w:tab w:val="left" w:pos="6237"/>
              </w:tabs>
              <w:suppressAutoHyphens w:val="0"/>
              <w:spacing w:after="0"/>
              <w:jc w:val="center"/>
              <w:rPr>
                <w:rFonts w:cs="Tahoma"/>
                <w:bCs/>
                <w:noProof/>
                <w:sz w:val="20"/>
                <w:szCs w:val="20"/>
                <w:lang w:eastAsia="it-IT"/>
              </w:rPr>
            </w:pPr>
            <w:r w:rsidRPr="00A83910">
              <w:rPr>
                <w:rFonts w:eastAsia="Cambria" w:cs="Tahoma"/>
                <w:sz w:val="20"/>
                <w:szCs w:val="20"/>
                <w:lang w:eastAsia="it-IT"/>
              </w:rPr>
              <w:t>Linee guida ANAC n. 7/2016</w:t>
            </w:r>
          </w:p>
        </w:tc>
      </w:tr>
      <w:tr w:rsidR="00C61004" w:rsidRPr="00A83910" w14:paraId="1CA6D1E4" w14:textId="77777777" w:rsidTr="00B01ECD">
        <w:trPr>
          <w:trHeight w:val="396"/>
        </w:trPr>
        <w:tc>
          <w:tcPr>
            <w:tcW w:w="568" w:type="dxa"/>
            <w:shd w:val="clear" w:color="auto" w:fill="auto"/>
            <w:vAlign w:val="center"/>
          </w:tcPr>
          <w:p w14:paraId="7F9093C8" w14:textId="77777777" w:rsidR="00C61004" w:rsidRPr="00A83910" w:rsidRDefault="00C61004" w:rsidP="00C61004">
            <w:pPr>
              <w:tabs>
                <w:tab w:val="left" w:pos="6237"/>
              </w:tabs>
              <w:suppressAutoHyphens w:val="0"/>
              <w:spacing w:after="0"/>
              <w:jc w:val="center"/>
              <w:rPr>
                <w:rFonts w:cs="Tahoma"/>
                <w:bCs/>
                <w:sz w:val="20"/>
                <w:szCs w:val="20"/>
                <w:lang w:eastAsia="it-IT"/>
              </w:rPr>
            </w:pPr>
            <w:r w:rsidRPr="00A83910">
              <w:rPr>
                <w:rFonts w:cs="Tahoma"/>
                <w:bCs/>
                <w:sz w:val="20"/>
                <w:szCs w:val="20"/>
                <w:lang w:eastAsia="it-IT"/>
              </w:rPr>
              <w:t>3</w:t>
            </w:r>
          </w:p>
        </w:tc>
        <w:tc>
          <w:tcPr>
            <w:tcW w:w="7087" w:type="dxa"/>
            <w:shd w:val="clear" w:color="auto" w:fill="auto"/>
            <w:vAlign w:val="center"/>
          </w:tcPr>
          <w:p w14:paraId="6882622E" w14:textId="77777777" w:rsidR="00C61004" w:rsidRPr="00A83910" w:rsidRDefault="00C61004" w:rsidP="00C61004">
            <w:pPr>
              <w:suppressAutoHyphens w:val="0"/>
              <w:spacing w:after="0"/>
              <w:rPr>
                <w:rFonts w:cs="Tahoma"/>
                <w:sz w:val="20"/>
                <w:szCs w:val="20"/>
                <w:lang w:eastAsia="it-IT"/>
              </w:rPr>
            </w:pPr>
          </w:p>
          <w:p w14:paraId="6CFD68BB" w14:textId="77777777" w:rsidR="00C61004" w:rsidRPr="00A83910" w:rsidRDefault="00C61004" w:rsidP="00C61004">
            <w:pPr>
              <w:suppressAutoHyphens w:val="0"/>
              <w:spacing w:after="0"/>
              <w:rPr>
                <w:rFonts w:cs="Tahoma"/>
                <w:sz w:val="20"/>
                <w:szCs w:val="20"/>
                <w:lang w:eastAsia="it-IT"/>
              </w:rPr>
            </w:pPr>
            <w:r w:rsidRPr="00A83910">
              <w:rPr>
                <w:rFonts w:cs="Tahoma"/>
                <w:sz w:val="20"/>
                <w:szCs w:val="20"/>
                <w:lang w:eastAsia="it-IT"/>
              </w:rPr>
              <w:t>Nel provvedimento di affidamento sono riportate le ragioni del mancato ricorso al mercato, nonché dei benefici per la collettività della forma di gestione prescelta, anche con riferimento agli obiettivi di universalità e socialità, di efficienza, di economicità e di qualità del servizio, nonché di ottimale impiego delle risorse pubbliche</w:t>
            </w:r>
          </w:p>
          <w:p w14:paraId="50A7CEF6" w14:textId="77777777" w:rsidR="00C61004" w:rsidRPr="00A83910" w:rsidRDefault="00C61004" w:rsidP="00C61004">
            <w:pPr>
              <w:suppressAutoHyphens w:val="0"/>
              <w:spacing w:after="0"/>
              <w:rPr>
                <w:rFonts w:cs="Tahoma"/>
                <w:sz w:val="20"/>
                <w:szCs w:val="20"/>
                <w:lang w:eastAsia="it-IT"/>
              </w:rPr>
            </w:pPr>
          </w:p>
        </w:tc>
        <w:tc>
          <w:tcPr>
            <w:tcW w:w="709" w:type="dxa"/>
            <w:shd w:val="clear" w:color="auto" w:fill="auto"/>
            <w:vAlign w:val="center"/>
          </w:tcPr>
          <w:p w14:paraId="50BB851D"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709" w:type="dxa"/>
            <w:shd w:val="clear" w:color="auto" w:fill="auto"/>
            <w:vAlign w:val="center"/>
          </w:tcPr>
          <w:p w14:paraId="44EE89E5"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850" w:type="dxa"/>
            <w:shd w:val="clear" w:color="auto" w:fill="auto"/>
            <w:vAlign w:val="center"/>
          </w:tcPr>
          <w:p w14:paraId="0E2CE04D"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1418" w:type="dxa"/>
            <w:shd w:val="clear" w:color="auto" w:fill="auto"/>
            <w:vAlign w:val="center"/>
          </w:tcPr>
          <w:p w14:paraId="6AA58FBC"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1559" w:type="dxa"/>
            <w:shd w:val="clear" w:color="auto" w:fill="auto"/>
            <w:vAlign w:val="center"/>
          </w:tcPr>
          <w:p w14:paraId="6C880E1D"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1843" w:type="dxa"/>
            <w:shd w:val="clear" w:color="auto" w:fill="E0E0E0"/>
            <w:vAlign w:val="center"/>
          </w:tcPr>
          <w:p w14:paraId="3A92612D" w14:textId="77777777" w:rsidR="00C61004" w:rsidRPr="00A83910" w:rsidRDefault="00C61004" w:rsidP="00C61004">
            <w:pPr>
              <w:widowControl w:val="0"/>
              <w:suppressAutoHyphens w:val="0"/>
              <w:autoSpaceDE w:val="0"/>
              <w:autoSpaceDN w:val="0"/>
              <w:adjustRightInd w:val="0"/>
              <w:spacing w:before="60" w:after="60"/>
              <w:jc w:val="center"/>
              <w:rPr>
                <w:rFonts w:cs="Tahoma"/>
                <w:sz w:val="20"/>
                <w:szCs w:val="20"/>
                <w:lang w:eastAsia="it-IT"/>
              </w:rPr>
            </w:pPr>
            <w:r w:rsidRPr="00A83910">
              <w:rPr>
                <w:rFonts w:eastAsia="Cambria" w:cs="Tahoma"/>
                <w:sz w:val="20"/>
                <w:szCs w:val="20"/>
                <w:lang w:eastAsia="it-IT"/>
              </w:rPr>
              <w:t>Art. 192 c. 2</w:t>
            </w:r>
          </w:p>
        </w:tc>
      </w:tr>
      <w:tr w:rsidR="00C61004" w:rsidRPr="00A83910" w14:paraId="7D67F911" w14:textId="77777777" w:rsidTr="00B01ECD">
        <w:trPr>
          <w:trHeight w:val="396"/>
        </w:trPr>
        <w:tc>
          <w:tcPr>
            <w:tcW w:w="568" w:type="dxa"/>
            <w:shd w:val="clear" w:color="auto" w:fill="auto"/>
            <w:vAlign w:val="center"/>
          </w:tcPr>
          <w:p w14:paraId="46CEE9CD" w14:textId="77777777" w:rsidR="00C61004" w:rsidRPr="00A83910" w:rsidRDefault="00C61004" w:rsidP="00C61004">
            <w:pPr>
              <w:tabs>
                <w:tab w:val="left" w:pos="6237"/>
              </w:tabs>
              <w:suppressAutoHyphens w:val="0"/>
              <w:spacing w:after="0"/>
              <w:jc w:val="center"/>
              <w:rPr>
                <w:rFonts w:cs="Tahoma"/>
                <w:bCs/>
                <w:sz w:val="20"/>
                <w:szCs w:val="20"/>
                <w:lang w:eastAsia="it-IT"/>
              </w:rPr>
            </w:pPr>
            <w:r w:rsidRPr="00A83910">
              <w:rPr>
                <w:rFonts w:cs="Tahoma"/>
                <w:bCs/>
                <w:sz w:val="20"/>
                <w:szCs w:val="20"/>
                <w:lang w:eastAsia="it-IT"/>
              </w:rPr>
              <w:t>4</w:t>
            </w:r>
          </w:p>
        </w:tc>
        <w:tc>
          <w:tcPr>
            <w:tcW w:w="7087" w:type="dxa"/>
            <w:shd w:val="clear" w:color="auto" w:fill="auto"/>
            <w:vAlign w:val="center"/>
          </w:tcPr>
          <w:p w14:paraId="0AEC2C60" w14:textId="77777777" w:rsidR="00C61004" w:rsidRPr="00A83910" w:rsidRDefault="00C61004" w:rsidP="00C61004">
            <w:pPr>
              <w:suppressAutoHyphens w:val="0"/>
              <w:spacing w:after="0"/>
              <w:rPr>
                <w:rFonts w:cs="Tahoma"/>
                <w:sz w:val="20"/>
                <w:szCs w:val="20"/>
                <w:lang w:eastAsia="it-IT"/>
              </w:rPr>
            </w:pPr>
          </w:p>
          <w:p w14:paraId="216F1C9E" w14:textId="77777777" w:rsidR="00C61004" w:rsidRPr="00A83910" w:rsidRDefault="00C61004" w:rsidP="00C61004">
            <w:pPr>
              <w:suppressAutoHyphens w:val="0"/>
              <w:spacing w:after="0"/>
              <w:rPr>
                <w:rFonts w:cs="Tahoma"/>
                <w:sz w:val="20"/>
                <w:szCs w:val="20"/>
                <w:lang w:eastAsia="it-IT"/>
              </w:rPr>
            </w:pPr>
            <w:r w:rsidRPr="00A83910">
              <w:rPr>
                <w:rFonts w:cs="Tahoma"/>
                <w:sz w:val="20"/>
                <w:szCs w:val="20"/>
                <w:lang w:eastAsia="it-IT"/>
              </w:rPr>
              <w:t>Pubblicazione degli atti connessi all’affidamento diretto sul profilo del committente nella sezione Amministrazione trasparente, in formato open-data</w:t>
            </w:r>
          </w:p>
          <w:p w14:paraId="3EA9A6A6" w14:textId="77777777" w:rsidR="00C61004" w:rsidRPr="00A83910" w:rsidRDefault="00C61004" w:rsidP="00C61004">
            <w:pPr>
              <w:suppressAutoHyphens w:val="0"/>
              <w:spacing w:after="0"/>
              <w:rPr>
                <w:rFonts w:cs="Tahoma"/>
                <w:sz w:val="20"/>
                <w:szCs w:val="20"/>
                <w:lang w:eastAsia="it-IT"/>
              </w:rPr>
            </w:pPr>
          </w:p>
        </w:tc>
        <w:tc>
          <w:tcPr>
            <w:tcW w:w="709" w:type="dxa"/>
            <w:shd w:val="clear" w:color="auto" w:fill="auto"/>
            <w:vAlign w:val="center"/>
          </w:tcPr>
          <w:p w14:paraId="0D6B1290"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709" w:type="dxa"/>
            <w:shd w:val="clear" w:color="auto" w:fill="auto"/>
            <w:vAlign w:val="center"/>
          </w:tcPr>
          <w:p w14:paraId="5FB3D323"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850" w:type="dxa"/>
            <w:shd w:val="clear" w:color="auto" w:fill="auto"/>
            <w:vAlign w:val="center"/>
          </w:tcPr>
          <w:p w14:paraId="10B7C1BB"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1418" w:type="dxa"/>
            <w:shd w:val="clear" w:color="auto" w:fill="auto"/>
            <w:vAlign w:val="center"/>
          </w:tcPr>
          <w:p w14:paraId="748FD881"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1559" w:type="dxa"/>
            <w:shd w:val="clear" w:color="auto" w:fill="auto"/>
            <w:vAlign w:val="center"/>
          </w:tcPr>
          <w:p w14:paraId="4D71C832"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1843" w:type="dxa"/>
            <w:shd w:val="clear" w:color="auto" w:fill="E0E0E0"/>
            <w:vAlign w:val="center"/>
          </w:tcPr>
          <w:p w14:paraId="2119FF68" w14:textId="77777777" w:rsidR="00C61004" w:rsidRPr="00A83910" w:rsidRDefault="00C61004" w:rsidP="00C61004">
            <w:pPr>
              <w:tabs>
                <w:tab w:val="left" w:pos="6237"/>
              </w:tabs>
              <w:suppressAutoHyphens w:val="0"/>
              <w:spacing w:after="0"/>
              <w:jc w:val="center"/>
              <w:rPr>
                <w:rFonts w:cs="Tahoma"/>
                <w:sz w:val="20"/>
                <w:szCs w:val="20"/>
                <w:lang w:eastAsia="it-IT"/>
              </w:rPr>
            </w:pPr>
            <w:r w:rsidRPr="00A83910">
              <w:rPr>
                <w:rFonts w:cs="Tahoma"/>
                <w:sz w:val="20"/>
                <w:szCs w:val="20"/>
                <w:lang w:eastAsia="it-IT"/>
              </w:rPr>
              <w:t>Art 192 c. 3</w:t>
            </w:r>
          </w:p>
        </w:tc>
      </w:tr>
      <w:tr w:rsidR="00C61004" w:rsidRPr="00A83910" w14:paraId="201AD91A" w14:textId="77777777" w:rsidTr="00B01ECD">
        <w:trPr>
          <w:trHeight w:val="396"/>
        </w:trPr>
        <w:tc>
          <w:tcPr>
            <w:tcW w:w="568" w:type="dxa"/>
            <w:shd w:val="clear" w:color="auto" w:fill="auto"/>
            <w:vAlign w:val="center"/>
          </w:tcPr>
          <w:p w14:paraId="18CAFB89" w14:textId="77777777" w:rsidR="00C61004" w:rsidRPr="00A83910" w:rsidRDefault="00C61004" w:rsidP="00C61004">
            <w:pPr>
              <w:tabs>
                <w:tab w:val="left" w:pos="6237"/>
              </w:tabs>
              <w:suppressAutoHyphens w:val="0"/>
              <w:spacing w:after="0"/>
              <w:jc w:val="center"/>
              <w:rPr>
                <w:rFonts w:cs="Tahoma"/>
                <w:bCs/>
                <w:sz w:val="20"/>
                <w:szCs w:val="20"/>
                <w:lang w:eastAsia="it-IT"/>
              </w:rPr>
            </w:pPr>
            <w:r w:rsidRPr="00A83910">
              <w:rPr>
                <w:rFonts w:cs="Tahoma"/>
                <w:bCs/>
                <w:sz w:val="20"/>
                <w:szCs w:val="20"/>
                <w:lang w:eastAsia="it-IT"/>
              </w:rPr>
              <w:t>5</w:t>
            </w:r>
          </w:p>
        </w:tc>
        <w:tc>
          <w:tcPr>
            <w:tcW w:w="7087" w:type="dxa"/>
            <w:shd w:val="clear" w:color="auto" w:fill="auto"/>
            <w:vAlign w:val="center"/>
          </w:tcPr>
          <w:p w14:paraId="3E208213" w14:textId="77777777" w:rsidR="00C61004" w:rsidRPr="00A83910" w:rsidRDefault="00C61004" w:rsidP="00C61004">
            <w:pPr>
              <w:suppressAutoHyphens w:val="0"/>
              <w:spacing w:after="0"/>
              <w:rPr>
                <w:rFonts w:eastAsia="Cambria" w:cs="Tahoma"/>
                <w:sz w:val="20"/>
                <w:szCs w:val="20"/>
                <w:lang w:eastAsia="it-IT"/>
              </w:rPr>
            </w:pPr>
          </w:p>
          <w:p w14:paraId="002ADB70" w14:textId="77777777" w:rsidR="00C61004" w:rsidRPr="00A83910" w:rsidRDefault="00C61004" w:rsidP="00C61004">
            <w:pPr>
              <w:suppressAutoHyphens w:val="0"/>
              <w:spacing w:after="0"/>
              <w:rPr>
                <w:rFonts w:eastAsia="Cambria" w:cs="Tahoma"/>
                <w:sz w:val="20"/>
                <w:szCs w:val="20"/>
                <w:lang w:eastAsia="it-IT"/>
              </w:rPr>
            </w:pPr>
            <w:r w:rsidRPr="00A83910">
              <w:rPr>
                <w:rFonts w:eastAsia="Cambria" w:cs="Tahoma"/>
                <w:sz w:val="20"/>
                <w:szCs w:val="20"/>
                <w:lang w:eastAsia="it-IT"/>
              </w:rPr>
              <w:t>Presenza richiesta di preventivo/presentazione offerta/computo metrico estimativo da parte del soggetto in house</w:t>
            </w:r>
          </w:p>
          <w:p w14:paraId="07310493" w14:textId="77777777" w:rsidR="00C61004" w:rsidRPr="00A83910" w:rsidRDefault="00C61004" w:rsidP="00C61004">
            <w:pPr>
              <w:suppressAutoHyphens w:val="0"/>
              <w:spacing w:after="0"/>
              <w:rPr>
                <w:rFonts w:cs="Tahoma"/>
                <w:sz w:val="20"/>
                <w:szCs w:val="20"/>
                <w:lang w:eastAsia="it-IT"/>
              </w:rPr>
            </w:pPr>
          </w:p>
        </w:tc>
        <w:tc>
          <w:tcPr>
            <w:tcW w:w="709" w:type="dxa"/>
            <w:shd w:val="clear" w:color="auto" w:fill="auto"/>
            <w:vAlign w:val="center"/>
          </w:tcPr>
          <w:p w14:paraId="7E89274F"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709" w:type="dxa"/>
            <w:shd w:val="clear" w:color="auto" w:fill="auto"/>
            <w:vAlign w:val="center"/>
          </w:tcPr>
          <w:p w14:paraId="6EB5FAD9"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850" w:type="dxa"/>
            <w:shd w:val="clear" w:color="auto" w:fill="auto"/>
            <w:vAlign w:val="center"/>
          </w:tcPr>
          <w:p w14:paraId="56653CCF"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1418" w:type="dxa"/>
            <w:shd w:val="clear" w:color="auto" w:fill="auto"/>
            <w:vAlign w:val="center"/>
          </w:tcPr>
          <w:p w14:paraId="04DAB349"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1559" w:type="dxa"/>
            <w:shd w:val="clear" w:color="auto" w:fill="auto"/>
            <w:vAlign w:val="center"/>
          </w:tcPr>
          <w:p w14:paraId="551CA214"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1843" w:type="dxa"/>
            <w:shd w:val="clear" w:color="auto" w:fill="E0E0E0"/>
            <w:vAlign w:val="center"/>
          </w:tcPr>
          <w:p w14:paraId="4682B9B3" w14:textId="77777777" w:rsidR="00C61004" w:rsidRPr="00A83910" w:rsidRDefault="00C61004" w:rsidP="00C61004">
            <w:pPr>
              <w:tabs>
                <w:tab w:val="left" w:pos="6237"/>
              </w:tabs>
              <w:suppressAutoHyphens w:val="0"/>
              <w:spacing w:after="0"/>
              <w:jc w:val="center"/>
              <w:rPr>
                <w:rFonts w:cs="Tahoma"/>
                <w:sz w:val="20"/>
                <w:szCs w:val="20"/>
                <w:lang w:eastAsia="it-IT"/>
              </w:rPr>
            </w:pPr>
            <w:r w:rsidRPr="00A83910">
              <w:rPr>
                <w:rFonts w:cs="Tahoma"/>
                <w:sz w:val="20"/>
                <w:szCs w:val="20"/>
                <w:lang w:eastAsia="it-IT"/>
              </w:rPr>
              <w:t>Art 192 c. 2</w:t>
            </w:r>
          </w:p>
        </w:tc>
      </w:tr>
      <w:tr w:rsidR="00C61004" w:rsidRPr="00A83910" w14:paraId="5FA87C3F" w14:textId="77777777" w:rsidTr="00B01ECD">
        <w:trPr>
          <w:trHeight w:val="396"/>
        </w:trPr>
        <w:tc>
          <w:tcPr>
            <w:tcW w:w="568" w:type="dxa"/>
            <w:shd w:val="clear" w:color="auto" w:fill="auto"/>
          </w:tcPr>
          <w:p w14:paraId="41078274" w14:textId="77777777" w:rsidR="00C61004" w:rsidRPr="00A83910" w:rsidRDefault="00C61004" w:rsidP="00C61004">
            <w:pPr>
              <w:tabs>
                <w:tab w:val="left" w:pos="6237"/>
              </w:tabs>
              <w:suppressAutoHyphens w:val="0"/>
              <w:spacing w:after="0"/>
              <w:jc w:val="center"/>
              <w:rPr>
                <w:rFonts w:cs="Tahoma"/>
                <w:bCs/>
                <w:sz w:val="20"/>
                <w:szCs w:val="20"/>
                <w:lang w:eastAsia="it-IT"/>
              </w:rPr>
            </w:pPr>
          </w:p>
          <w:p w14:paraId="582464F8" w14:textId="77777777" w:rsidR="00C61004" w:rsidRPr="00A83910" w:rsidRDefault="00C61004" w:rsidP="00C61004">
            <w:pPr>
              <w:tabs>
                <w:tab w:val="left" w:pos="6237"/>
              </w:tabs>
              <w:suppressAutoHyphens w:val="0"/>
              <w:spacing w:after="0"/>
              <w:jc w:val="center"/>
              <w:rPr>
                <w:rFonts w:eastAsia="Cambria" w:cs="Tahoma"/>
                <w:sz w:val="20"/>
                <w:szCs w:val="20"/>
                <w:lang w:eastAsia="it-IT"/>
              </w:rPr>
            </w:pPr>
            <w:r w:rsidRPr="00A83910">
              <w:rPr>
                <w:rFonts w:cs="Tahoma"/>
                <w:bCs/>
                <w:sz w:val="20"/>
                <w:szCs w:val="20"/>
                <w:lang w:eastAsia="it-IT"/>
              </w:rPr>
              <w:t>6</w:t>
            </w:r>
          </w:p>
        </w:tc>
        <w:tc>
          <w:tcPr>
            <w:tcW w:w="7087" w:type="dxa"/>
            <w:shd w:val="clear" w:color="auto" w:fill="auto"/>
          </w:tcPr>
          <w:p w14:paraId="07426D37" w14:textId="77777777" w:rsidR="00C61004" w:rsidRPr="00A83910" w:rsidRDefault="00C61004" w:rsidP="00C61004">
            <w:pPr>
              <w:widowControl w:val="0"/>
              <w:suppressAutoHyphens w:val="0"/>
              <w:autoSpaceDE w:val="0"/>
              <w:autoSpaceDN w:val="0"/>
              <w:adjustRightInd w:val="0"/>
              <w:spacing w:before="60" w:after="0"/>
              <w:rPr>
                <w:rFonts w:eastAsia="Cambria" w:cs="Tahoma"/>
                <w:sz w:val="20"/>
                <w:szCs w:val="20"/>
                <w:lang w:eastAsia="it-IT"/>
              </w:rPr>
            </w:pPr>
            <w:r w:rsidRPr="00A83910">
              <w:rPr>
                <w:rFonts w:eastAsia="Cambria" w:cs="Tahoma"/>
                <w:sz w:val="20"/>
                <w:szCs w:val="20"/>
                <w:lang w:eastAsia="it-IT"/>
              </w:rPr>
              <w:t>Valutazione sulla congruità economica dell’offerta dei soggetti in house, avuto riguardo all’oggetto e al valore della prestazione</w:t>
            </w:r>
          </w:p>
          <w:p w14:paraId="1A6498C5" w14:textId="77777777" w:rsidR="00C61004" w:rsidRPr="00A83910" w:rsidRDefault="00C61004" w:rsidP="00C61004">
            <w:pPr>
              <w:widowControl w:val="0"/>
              <w:suppressAutoHyphens w:val="0"/>
              <w:autoSpaceDE w:val="0"/>
              <w:autoSpaceDN w:val="0"/>
              <w:adjustRightInd w:val="0"/>
              <w:spacing w:before="60" w:after="0"/>
              <w:rPr>
                <w:rFonts w:eastAsia="Cambria" w:cs="Tahoma"/>
                <w:sz w:val="20"/>
                <w:szCs w:val="20"/>
                <w:lang w:eastAsia="it-IT"/>
              </w:rPr>
            </w:pPr>
          </w:p>
        </w:tc>
        <w:tc>
          <w:tcPr>
            <w:tcW w:w="709" w:type="dxa"/>
            <w:shd w:val="clear" w:color="auto" w:fill="auto"/>
            <w:vAlign w:val="center"/>
          </w:tcPr>
          <w:p w14:paraId="2045837A"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709" w:type="dxa"/>
            <w:shd w:val="clear" w:color="auto" w:fill="auto"/>
            <w:vAlign w:val="center"/>
          </w:tcPr>
          <w:p w14:paraId="25D1A4DB"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850" w:type="dxa"/>
            <w:shd w:val="clear" w:color="auto" w:fill="auto"/>
            <w:vAlign w:val="center"/>
          </w:tcPr>
          <w:p w14:paraId="76AE2E9C"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1418" w:type="dxa"/>
            <w:shd w:val="clear" w:color="auto" w:fill="auto"/>
            <w:vAlign w:val="center"/>
          </w:tcPr>
          <w:p w14:paraId="133F1AB3"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1559" w:type="dxa"/>
            <w:shd w:val="clear" w:color="auto" w:fill="auto"/>
            <w:vAlign w:val="center"/>
          </w:tcPr>
          <w:p w14:paraId="76EFFA99"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1843" w:type="dxa"/>
            <w:shd w:val="clear" w:color="auto" w:fill="E0E0E0"/>
            <w:vAlign w:val="center"/>
          </w:tcPr>
          <w:p w14:paraId="6F6DBAE9" w14:textId="77777777" w:rsidR="00C61004" w:rsidRPr="00A83910" w:rsidRDefault="00C61004" w:rsidP="00C61004">
            <w:pPr>
              <w:tabs>
                <w:tab w:val="left" w:pos="6237"/>
              </w:tabs>
              <w:suppressAutoHyphens w:val="0"/>
              <w:spacing w:after="0"/>
              <w:jc w:val="center"/>
              <w:rPr>
                <w:rFonts w:cs="Tahoma"/>
                <w:sz w:val="20"/>
                <w:szCs w:val="20"/>
                <w:lang w:eastAsia="it-IT"/>
              </w:rPr>
            </w:pPr>
            <w:r w:rsidRPr="00A83910">
              <w:rPr>
                <w:rFonts w:cs="Tahoma"/>
                <w:sz w:val="20"/>
                <w:szCs w:val="20"/>
                <w:lang w:eastAsia="it-IT"/>
              </w:rPr>
              <w:t>Art 192 c. 2</w:t>
            </w:r>
          </w:p>
        </w:tc>
      </w:tr>
      <w:tr w:rsidR="00C61004" w:rsidRPr="00A83910" w14:paraId="5331C423" w14:textId="77777777" w:rsidTr="00B01ECD">
        <w:trPr>
          <w:trHeight w:val="396"/>
        </w:trPr>
        <w:tc>
          <w:tcPr>
            <w:tcW w:w="568" w:type="dxa"/>
            <w:shd w:val="clear" w:color="auto" w:fill="auto"/>
            <w:vAlign w:val="center"/>
          </w:tcPr>
          <w:p w14:paraId="5DB3639D" w14:textId="77777777" w:rsidR="00C61004" w:rsidRPr="00A83910" w:rsidRDefault="00C61004" w:rsidP="00C61004">
            <w:pPr>
              <w:tabs>
                <w:tab w:val="left" w:pos="6237"/>
              </w:tabs>
              <w:suppressAutoHyphens w:val="0"/>
              <w:spacing w:after="0"/>
              <w:jc w:val="center"/>
              <w:rPr>
                <w:rFonts w:cs="Tahoma"/>
                <w:bCs/>
                <w:sz w:val="20"/>
                <w:szCs w:val="20"/>
                <w:lang w:eastAsia="it-IT"/>
              </w:rPr>
            </w:pPr>
            <w:r w:rsidRPr="00A83910">
              <w:rPr>
                <w:rFonts w:cs="Tahoma"/>
                <w:bCs/>
                <w:sz w:val="20"/>
                <w:szCs w:val="20"/>
                <w:lang w:eastAsia="it-IT"/>
              </w:rPr>
              <w:t>7</w:t>
            </w:r>
          </w:p>
        </w:tc>
        <w:tc>
          <w:tcPr>
            <w:tcW w:w="7087" w:type="dxa"/>
            <w:shd w:val="clear" w:color="auto" w:fill="auto"/>
            <w:vAlign w:val="center"/>
          </w:tcPr>
          <w:p w14:paraId="46015900" w14:textId="77777777" w:rsidR="00C61004" w:rsidRPr="00A83910" w:rsidRDefault="00C61004" w:rsidP="00C61004">
            <w:pPr>
              <w:suppressAutoHyphens w:val="0"/>
              <w:spacing w:after="0"/>
              <w:rPr>
                <w:rFonts w:cs="Tahoma"/>
                <w:sz w:val="20"/>
                <w:szCs w:val="20"/>
                <w:lang w:eastAsia="it-IT"/>
              </w:rPr>
            </w:pPr>
          </w:p>
          <w:p w14:paraId="3CC01C1C" w14:textId="77777777" w:rsidR="00C61004" w:rsidRPr="00A83910" w:rsidRDefault="00C61004" w:rsidP="00C61004">
            <w:pPr>
              <w:suppressAutoHyphens w:val="0"/>
              <w:spacing w:after="0"/>
              <w:rPr>
                <w:rFonts w:cs="Tahoma"/>
                <w:sz w:val="20"/>
                <w:szCs w:val="20"/>
                <w:lang w:eastAsia="it-IT"/>
              </w:rPr>
            </w:pPr>
            <w:r w:rsidRPr="00A83910">
              <w:rPr>
                <w:rFonts w:cs="Tahoma"/>
                <w:sz w:val="20"/>
                <w:szCs w:val="20"/>
                <w:lang w:eastAsia="it-IT"/>
              </w:rPr>
              <w:t>Presenza accettazione del soggetto in house (contratto per scambio corrispondenza)</w:t>
            </w:r>
          </w:p>
          <w:p w14:paraId="3103201C" w14:textId="77777777" w:rsidR="00C61004" w:rsidRPr="00A83910" w:rsidRDefault="00C61004" w:rsidP="00C61004">
            <w:pPr>
              <w:suppressAutoHyphens w:val="0"/>
              <w:spacing w:after="0"/>
              <w:rPr>
                <w:rFonts w:cs="Tahoma"/>
                <w:sz w:val="20"/>
                <w:szCs w:val="20"/>
                <w:lang w:eastAsia="it-IT"/>
              </w:rPr>
            </w:pPr>
          </w:p>
        </w:tc>
        <w:tc>
          <w:tcPr>
            <w:tcW w:w="709" w:type="dxa"/>
            <w:shd w:val="clear" w:color="auto" w:fill="auto"/>
            <w:vAlign w:val="center"/>
          </w:tcPr>
          <w:p w14:paraId="5FF3A604"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709" w:type="dxa"/>
            <w:shd w:val="clear" w:color="auto" w:fill="auto"/>
            <w:vAlign w:val="center"/>
          </w:tcPr>
          <w:p w14:paraId="2134CB1C"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850" w:type="dxa"/>
            <w:shd w:val="clear" w:color="auto" w:fill="auto"/>
            <w:vAlign w:val="center"/>
          </w:tcPr>
          <w:p w14:paraId="0160BAFB"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1418" w:type="dxa"/>
            <w:shd w:val="clear" w:color="auto" w:fill="auto"/>
            <w:vAlign w:val="center"/>
          </w:tcPr>
          <w:p w14:paraId="76F1DF6F"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1559" w:type="dxa"/>
            <w:shd w:val="clear" w:color="auto" w:fill="auto"/>
            <w:vAlign w:val="center"/>
          </w:tcPr>
          <w:p w14:paraId="3815A4A1"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1843" w:type="dxa"/>
            <w:shd w:val="clear" w:color="auto" w:fill="E0E0E0"/>
            <w:vAlign w:val="center"/>
          </w:tcPr>
          <w:p w14:paraId="31598AE2" w14:textId="77777777" w:rsidR="00C61004" w:rsidRPr="00A83910" w:rsidRDefault="00C61004" w:rsidP="00C61004">
            <w:pPr>
              <w:tabs>
                <w:tab w:val="left" w:pos="6237"/>
              </w:tabs>
              <w:suppressAutoHyphens w:val="0"/>
              <w:spacing w:after="0"/>
              <w:jc w:val="center"/>
              <w:rPr>
                <w:rFonts w:cs="Tahoma"/>
                <w:sz w:val="20"/>
                <w:szCs w:val="20"/>
                <w:lang w:eastAsia="it-IT"/>
              </w:rPr>
            </w:pPr>
            <w:r w:rsidRPr="00A83910">
              <w:rPr>
                <w:rFonts w:cs="Tahoma"/>
                <w:sz w:val="20"/>
                <w:szCs w:val="20"/>
                <w:lang w:eastAsia="it-IT"/>
              </w:rPr>
              <w:t>Art 192</w:t>
            </w:r>
          </w:p>
        </w:tc>
      </w:tr>
      <w:tr w:rsidR="00C61004" w:rsidRPr="00A83910" w14:paraId="6784ABE9" w14:textId="77777777" w:rsidTr="00B01ECD">
        <w:trPr>
          <w:trHeight w:val="1297"/>
        </w:trPr>
        <w:tc>
          <w:tcPr>
            <w:tcW w:w="568" w:type="dxa"/>
            <w:shd w:val="clear" w:color="auto" w:fill="auto"/>
            <w:vAlign w:val="center"/>
          </w:tcPr>
          <w:p w14:paraId="373E49DB" w14:textId="77777777" w:rsidR="00C61004" w:rsidRPr="00A83910" w:rsidRDefault="00C61004" w:rsidP="00C61004">
            <w:pPr>
              <w:tabs>
                <w:tab w:val="left" w:pos="6237"/>
              </w:tabs>
              <w:suppressAutoHyphens w:val="0"/>
              <w:spacing w:after="0"/>
              <w:jc w:val="center"/>
              <w:rPr>
                <w:rFonts w:cs="Tahoma"/>
                <w:sz w:val="20"/>
                <w:szCs w:val="20"/>
                <w:lang w:eastAsia="it-IT"/>
              </w:rPr>
            </w:pPr>
            <w:r w:rsidRPr="00A83910">
              <w:rPr>
                <w:rFonts w:cs="Tahoma"/>
                <w:sz w:val="20"/>
                <w:szCs w:val="20"/>
                <w:lang w:eastAsia="it-IT"/>
              </w:rPr>
              <w:t>8</w:t>
            </w:r>
          </w:p>
        </w:tc>
        <w:tc>
          <w:tcPr>
            <w:tcW w:w="7087" w:type="dxa"/>
            <w:shd w:val="clear" w:color="auto" w:fill="auto"/>
            <w:vAlign w:val="center"/>
          </w:tcPr>
          <w:p w14:paraId="6BA439E9" w14:textId="77777777" w:rsidR="00C61004" w:rsidRPr="00A83910" w:rsidRDefault="00C61004" w:rsidP="00C61004">
            <w:pPr>
              <w:suppressAutoHyphens w:val="0"/>
              <w:spacing w:after="0"/>
              <w:rPr>
                <w:rFonts w:cs="Tahoma"/>
                <w:sz w:val="20"/>
                <w:szCs w:val="20"/>
                <w:lang w:eastAsia="it-IT"/>
              </w:rPr>
            </w:pPr>
            <w:r w:rsidRPr="00A83910">
              <w:rPr>
                <w:rFonts w:eastAsia="Cambria" w:cs="Tahoma"/>
                <w:sz w:val="20"/>
                <w:szCs w:val="20"/>
                <w:lang w:eastAsia="it-IT"/>
              </w:rPr>
              <w:t>rispetto della normativa sulla tracciabilità dei flussi finanziari (presenza CIG su documentazione di gara, contratto e strumenti di pagamento) del protocollo di legalità e/o del patto di Integrità e/o dell’accordo di collaborazione fattiva con ANAC</w:t>
            </w:r>
          </w:p>
        </w:tc>
        <w:tc>
          <w:tcPr>
            <w:tcW w:w="709" w:type="dxa"/>
            <w:shd w:val="clear" w:color="auto" w:fill="auto"/>
            <w:vAlign w:val="center"/>
          </w:tcPr>
          <w:p w14:paraId="164E9A4E"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709" w:type="dxa"/>
            <w:shd w:val="clear" w:color="auto" w:fill="auto"/>
            <w:vAlign w:val="center"/>
          </w:tcPr>
          <w:p w14:paraId="60826326"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850" w:type="dxa"/>
            <w:shd w:val="clear" w:color="auto" w:fill="auto"/>
            <w:vAlign w:val="center"/>
          </w:tcPr>
          <w:p w14:paraId="05228738"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1418" w:type="dxa"/>
            <w:shd w:val="clear" w:color="auto" w:fill="auto"/>
            <w:vAlign w:val="center"/>
          </w:tcPr>
          <w:p w14:paraId="18AA1DBA"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1559" w:type="dxa"/>
            <w:shd w:val="clear" w:color="auto" w:fill="auto"/>
            <w:vAlign w:val="center"/>
          </w:tcPr>
          <w:p w14:paraId="51432CC1"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1843" w:type="dxa"/>
            <w:shd w:val="clear" w:color="auto" w:fill="E0E0E0"/>
            <w:vAlign w:val="center"/>
          </w:tcPr>
          <w:p w14:paraId="1918CD32" w14:textId="77777777" w:rsidR="00C61004" w:rsidRPr="00A83910" w:rsidRDefault="00C61004" w:rsidP="00C61004">
            <w:pPr>
              <w:widowControl w:val="0"/>
              <w:suppressAutoHyphens w:val="0"/>
              <w:autoSpaceDE w:val="0"/>
              <w:autoSpaceDN w:val="0"/>
              <w:adjustRightInd w:val="0"/>
              <w:spacing w:before="60" w:after="60"/>
              <w:jc w:val="center"/>
              <w:rPr>
                <w:rFonts w:eastAsia="Cambria" w:cs="Tahoma"/>
                <w:bCs/>
                <w:sz w:val="20"/>
                <w:szCs w:val="20"/>
                <w:lang w:eastAsia="it-IT"/>
              </w:rPr>
            </w:pPr>
            <w:r w:rsidRPr="00A83910">
              <w:rPr>
                <w:rFonts w:eastAsia="Cambria" w:cs="Tahoma"/>
                <w:sz w:val="20"/>
                <w:szCs w:val="20"/>
                <w:lang w:eastAsia="it-IT"/>
              </w:rPr>
              <w:t xml:space="preserve">Art. 3 L.136/2010 Linee guida Anac Delibera n. 556 del 31 maggio </w:t>
            </w:r>
            <w:r w:rsidRPr="00A83910">
              <w:rPr>
                <w:rFonts w:eastAsia="Cambria" w:cs="Tahoma"/>
                <w:bCs/>
                <w:sz w:val="20"/>
                <w:szCs w:val="20"/>
                <w:lang w:eastAsia="it-IT"/>
              </w:rPr>
              <w:t>2017</w:t>
            </w:r>
          </w:p>
        </w:tc>
      </w:tr>
    </w:tbl>
    <w:p w14:paraId="67C4050D" w14:textId="77777777" w:rsidR="00C61004" w:rsidRPr="00A83910" w:rsidRDefault="00C61004" w:rsidP="00C61004">
      <w:pPr>
        <w:tabs>
          <w:tab w:val="left" w:pos="6237"/>
        </w:tabs>
        <w:suppressAutoHyphens w:val="0"/>
        <w:spacing w:before="60" w:after="60" w:line="276" w:lineRule="auto"/>
        <w:jc w:val="left"/>
        <w:rPr>
          <w:rFonts w:cs="Tahoma"/>
          <w:bCs/>
          <w:noProof/>
          <w:sz w:val="20"/>
          <w:szCs w:val="20"/>
          <w:lang w:eastAsia="it-IT"/>
        </w:rPr>
      </w:pPr>
    </w:p>
    <w:p w14:paraId="6602A3C7" w14:textId="77777777" w:rsidR="00C61004" w:rsidRPr="00A83910" w:rsidRDefault="00C61004" w:rsidP="00C61004">
      <w:pPr>
        <w:tabs>
          <w:tab w:val="left" w:pos="6237"/>
        </w:tabs>
        <w:suppressAutoHyphens w:val="0"/>
        <w:spacing w:before="60" w:after="60" w:line="276" w:lineRule="auto"/>
        <w:jc w:val="left"/>
        <w:rPr>
          <w:rFonts w:cs="Tahoma"/>
          <w:bCs/>
          <w:noProof/>
          <w:sz w:val="20"/>
          <w:szCs w:val="20"/>
          <w:lang w:eastAsia="it-IT"/>
        </w:rPr>
      </w:pPr>
    </w:p>
    <w:p w14:paraId="0E520441" w14:textId="7151F526" w:rsidR="00C61004" w:rsidRPr="00A83910" w:rsidRDefault="00A83910" w:rsidP="00C61004">
      <w:pPr>
        <w:tabs>
          <w:tab w:val="left" w:pos="6237"/>
        </w:tabs>
        <w:suppressAutoHyphens w:val="0"/>
        <w:spacing w:before="60" w:after="60" w:line="276" w:lineRule="auto"/>
        <w:jc w:val="left"/>
        <w:rPr>
          <w:rFonts w:cs="Tahoma"/>
          <w:bCs/>
          <w:noProof/>
          <w:sz w:val="20"/>
          <w:szCs w:val="20"/>
          <w:lang w:eastAsia="it-IT"/>
        </w:rPr>
      </w:pPr>
      <w:r>
        <w:rPr>
          <w:rFonts w:cs="Tahoma"/>
          <w:bCs/>
          <w:noProof/>
          <w:sz w:val="20"/>
          <w:szCs w:val="20"/>
          <w:lang w:eastAsia="it-IT"/>
        </w:rPr>
        <w:t xml:space="preserve">Luogo e </w:t>
      </w:r>
      <w:r w:rsidR="00C61004" w:rsidRPr="00A83910">
        <w:rPr>
          <w:rFonts w:cs="Tahoma"/>
          <w:bCs/>
          <w:noProof/>
          <w:sz w:val="20"/>
          <w:szCs w:val="20"/>
          <w:lang w:eastAsia="it-IT"/>
        </w:rPr>
        <w:t>Data</w:t>
      </w:r>
      <w:r w:rsidR="00C61004" w:rsidRPr="00A83910">
        <w:rPr>
          <w:rFonts w:cs="Tahoma"/>
          <w:bCs/>
          <w:noProof/>
          <w:sz w:val="20"/>
          <w:szCs w:val="20"/>
          <w:lang w:eastAsia="it-IT"/>
        </w:rPr>
        <w:tab/>
      </w:r>
      <w:r w:rsidR="00C61004" w:rsidRPr="00A83910">
        <w:rPr>
          <w:rFonts w:cs="Tahoma"/>
          <w:bCs/>
          <w:noProof/>
          <w:sz w:val="20"/>
          <w:szCs w:val="20"/>
          <w:lang w:eastAsia="it-IT"/>
        </w:rPr>
        <w:tab/>
        <w:t>Firma RUP</w:t>
      </w:r>
    </w:p>
    <w:p w14:paraId="7B79E7DC" w14:textId="77777777" w:rsidR="00C61004" w:rsidRPr="00A83910" w:rsidRDefault="00C61004" w:rsidP="00C61004">
      <w:pPr>
        <w:suppressAutoHyphens w:val="0"/>
        <w:spacing w:after="0"/>
        <w:jc w:val="left"/>
        <w:rPr>
          <w:rFonts w:cs="Tahoma"/>
          <w:bCs/>
          <w:noProof/>
          <w:sz w:val="20"/>
          <w:szCs w:val="20"/>
          <w:lang w:eastAsia="it-IT"/>
        </w:rPr>
      </w:pPr>
      <w:r w:rsidRPr="00A83910">
        <w:rPr>
          <w:rFonts w:cs="Tahoma"/>
          <w:bCs/>
          <w:noProof/>
          <w:sz w:val="20"/>
          <w:szCs w:val="20"/>
          <w:lang w:eastAsia="it-IT"/>
        </w:rPr>
        <w:t>___________________</w:t>
      </w:r>
      <w:r w:rsidRPr="00A83910">
        <w:rPr>
          <w:rFonts w:cs="Tahoma"/>
          <w:bCs/>
          <w:noProof/>
          <w:sz w:val="20"/>
          <w:szCs w:val="20"/>
          <w:lang w:eastAsia="it-IT"/>
        </w:rPr>
        <w:tab/>
      </w:r>
      <w:r w:rsidRPr="00A83910">
        <w:rPr>
          <w:rFonts w:cs="Tahoma"/>
          <w:bCs/>
          <w:noProof/>
          <w:sz w:val="20"/>
          <w:szCs w:val="20"/>
          <w:lang w:eastAsia="it-IT"/>
        </w:rPr>
        <w:tab/>
      </w:r>
      <w:r w:rsidRPr="00A83910">
        <w:rPr>
          <w:rFonts w:cs="Tahoma"/>
          <w:bCs/>
          <w:noProof/>
          <w:sz w:val="20"/>
          <w:szCs w:val="20"/>
          <w:lang w:eastAsia="it-IT"/>
        </w:rPr>
        <w:tab/>
      </w:r>
      <w:r w:rsidRPr="00A83910">
        <w:rPr>
          <w:rFonts w:cs="Tahoma"/>
          <w:bCs/>
          <w:noProof/>
          <w:sz w:val="20"/>
          <w:szCs w:val="20"/>
          <w:lang w:eastAsia="it-IT"/>
        </w:rPr>
        <w:tab/>
      </w:r>
      <w:r w:rsidRPr="00A83910">
        <w:rPr>
          <w:rFonts w:cs="Tahoma"/>
          <w:bCs/>
          <w:noProof/>
          <w:sz w:val="20"/>
          <w:szCs w:val="20"/>
          <w:lang w:eastAsia="it-IT"/>
        </w:rPr>
        <w:tab/>
      </w:r>
      <w:r w:rsidRPr="00A83910">
        <w:rPr>
          <w:rFonts w:cs="Tahoma"/>
          <w:bCs/>
          <w:noProof/>
          <w:sz w:val="20"/>
          <w:szCs w:val="20"/>
          <w:lang w:eastAsia="it-IT"/>
        </w:rPr>
        <w:tab/>
      </w:r>
      <w:r w:rsidRPr="00A83910">
        <w:rPr>
          <w:rFonts w:cs="Tahoma"/>
          <w:bCs/>
          <w:noProof/>
          <w:sz w:val="20"/>
          <w:szCs w:val="20"/>
          <w:lang w:eastAsia="it-IT"/>
        </w:rPr>
        <w:tab/>
        <w:t>__________________________</w:t>
      </w:r>
      <w:r w:rsidRPr="00A83910">
        <w:rPr>
          <w:rFonts w:cs="Tahoma"/>
          <w:bCs/>
          <w:noProof/>
          <w:sz w:val="20"/>
          <w:szCs w:val="20"/>
          <w:lang w:eastAsia="it-IT"/>
        </w:rPr>
        <w:tab/>
      </w:r>
      <w:r w:rsidRPr="00A83910">
        <w:rPr>
          <w:rFonts w:cs="Tahoma"/>
          <w:bCs/>
          <w:noProof/>
          <w:sz w:val="20"/>
          <w:szCs w:val="20"/>
          <w:lang w:eastAsia="it-IT"/>
        </w:rPr>
        <w:tab/>
      </w:r>
      <w:r w:rsidRPr="00A83910">
        <w:rPr>
          <w:rFonts w:cs="Tahoma"/>
          <w:bCs/>
          <w:noProof/>
          <w:sz w:val="20"/>
          <w:szCs w:val="20"/>
          <w:lang w:eastAsia="it-IT"/>
        </w:rPr>
        <w:tab/>
      </w:r>
      <w:r w:rsidRPr="00A83910">
        <w:rPr>
          <w:rFonts w:cs="Tahoma"/>
          <w:bCs/>
          <w:noProof/>
          <w:sz w:val="20"/>
          <w:szCs w:val="20"/>
          <w:lang w:eastAsia="it-IT"/>
        </w:rPr>
        <w:tab/>
      </w:r>
      <w:r w:rsidRPr="00A83910">
        <w:rPr>
          <w:rFonts w:cs="Tahoma"/>
          <w:bCs/>
          <w:noProof/>
          <w:sz w:val="20"/>
          <w:szCs w:val="20"/>
          <w:lang w:eastAsia="it-IT"/>
        </w:rPr>
        <w:tab/>
      </w:r>
    </w:p>
    <w:p w14:paraId="0EC0D03F" w14:textId="77777777" w:rsidR="00C64263" w:rsidRPr="00A83910" w:rsidRDefault="00C64263" w:rsidP="00AA72A5">
      <w:pPr>
        <w:suppressAutoHyphens w:val="0"/>
        <w:spacing w:after="160" w:line="259" w:lineRule="auto"/>
        <w:jc w:val="left"/>
        <w:rPr>
          <w:rFonts w:cs="Tahoma"/>
          <w:sz w:val="20"/>
          <w:szCs w:val="20"/>
          <w:lang w:eastAsia="it-IT"/>
        </w:rPr>
      </w:pPr>
      <w:r w:rsidRPr="00A83910">
        <w:rPr>
          <w:rFonts w:cs="Tahoma"/>
          <w:sz w:val="20"/>
          <w:szCs w:val="20"/>
          <w:lang w:eastAsia="it-IT"/>
        </w:rPr>
        <w:br w:type="page"/>
      </w:r>
      <w:r w:rsidR="00B85FDA" w:rsidRPr="00A83910">
        <w:rPr>
          <w:rFonts w:cs="Tahoma"/>
          <w:b/>
          <w:bCs/>
          <w:sz w:val="20"/>
          <w:szCs w:val="20"/>
        </w:rPr>
        <w:t>MODELLO</w:t>
      </w:r>
      <w:r w:rsidRPr="00A83910">
        <w:rPr>
          <w:rFonts w:cs="Tahoma"/>
          <w:b/>
          <w:bCs/>
          <w:sz w:val="20"/>
          <w:szCs w:val="20"/>
        </w:rPr>
        <w:t xml:space="preserve"> 4.1 </w:t>
      </w:r>
    </w:p>
    <w:p w14:paraId="1601B4F7" w14:textId="77777777" w:rsidR="00B01ECD" w:rsidRPr="00A83910" w:rsidRDefault="00C64263" w:rsidP="00C64263">
      <w:pPr>
        <w:rPr>
          <w:rFonts w:cs="Tahoma"/>
          <w:b/>
          <w:bCs/>
          <w:sz w:val="20"/>
          <w:szCs w:val="20"/>
        </w:rPr>
      </w:pPr>
      <w:r w:rsidRPr="00A83910">
        <w:rPr>
          <w:rFonts w:cs="Tahoma"/>
          <w:b/>
          <w:bCs/>
          <w:sz w:val="20"/>
          <w:szCs w:val="20"/>
        </w:rPr>
        <w:t>Lista di controllo per “Affidamento diretto per servizi”</w:t>
      </w:r>
    </w:p>
    <w:p w14:paraId="5A88246C" w14:textId="77777777" w:rsidR="00C61004" w:rsidRPr="00A83910" w:rsidRDefault="00C61004" w:rsidP="00C61004">
      <w:pPr>
        <w:suppressAutoHyphens w:val="0"/>
        <w:spacing w:after="0"/>
        <w:jc w:val="center"/>
        <w:rPr>
          <w:rFonts w:cs="Tahoma"/>
          <w:bCs/>
          <w:caps/>
          <w:sz w:val="20"/>
          <w:szCs w:val="20"/>
          <w:lang w:eastAsia="it-IT"/>
        </w:rPr>
      </w:pPr>
    </w:p>
    <w:p w14:paraId="33EA2205" w14:textId="77777777" w:rsidR="00C61004" w:rsidRPr="00A83910" w:rsidRDefault="00C61004" w:rsidP="00C61004">
      <w:pPr>
        <w:pBdr>
          <w:top w:val="single" w:sz="4" w:space="1" w:color="auto"/>
          <w:left w:val="single" w:sz="4" w:space="4" w:color="auto"/>
          <w:bottom w:val="single" w:sz="4" w:space="1" w:color="auto"/>
          <w:right w:val="single" w:sz="4" w:space="4" w:color="auto"/>
        </w:pBdr>
        <w:shd w:val="clear" w:color="auto" w:fill="E0E0E0"/>
        <w:suppressAutoHyphens w:val="0"/>
        <w:spacing w:after="0"/>
        <w:jc w:val="center"/>
        <w:rPr>
          <w:rFonts w:cs="Tahoma"/>
          <w:b/>
          <w:bCs/>
          <w:caps/>
          <w:sz w:val="20"/>
          <w:szCs w:val="20"/>
          <w:lang w:eastAsia="it-IT"/>
        </w:rPr>
      </w:pPr>
      <w:r w:rsidRPr="00A83910">
        <w:rPr>
          <w:rFonts w:cs="Tahoma"/>
          <w:b/>
          <w:bCs/>
          <w:caps/>
          <w:sz w:val="20"/>
          <w:szCs w:val="20"/>
          <w:lang w:eastAsia="it-IT"/>
        </w:rPr>
        <w:t>LISTA DI CONTROLLO</w:t>
      </w:r>
    </w:p>
    <w:p w14:paraId="3827EB0A" w14:textId="77777777" w:rsidR="00C61004" w:rsidRPr="00A83910" w:rsidRDefault="00C61004" w:rsidP="00C61004">
      <w:pPr>
        <w:pBdr>
          <w:top w:val="single" w:sz="4" w:space="1" w:color="auto"/>
          <w:left w:val="single" w:sz="4" w:space="4" w:color="auto"/>
          <w:bottom w:val="single" w:sz="4" w:space="1" w:color="auto"/>
          <w:right w:val="single" w:sz="4" w:space="4" w:color="auto"/>
        </w:pBdr>
        <w:shd w:val="clear" w:color="auto" w:fill="E0E0E0"/>
        <w:suppressAutoHyphens w:val="0"/>
        <w:spacing w:after="0"/>
        <w:jc w:val="center"/>
        <w:rPr>
          <w:rFonts w:cs="Tahoma"/>
          <w:b/>
          <w:bCs/>
          <w:caps/>
          <w:sz w:val="20"/>
          <w:szCs w:val="20"/>
          <w:lang w:eastAsia="it-IT"/>
        </w:rPr>
      </w:pPr>
      <w:r w:rsidRPr="00A83910">
        <w:rPr>
          <w:rFonts w:cs="Tahoma"/>
          <w:b/>
          <w:bCs/>
          <w:caps/>
          <w:sz w:val="20"/>
          <w:szCs w:val="20"/>
          <w:lang w:eastAsia="it-IT"/>
        </w:rPr>
        <w:t>APPALTI SERVIZI / FORNITURE - affidamento diretto</w:t>
      </w:r>
    </w:p>
    <w:p w14:paraId="6E70B493" w14:textId="77777777" w:rsidR="00C61004" w:rsidRPr="00A83910" w:rsidRDefault="00C61004" w:rsidP="00C61004">
      <w:pPr>
        <w:pBdr>
          <w:top w:val="single" w:sz="4" w:space="1" w:color="auto"/>
          <w:left w:val="single" w:sz="4" w:space="4" w:color="auto"/>
          <w:bottom w:val="single" w:sz="4" w:space="1" w:color="auto"/>
          <w:right w:val="single" w:sz="4" w:space="4" w:color="auto"/>
        </w:pBdr>
        <w:shd w:val="clear" w:color="auto" w:fill="E0E0E0"/>
        <w:suppressAutoHyphens w:val="0"/>
        <w:spacing w:after="0"/>
        <w:jc w:val="center"/>
        <w:rPr>
          <w:rFonts w:cs="Tahoma"/>
          <w:i/>
          <w:sz w:val="20"/>
          <w:szCs w:val="20"/>
          <w:lang w:eastAsia="it-IT"/>
        </w:rPr>
      </w:pPr>
      <w:r w:rsidRPr="00A83910">
        <w:rPr>
          <w:rFonts w:cs="Tahoma"/>
          <w:i/>
          <w:sz w:val="20"/>
          <w:szCs w:val="20"/>
          <w:lang w:eastAsia="it-IT"/>
        </w:rPr>
        <w:t>(importo inferiore a € 40.000)</w:t>
      </w:r>
    </w:p>
    <w:p w14:paraId="74CC525A" w14:textId="77777777" w:rsidR="00C61004" w:rsidRPr="00A83910" w:rsidRDefault="00C61004" w:rsidP="00C61004">
      <w:pPr>
        <w:tabs>
          <w:tab w:val="left" w:pos="284"/>
        </w:tabs>
        <w:suppressAutoHyphens w:val="0"/>
        <w:spacing w:after="0"/>
        <w:jc w:val="left"/>
        <w:rPr>
          <w:rFonts w:cs="Tahoma"/>
          <w:bCs/>
          <w:noProof/>
          <w:sz w:val="20"/>
          <w:szCs w:val="20"/>
          <w:lang w:eastAsia="it-IT"/>
        </w:rPr>
      </w:pPr>
    </w:p>
    <w:p w14:paraId="5D8036B6" w14:textId="77777777" w:rsidR="00C61004" w:rsidRPr="00A83910" w:rsidRDefault="00C61004" w:rsidP="00C61004">
      <w:pPr>
        <w:tabs>
          <w:tab w:val="left" w:pos="284"/>
          <w:tab w:val="left" w:pos="4253"/>
        </w:tabs>
        <w:suppressAutoHyphens w:val="0"/>
        <w:spacing w:after="0"/>
        <w:jc w:val="left"/>
        <w:rPr>
          <w:rFonts w:cs="Tahoma"/>
          <w:bCs/>
          <w:noProof/>
          <w:sz w:val="20"/>
          <w:szCs w:val="20"/>
          <w:lang w:eastAsia="it-IT"/>
        </w:rPr>
      </w:pPr>
      <w:r w:rsidRPr="00A83910">
        <w:rPr>
          <w:rFonts w:cs="Tahoma"/>
          <w:bCs/>
          <w:noProof/>
          <w:sz w:val="20"/>
          <w:szCs w:val="20"/>
          <w:lang w:eastAsia="it-IT"/>
        </w:rPr>
        <w:t xml:space="preserve">Operazione _______________________________           </w:t>
      </w:r>
      <w:r w:rsidRPr="00A83910">
        <w:rPr>
          <w:rFonts w:cs="Tahoma"/>
          <w:bCs/>
          <w:noProof/>
          <w:sz w:val="20"/>
          <w:szCs w:val="20"/>
          <w:lang w:eastAsia="it-IT"/>
        </w:rPr>
        <w:tab/>
        <w:t xml:space="preserve">     Domanda di aiuto n. _______________________</w:t>
      </w:r>
    </w:p>
    <w:p w14:paraId="1ABFD33D" w14:textId="77777777" w:rsidR="00C61004" w:rsidRPr="00A83910" w:rsidRDefault="00C61004" w:rsidP="00C61004">
      <w:pPr>
        <w:tabs>
          <w:tab w:val="left" w:pos="284"/>
        </w:tabs>
        <w:suppressAutoHyphens w:val="0"/>
        <w:spacing w:after="0"/>
        <w:jc w:val="left"/>
        <w:rPr>
          <w:rFonts w:cs="Tahoma"/>
          <w:bCs/>
          <w:noProof/>
          <w:sz w:val="20"/>
          <w:szCs w:val="20"/>
          <w:lang w:eastAsia="it-IT"/>
        </w:rPr>
      </w:pPr>
      <w:r w:rsidRPr="00A83910">
        <w:rPr>
          <w:rFonts w:cs="Tahoma"/>
          <w:bCs/>
          <w:noProof/>
          <w:sz w:val="20"/>
          <w:szCs w:val="20"/>
          <w:lang w:eastAsia="it-IT"/>
        </w:rPr>
        <w:t>Beneficiario _______________________________</w:t>
      </w:r>
    </w:p>
    <w:p w14:paraId="4C178CF2" w14:textId="77777777" w:rsidR="00C61004" w:rsidRPr="00A83910" w:rsidRDefault="00C61004" w:rsidP="00C61004">
      <w:pPr>
        <w:tabs>
          <w:tab w:val="left" w:pos="284"/>
        </w:tabs>
        <w:suppressAutoHyphens w:val="0"/>
        <w:spacing w:after="0"/>
        <w:jc w:val="left"/>
        <w:rPr>
          <w:rFonts w:cs="Tahoma"/>
          <w:bCs/>
          <w:noProof/>
          <w:sz w:val="20"/>
          <w:szCs w:val="20"/>
          <w:lang w:eastAsia="it-IT"/>
        </w:rPr>
      </w:pPr>
      <w:r w:rsidRPr="00A83910">
        <w:rPr>
          <w:rFonts w:cs="Tahoma"/>
          <w:bCs/>
          <w:noProof/>
          <w:sz w:val="20"/>
          <w:szCs w:val="20"/>
          <w:lang w:eastAsia="it-IT"/>
        </w:rPr>
        <w:t>Importo dei servizi/forniture affidati direttamente (IVA esclusa) € _____________________</w:t>
      </w:r>
    </w:p>
    <w:p w14:paraId="3E870C30" w14:textId="77777777" w:rsidR="00C61004" w:rsidRPr="00A83910" w:rsidRDefault="00C61004" w:rsidP="00C61004">
      <w:pPr>
        <w:tabs>
          <w:tab w:val="left" w:pos="284"/>
        </w:tabs>
        <w:suppressAutoHyphens w:val="0"/>
        <w:spacing w:after="0"/>
        <w:jc w:val="left"/>
        <w:rPr>
          <w:rFonts w:cs="Tahoma"/>
          <w:bCs/>
          <w:noProof/>
          <w:sz w:val="20"/>
          <w:szCs w:val="20"/>
          <w:lang w:eastAsia="it-IT"/>
        </w:rPr>
      </w:pPr>
      <w:r w:rsidRPr="00A83910">
        <w:rPr>
          <w:rFonts w:cs="Tahoma"/>
          <w:bCs/>
          <w:noProof/>
          <w:sz w:val="20"/>
          <w:szCs w:val="20"/>
          <w:lang w:eastAsia="it-IT"/>
        </w:rPr>
        <w:t>RUP _________________________________</w:t>
      </w:r>
    </w:p>
    <w:p w14:paraId="5DEB52F8" w14:textId="77777777" w:rsidR="00C61004" w:rsidRPr="00A83910" w:rsidRDefault="00C61004" w:rsidP="00C61004">
      <w:pPr>
        <w:tabs>
          <w:tab w:val="left" w:pos="284"/>
        </w:tabs>
        <w:suppressAutoHyphens w:val="0"/>
        <w:spacing w:after="0"/>
        <w:jc w:val="left"/>
        <w:rPr>
          <w:rFonts w:cs="Tahoma"/>
          <w:bCs/>
          <w:noProof/>
          <w:sz w:val="20"/>
          <w:szCs w:val="20"/>
          <w:lang w:eastAsia="it-IT"/>
        </w:rPr>
      </w:pPr>
    </w:p>
    <w:p w14:paraId="27DAE384" w14:textId="77777777" w:rsidR="00C61004" w:rsidRPr="00A83910" w:rsidRDefault="00C61004" w:rsidP="00C61004">
      <w:pPr>
        <w:tabs>
          <w:tab w:val="left" w:pos="284"/>
        </w:tabs>
        <w:suppressAutoHyphens w:val="0"/>
        <w:spacing w:after="0"/>
        <w:jc w:val="left"/>
        <w:rPr>
          <w:rFonts w:cs="Tahoma"/>
          <w:bCs/>
          <w:noProof/>
          <w:sz w:val="20"/>
          <w:szCs w:val="20"/>
          <w:lang w:eastAsia="it-IT"/>
        </w:rPr>
      </w:pPr>
    </w:p>
    <w:tbl>
      <w:tblPr>
        <w:tblStyle w:val="Grigliatabella112"/>
        <w:tblW w:w="5071" w:type="pct"/>
        <w:tblLook w:val="04A0" w:firstRow="1" w:lastRow="0" w:firstColumn="1" w:lastColumn="0" w:noHBand="0" w:noVBand="1"/>
      </w:tblPr>
      <w:tblGrid>
        <w:gridCol w:w="619"/>
        <w:gridCol w:w="6884"/>
        <w:gridCol w:w="666"/>
        <w:gridCol w:w="730"/>
        <w:gridCol w:w="840"/>
        <w:gridCol w:w="1399"/>
        <w:gridCol w:w="1523"/>
        <w:gridCol w:w="1819"/>
      </w:tblGrid>
      <w:tr w:rsidR="00C61004" w:rsidRPr="00A83910" w14:paraId="1F87C0A3" w14:textId="77777777" w:rsidTr="00B01ECD">
        <w:trPr>
          <w:tblHeader/>
        </w:trPr>
        <w:tc>
          <w:tcPr>
            <w:tcW w:w="214" w:type="pct"/>
            <w:shd w:val="clear" w:color="auto" w:fill="E0E0E0"/>
            <w:vAlign w:val="center"/>
          </w:tcPr>
          <w:p w14:paraId="1356F641" w14:textId="77777777" w:rsidR="00C61004" w:rsidRPr="00A83910" w:rsidRDefault="00C61004" w:rsidP="00C61004">
            <w:pPr>
              <w:tabs>
                <w:tab w:val="left" w:pos="6237"/>
              </w:tabs>
              <w:suppressAutoHyphens w:val="0"/>
              <w:spacing w:after="0"/>
              <w:jc w:val="center"/>
              <w:rPr>
                <w:rFonts w:cs="Tahoma"/>
                <w:b/>
                <w:bCs/>
                <w:noProof/>
                <w:sz w:val="20"/>
                <w:szCs w:val="20"/>
                <w:lang w:eastAsia="it-IT"/>
              </w:rPr>
            </w:pPr>
            <w:r w:rsidRPr="00A83910">
              <w:rPr>
                <w:rFonts w:cs="Tahoma"/>
                <w:b/>
                <w:bCs/>
                <w:sz w:val="20"/>
                <w:szCs w:val="20"/>
                <w:lang w:eastAsia="it-IT"/>
              </w:rPr>
              <w:t>N.</w:t>
            </w:r>
          </w:p>
        </w:tc>
        <w:tc>
          <w:tcPr>
            <w:tcW w:w="2377" w:type="pct"/>
            <w:shd w:val="clear" w:color="auto" w:fill="E0E0E0"/>
            <w:vAlign w:val="center"/>
          </w:tcPr>
          <w:p w14:paraId="0A31D10A" w14:textId="77777777" w:rsidR="00C61004" w:rsidRPr="00A83910" w:rsidRDefault="00C61004" w:rsidP="00C61004">
            <w:pPr>
              <w:tabs>
                <w:tab w:val="left" w:pos="6237"/>
              </w:tabs>
              <w:suppressAutoHyphens w:val="0"/>
              <w:spacing w:after="0"/>
              <w:jc w:val="center"/>
              <w:rPr>
                <w:rFonts w:cs="Tahoma"/>
                <w:b/>
                <w:bCs/>
                <w:noProof/>
                <w:sz w:val="20"/>
                <w:szCs w:val="20"/>
                <w:lang w:eastAsia="it-IT"/>
              </w:rPr>
            </w:pPr>
            <w:r w:rsidRPr="00A83910">
              <w:rPr>
                <w:rFonts w:cs="Tahoma"/>
                <w:b/>
                <w:bCs/>
                <w:sz w:val="20"/>
                <w:szCs w:val="20"/>
                <w:lang w:eastAsia="it-IT"/>
              </w:rPr>
              <w:t>ADEMPIMENTO PREVISTO</w:t>
            </w:r>
          </w:p>
        </w:tc>
        <w:tc>
          <w:tcPr>
            <w:tcW w:w="230" w:type="pct"/>
            <w:shd w:val="clear" w:color="auto" w:fill="E0E0E0"/>
            <w:vAlign w:val="center"/>
          </w:tcPr>
          <w:p w14:paraId="342D33AA" w14:textId="77777777" w:rsidR="00C61004" w:rsidRPr="00A83910" w:rsidRDefault="00C61004" w:rsidP="00C61004">
            <w:pPr>
              <w:tabs>
                <w:tab w:val="left" w:pos="6237"/>
              </w:tabs>
              <w:suppressAutoHyphens w:val="0"/>
              <w:spacing w:after="0"/>
              <w:jc w:val="center"/>
              <w:rPr>
                <w:rFonts w:cs="Tahoma"/>
                <w:b/>
                <w:bCs/>
                <w:noProof/>
                <w:sz w:val="20"/>
                <w:szCs w:val="20"/>
                <w:lang w:eastAsia="it-IT"/>
              </w:rPr>
            </w:pPr>
            <w:r w:rsidRPr="00A83910">
              <w:rPr>
                <w:rFonts w:cs="Tahoma"/>
                <w:b/>
                <w:bCs/>
                <w:sz w:val="20"/>
                <w:szCs w:val="20"/>
                <w:lang w:eastAsia="it-IT"/>
              </w:rPr>
              <w:t>SI</w:t>
            </w:r>
          </w:p>
        </w:tc>
        <w:tc>
          <w:tcPr>
            <w:tcW w:w="252" w:type="pct"/>
            <w:shd w:val="clear" w:color="auto" w:fill="E0E0E0"/>
            <w:vAlign w:val="center"/>
          </w:tcPr>
          <w:p w14:paraId="4523E217" w14:textId="77777777" w:rsidR="00C61004" w:rsidRPr="00A83910" w:rsidRDefault="00C61004" w:rsidP="00C61004">
            <w:pPr>
              <w:tabs>
                <w:tab w:val="left" w:pos="6237"/>
              </w:tabs>
              <w:suppressAutoHyphens w:val="0"/>
              <w:spacing w:after="0"/>
              <w:jc w:val="center"/>
              <w:rPr>
                <w:rFonts w:cs="Tahoma"/>
                <w:b/>
                <w:bCs/>
                <w:noProof/>
                <w:sz w:val="20"/>
                <w:szCs w:val="20"/>
                <w:lang w:eastAsia="it-IT"/>
              </w:rPr>
            </w:pPr>
            <w:r w:rsidRPr="00A83910">
              <w:rPr>
                <w:rFonts w:cs="Tahoma"/>
                <w:b/>
                <w:sz w:val="20"/>
                <w:szCs w:val="20"/>
                <w:lang w:eastAsia="it-IT"/>
              </w:rPr>
              <w:t>NO</w:t>
            </w:r>
          </w:p>
        </w:tc>
        <w:tc>
          <w:tcPr>
            <w:tcW w:w="290" w:type="pct"/>
            <w:shd w:val="clear" w:color="auto" w:fill="E0E0E0"/>
            <w:vAlign w:val="center"/>
          </w:tcPr>
          <w:p w14:paraId="0CA56453" w14:textId="77777777" w:rsidR="00C61004" w:rsidRPr="00A83910" w:rsidRDefault="00C61004" w:rsidP="00C61004">
            <w:pPr>
              <w:tabs>
                <w:tab w:val="left" w:pos="6237"/>
              </w:tabs>
              <w:suppressAutoHyphens w:val="0"/>
              <w:spacing w:after="0"/>
              <w:jc w:val="center"/>
              <w:rPr>
                <w:rFonts w:cs="Tahoma"/>
                <w:b/>
                <w:bCs/>
                <w:noProof/>
                <w:sz w:val="20"/>
                <w:szCs w:val="20"/>
                <w:lang w:eastAsia="it-IT"/>
              </w:rPr>
            </w:pPr>
            <w:r w:rsidRPr="00A83910">
              <w:rPr>
                <w:rFonts w:cs="Tahoma"/>
                <w:b/>
                <w:sz w:val="20"/>
                <w:szCs w:val="20"/>
                <w:lang w:eastAsia="it-IT"/>
              </w:rPr>
              <w:t>N/P</w:t>
            </w:r>
            <w:r w:rsidRPr="00A83910">
              <w:rPr>
                <w:rFonts w:cs="Tahoma"/>
                <w:b/>
                <w:sz w:val="20"/>
                <w:szCs w:val="20"/>
                <w:vertAlign w:val="superscript"/>
                <w:lang w:eastAsia="it-IT"/>
              </w:rPr>
              <w:footnoteReference w:id="9"/>
            </w:r>
          </w:p>
        </w:tc>
        <w:tc>
          <w:tcPr>
            <w:tcW w:w="483" w:type="pct"/>
            <w:shd w:val="clear" w:color="auto" w:fill="E0E0E0"/>
            <w:vAlign w:val="center"/>
          </w:tcPr>
          <w:p w14:paraId="40068112" w14:textId="77777777" w:rsidR="00C61004" w:rsidRPr="00A83910" w:rsidRDefault="00C61004" w:rsidP="00C61004">
            <w:pPr>
              <w:tabs>
                <w:tab w:val="left" w:pos="6237"/>
              </w:tabs>
              <w:suppressAutoHyphens w:val="0"/>
              <w:spacing w:after="0"/>
              <w:jc w:val="center"/>
              <w:rPr>
                <w:rFonts w:cs="Tahoma"/>
                <w:b/>
                <w:bCs/>
                <w:noProof/>
                <w:sz w:val="20"/>
                <w:szCs w:val="20"/>
                <w:lang w:eastAsia="it-IT"/>
              </w:rPr>
            </w:pPr>
            <w:r w:rsidRPr="00A83910">
              <w:rPr>
                <w:rFonts w:cs="Tahoma"/>
                <w:b/>
                <w:bCs/>
                <w:sz w:val="20"/>
                <w:szCs w:val="20"/>
                <w:lang w:eastAsia="it-IT"/>
              </w:rPr>
              <w:t>Estremi atti</w:t>
            </w:r>
          </w:p>
        </w:tc>
        <w:tc>
          <w:tcPr>
            <w:tcW w:w="526" w:type="pct"/>
            <w:shd w:val="clear" w:color="auto" w:fill="E0E0E0"/>
            <w:vAlign w:val="center"/>
          </w:tcPr>
          <w:p w14:paraId="54925CDD" w14:textId="77777777" w:rsidR="00C61004" w:rsidRPr="00A83910" w:rsidRDefault="00C61004" w:rsidP="00C61004">
            <w:pPr>
              <w:tabs>
                <w:tab w:val="left" w:pos="6237"/>
              </w:tabs>
              <w:suppressAutoHyphens w:val="0"/>
              <w:spacing w:after="0"/>
              <w:jc w:val="center"/>
              <w:rPr>
                <w:rFonts w:cs="Tahoma"/>
                <w:b/>
                <w:bCs/>
                <w:noProof/>
                <w:sz w:val="20"/>
                <w:szCs w:val="20"/>
                <w:lang w:eastAsia="it-IT"/>
              </w:rPr>
            </w:pPr>
            <w:r w:rsidRPr="00A83910">
              <w:rPr>
                <w:rFonts w:cs="Tahoma"/>
                <w:b/>
                <w:bCs/>
                <w:sz w:val="20"/>
                <w:szCs w:val="20"/>
                <w:lang w:eastAsia="it-IT"/>
              </w:rPr>
              <w:t>NOTE</w:t>
            </w:r>
          </w:p>
        </w:tc>
        <w:tc>
          <w:tcPr>
            <w:tcW w:w="629" w:type="pct"/>
            <w:shd w:val="clear" w:color="auto" w:fill="E0E0E0"/>
            <w:vAlign w:val="center"/>
          </w:tcPr>
          <w:p w14:paraId="0E017583" w14:textId="77777777" w:rsidR="00C61004" w:rsidRPr="00A83910" w:rsidRDefault="00C61004" w:rsidP="00C61004">
            <w:pPr>
              <w:suppressAutoHyphens w:val="0"/>
              <w:spacing w:after="0"/>
              <w:jc w:val="center"/>
              <w:rPr>
                <w:rFonts w:cs="Tahoma"/>
                <w:b/>
                <w:sz w:val="20"/>
                <w:szCs w:val="20"/>
                <w:lang w:val="en-US" w:eastAsia="it-IT"/>
              </w:rPr>
            </w:pPr>
            <w:r w:rsidRPr="00A83910">
              <w:rPr>
                <w:rFonts w:cs="Tahoma"/>
                <w:b/>
                <w:sz w:val="20"/>
                <w:szCs w:val="20"/>
                <w:lang w:val="en-US" w:eastAsia="it-IT"/>
              </w:rPr>
              <w:t>RIFERIMENTI NORMATIVI</w:t>
            </w:r>
          </w:p>
          <w:p w14:paraId="6905D34B" w14:textId="77777777" w:rsidR="00C61004" w:rsidRPr="00A83910" w:rsidRDefault="00C61004" w:rsidP="00C61004">
            <w:pPr>
              <w:tabs>
                <w:tab w:val="left" w:pos="6237"/>
              </w:tabs>
              <w:suppressAutoHyphens w:val="0"/>
              <w:spacing w:after="0"/>
              <w:jc w:val="center"/>
              <w:rPr>
                <w:rFonts w:cs="Tahoma"/>
                <w:b/>
                <w:bCs/>
                <w:noProof/>
                <w:sz w:val="20"/>
                <w:szCs w:val="20"/>
                <w:lang w:eastAsia="it-IT"/>
              </w:rPr>
            </w:pPr>
            <w:r w:rsidRPr="00A83910">
              <w:rPr>
                <w:rFonts w:cs="Tahoma"/>
                <w:b/>
                <w:sz w:val="20"/>
                <w:szCs w:val="20"/>
                <w:lang w:val="en-US" w:eastAsia="it-IT"/>
              </w:rPr>
              <w:t>D.lgs. 50/2016</w:t>
            </w:r>
          </w:p>
        </w:tc>
      </w:tr>
      <w:tr w:rsidR="00C61004" w:rsidRPr="00A83910" w14:paraId="6A0CDB51" w14:textId="77777777" w:rsidTr="00B01ECD">
        <w:trPr>
          <w:trHeight w:val="396"/>
        </w:trPr>
        <w:tc>
          <w:tcPr>
            <w:tcW w:w="214" w:type="pct"/>
            <w:shd w:val="clear" w:color="auto" w:fill="auto"/>
            <w:vAlign w:val="center"/>
          </w:tcPr>
          <w:p w14:paraId="35F5DF45" w14:textId="77777777" w:rsidR="00C61004" w:rsidRPr="00A83910" w:rsidRDefault="00C61004" w:rsidP="00C61004">
            <w:pPr>
              <w:tabs>
                <w:tab w:val="left" w:pos="6237"/>
              </w:tabs>
              <w:suppressAutoHyphens w:val="0"/>
              <w:spacing w:after="0"/>
              <w:jc w:val="center"/>
              <w:rPr>
                <w:rFonts w:cs="Tahoma"/>
                <w:bCs/>
                <w:noProof/>
                <w:sz w:val="20"/>
                <w:szCs w:val="20"/>
                <w:lang w:eastAsia="it-IT"/>
              </w:rPr>
            </w:pPr>
            <w:r w:rsidRPr="00A83910">
              <w:rPr>
                <w:rFonts w:cs="Tahoma"/>
                <w:sz w:val="20"/>
                <w:szCs w:val="20"/>
                <w:lang w:eastAsia="it-IT"/>
              </w:rPr>
              <w:t>1.</w:t>
            </w:r>
          </w:p>
        </w:tc>
        <w:tc>
          <w:tcPr>
            <w:tcW w:w="2377" w:type="pct"/>
            <w:shd w:val="clear" w:color="auto" w:fill="auto"/>
            <w:vAlign w:val="center"/>
          </w:tcPr>
          <w:p w14:paraId="34831A6E" w14:textId="77777777" w:rsidR="00C61004" w:rsidRPr="00A83910" w:rsidRDefault="00C61004" w:rsidP="00C61004">
            <w:pPr>
              <w:suppressAutoHyphens w:val="0"/>
              <w:spacing w:after="0"/>
              <w:jc w:val="left"/>
              <w:rPr>
                <w:rFonts w:cs="Tahoma"/>
                <w:sz w:val="20"/>
                <w:szCs w:val="20"/>
                <w:lang w:eastAsia="it-IT"/>
              </w:rPr>
            </w:pPr>
          </w:p>
          <w:p w14:paraId="2499C8ED"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La Delibera/Determina a contrarre è stata pubblicata nella sezione “Amministrazione Trasparente” sul profilo internet della stazione appaltante e contiene la chiara indicazione di:</w:t>
            </w:r>
          </w:p>
          <w:p w14:paraId="3ABDF335" w14:textId="77777777" w:rsidR="00C61004" w:rsidRPr="00A83910" w:rsidRDefault="00C61004" w:rsidP="00C61004">
            <w:pPr>
              <w:suppressAutoHyphens w:val="0"/>
              <w:spacing w:after="0"/>
              <w:jc w:val="left"/>
              <w:rPr>
                <w:rFonts w:cs="Tahoma"/>
                <w:bCs/>
                <w:sz w:val="20"/>
                <w:szCs w:val="20"/>
                <w:lang w:eastAsia="it-IT"/>
              </w:rPr>
            </w:pPr>
          </w:p>
        </w:tc>
        <w:tc>
          <w:tcPr>
            <w:tcW w:w="230" w:type="pct"/>
            <w:shd w:val="clear" w:color="auto" w:fill="auto"/>
            <w:vAlign w:val="center"/>
          </w:tcPr>
          <w:p w14:paraId="2427FA31"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52" w:type="pct"/>
            <w:shd w:val="clear" w:color="auto" w:fill="auto"/>
            <w:vAlign w:val="center"/>
          </w:tcPr>
          <w:p w14:paraId="2CB5FDA6"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90" w:type="pct"/>
            <w:shd w:val="clear" w:color="auto" w:fill="auto"/>
            <w:vAlign w:val="center"/>
          </w:tcPr>
          <w:p w14:paraId="5CD08698"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483" w:type="pct"/>
            <w:shd w:val="clear" w:color="auto" w:fill="auto"/>
            <w:vAlign w:val="center"/>
          </w:tcPr>
          <w:p w14:paraId="46C86563"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526" w:type="pct"/>
            <w:shd w:val="clear" w:color="auto" w:fill="auto"/>
            <w:vAlign w:val="center"/>
          </w:tcPr>
          <w:p w14:paraId="10E65D96"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629" w:type="pct"/>
            <w:shd w:val="clear" w:color="auto" w:fill="auto"/>
            <w:vAlign w:val="center"/>
          </w:tcPr>
          <w:p w14:paraId="70A0F611" w14:textId="77777777" w:rsidR="00C61004" w:rsidRPr="00A83910" w:rsidRDefault="00C61004" w:rsidP="00C61004">
            <w:pPr>
              <w:tabs>
                <w:tab w:val="left" w:pos="6237"/>
              </w:tabs>
              <w:suppressAutoHyphens w:val="0"/>
              <w:spacing w:after="0"/>
              <w:jc w:val="center"/>
              <w:rPr>
                <w:rFonts w:cs="Tahoma"/>
                <w:bCs/>
                <w:noProof/>
                <w:sz w:val="20"/>
                <w:szCs w:val="20"/>
                <w:lang w:eastAsia="it-IT"/>
              </w:rPr>
            </w:pPr>
            <w:r w:rsidRPr="00A83910">
              <w:rPr>
                <w:rFonts w:cs="Tahoma"/>
                <w:sz w:val="20"/>
                <w:szCs w:val="20"/>
                <w:lang w:eastAsia="it-IT"/>
              </w:rPr>
              <w:t xml:space="preserve">art. 29 - Principi in materia di trasparenza </w:t>
            </w:r>
          </w:p>
        </w:tc>
      </w:tr>
      <w:tr w:rsidR="00C61004" w:rsidRPr="00A83910" w14:paraId="1EA79E14" w14:textId="77777777" w:rsidTr="00B01ECD">
        <w:trPr>
          <w:trHeight w:val="396"/>
        </w:trPr>
        <w:tc>
          <w:tcPr>
            <w:tcW w:w="214" w:type="pct"/>
            <w:shd w:val="clear" w:color="auto" w:fill="auto"/>
            <w:vAlign w:val="center"/>
          </w:tcPr>
          <w:p w14:paraId="0A46970F" w14:textId="77777777" w:rsidR="00C61004" w:rsidRPr="00A83910" w:rsidRDefault="00C61004" w:rsidP="00C61004">
            <w:pPr>
              <w:tabs>
                <w:tab w:val="left" w:pos="6237"/>
              </w:tabs>
              <w:suppressAutoHyphens w:val="0"/>
              <w:spacing w:after="0"/>
              <w:jc w:val="center"/>
              <w:rPr>
                <w:rFonts w:cs="Tahoma"/>
                <w:bCs/>
                <w:sz w:val="20"/>
                <w:szCs w:val="20"/>
                <w:lang w:eastAsia="it-IT"/>
              </w:rPr>
            </w:pPr>
            <w:r w:rsidRPr="00A83910">
              <w:rPr>
                <w:rFonts w:cs="Tahoma"/>
                <w:bCs/>
                <w:sz w:val="20"/>
                <w:szCs w:val="20"/>
                <w:lang w:eastAsia="it-IT"/>
              </w:rPr>
              <w:t>1.1</w:t>
            </w:r>
          </w:p>
        </w:tc>
        <w:tc>
          <w:tcPr>
            <w:tcW w:w="2377" w:type="pct"/>
            <w:shd w:val="clear" w:color="auto" w:fill="auto"/>
            <w:vAlign w:val="center"/>
          </w:tcPr>
          <w:p w14:paraId="511DCBC0" w14:textId="77777777" w:rsidR="00C61004" w:rsidRPr="00A83910" w:rsidRDefault="00C61004" w:rsidP="00C61004">
            <w:pPr>
              <w:suppressAutoHyphens w:val="0"/>
              <w:spacing w:after="0"/>
              <w:rPr>
                <w:rFonts w:cs="Tahoma"/>
                <w:bCs/>
                <w:sz w:val="20"/>
                <w:szCs w:val="20"/>
                <w:lang w:eastAsia="it-IT"/>
              </w:rPr>
            </w:pPr>
            <w:r w:rsidRPr="00A83910">
              <w:rPr>
                <w:rFonts w:cs="Tahoma"/>
                <w:bCs/>
                <w:sz w:val="20"/>
                <w:szCs w:val="20"/>
                <w:lang w:eastAsia="it-IT"/>
              </w:rPr>
              <w:t>- data di pubblicazione sul profilo del committente</w:t>
            </w:r>
          </w:p>
        </w:tc>
        <w:tc>
          <w:tcPr>
            <w:tcW w:w="230" w:type="pct"/>
            <w:shd w:val="clear" w:color="auto" w:fill="auto"/>
            <w:vAlign w:val="center"/>
          </w:tcPr>
          <w:p w14:paraId="7F1E7284"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52" w:type="pct"/>
            <w:shd w:val="clear" w:color="auto" w:fill="auto"/>
            <w:vAlign w:val="center"/>
          </w:tcPr>
          <w:p w14:paraId="4E1C3620"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90" w:type="pct"/>
            <w:shd w:val="clear" w:color="auto" w:fill="auto"/>
            <w:vAlign w:val="center"/>
          </w:tcPr>
          <w:p w14:paraId="2B55535A"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483" w:type="pct"/>
            <w:shd w:val="clear" w:color="auto" w:fill="auto"/>
            <w:vAlign w:val="center"/>
          </w:tcPr>
          <w:p w14:paraId="036B627D"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526" w:type="pct"/>
            <w:shd w:val="clear" w:color="auto" w:fill="auto"/>
            <w:vAlign w:val="center"/>
          </w:tcPr>
          <w:p w14:paraId="49AE1121"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629" w:type="pct"/>
            <w:shd w:val="clear" w:color="auto" w:fill="auto"/>
            <w:vAlign w:val="center"/>
          </w:tcPr>
          <w:p w14:paraId="35D3EFE9" w14:textId="77777777" w:rsidR="00C61004" w:rsidRPr="00A83910" w:rsidRDefault="00C61004" w:rsidP="00C61004">
            <w:pPr>
              <w:tabs>
                <w:tab w:val="left" w:pos="6237"/>
              </w:tabs>
              <w:suppressAutoHyphens w:val="0"/>
              <w:spacing w:after="0"/>
              <w:jc w:val="center"/>
              <w:rPr>
                <w:rFonts w:cs="Tahoma"/>
                <w:bCs/>
                <w:noProof/>
                <w:sz w:val="20"/>
                <w:szCs w:val="20"/>
                <w:lang w:eastAsia="it-IT"/>
              </w:rPr>
            </w:pPr>
          </w:p>
        </w:tc>
      </w:tr>
      <w:tr w:rsidR="00C61004" w:rsidRPr="00A83910" w14:paraId="36C73622" w14:textId="77777777" w:rsidTr="00B01ECD">
        <w:trPr>
          <w:trHeight w:val="396"/>
        </w:trPr>
        <w:tc>
          <w:tcPr>
            <w:tcW w:w="214" w:type="pct"/>
            <w:shd w:val="clear" w:color="auto" w:fill="auto"/>
            <w:vAlign w:val="center"/>
          </w:tcPr>
          <w:p w14:paraId="1F683657" w14:textId="77777777" w:rsidR="00C61004" w:rsidRPr="00A83910" w:rsidRDefault="00C61004" w:rsidP="00C61004">
            <w:pPr>
              <w:tabs>
                <w:tab w:val="left" w:pos="6237"/>
              </w:tabs>
              <w:suppressAutoHyphens w:val="0"/>
              <w:spacing w:after="0"/>
              <w:jc w:val="center"/>
              <w:rPr>
                <w:rFonts w:cs="Tahoma"/>
                <w:bCs/>
                <w:noProof/>
                <w:sz w:val="20"/>
                <w:szCs w:val="20"/>
                <w:lang w:eastAsia="it-IT"/>
              </w:rPr>
            </w:pPr>
            <w:r w:rsidRPr="00A83910">
              <w:rPr>
                <w:rFonts w:cs="Tahoma"/>
                <w:bCs/>
                <w:sz w:val="20"/>
                <w:szCs w:val="20"/>
                <w:lang w:eastAsia="it-IT"/>
              </w:rPr>
              <w:t>1.2</w:t>
            </w:r>
          </w:p>
        </w:tc>
        <w:tc>
          <w:tcPr>
            <w:tcW w:w="2377" w:type="pct"/>
            <w:shd w:val="clear" w:color="auto" w:fill="auto"/>
            <w:vAlign w:val="center"/>
          </w:tcPr>
          <w:p w14:paraId="7BF96F9C" w14:textId="77777777" w:rsidR="00C61004" w:rsidRPr="00A83910" w:rsidRDefault="00C61004" w:rsidP="00C61004">
            <w:pPr>
              <w:suppressAutoHyphens w:val="0"/>
              <w:spacing w:after="0"/>
              <w:rPr>
                <w:rFonts w:cs="Tahoma"/>
                <w:bCs/>
                <w:sz w:val="20"/>
                <w:szCs w:val="20"/>
                <w:lang w:eastAsia="it-IT"/>
              </w:rPr>
            </w:pPr>
            <w:r w:rsidRPr="00A83910">
              <w:rPr>
                <w:rFonts w:cs="Tahoma"/>
                <w:bCs/>
                <w:sz w:val="20"/>
                <w:szCs w:val="20"/>
                <w:lang w:eastAsia="it-IT"/>
              </w:rPr>
              <w:t xml:space="preserve">- individuazione del fornitore </w:t>
            </w:r>
          </w:p>
        </w:tc>
        <w:tc>
          <w:tcPr>
            <w:tcW w:w="230" w:type="pct"/>
            <w:shd w:val="clear" w:color="auto" w:fill="auto"/>
            <w:vAlign w:val="center"/>
          </w:tcPr>
          <w:p w14:paraId="2B3BA2DE"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52" w:type="pct"/>
            <w:shd w:val="clear" w:color="auto" w:fill="auto"/>
            <w:vAlign w:val="center"/>
          </w:tcPr>
          <w:p w14:paraId="29E3E768"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90" w:type="pct"/>
            <w:shd w:val="clear" w:color="auto" w:fill="auto"/>
            <w:vAlign w:val="center"/>
          </w:tcPr>
          <w:p w14:paraId="27314292"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483" w:type="pct"/>
            <w:shd w:val="clear" w:color="auto" w:fill="auto"/>
            <w:vAlign w:val="center"/>
          </w:tcPr>
          <w:p w14:paraId="27D3A0F3"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526" w:type="pct"/>
            <w:shd w:val="clear" w:color="auto" w:fill="auto"/>
            <w:vAlign w:val="center"/>
          </w:tcPr>
          <w:p w14:paraId="7CD24FCF"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629" w:type="pct"/>
            <w:shd w:val="clear" w:color="auto" w:fill="auto"/>
            <w:vAlign w:val="center"/>
          </w:tcPr>
          <w:p w14:paraId="2B4CA79F" w14:textId="77777777" w:rsidR="00C61004" w:rsidRPr="00A83910" w:rsidRDefault="00C61004" w:rsidP="00C61004">
            <w:pPr>
              <w:tabs>
                <w:tab w:val="left" w:pos="6237"/>
              </w:tabs>
              <w:suppressAutoHyphens w:val="0"/>
              <w:spacing w:after="0"/>
              <w:jc w:val="center"/>
              <w:rPr>
                <w:rFonts w:cs="Tahoma"/>
                <w:bCs/>
                <w:noProof/>
                <w:sz w:val="20"/>
                <w:szCs w:val="20"/>
                <w:lang w:eastAsia="it-IT"/>
              </w:rPr>
            </w:pPr>
          </w:p>
        </w:tc>
      </w:tr>
      <w:tr w:rsidR="00C61004" w:rsidRPr="00A83910" w14:paraId="7127C4C0" w14:textId="77777777" w:rsidTr="00B01ECD">
        <w:trPr>
          <w:trHeight w:val="396"/>
        </w:trPr>
        <w:tc>
          <w:tcPr>
            <w:tcW w:w="214" w:type="pct"/>
            <w:shd w:val="clear" w:color="auto" w:fill="auto"/>
            <w:vAlign w:val="center"/>
          </w:tcPr>
          <w:p w14:paraId="1374991C" w14:textId="77777777" w:rsidR="00C61004" w:rsidRPr="00A83910" w:rsidRDefault="00C61004" w:rsidP="00C61004">
            <w:pPr>
              <w:tabs>
                <w:tab w:val="left" w:pos="6237"/>
              </w:tabs>
              <w:suppressAutoHyphens w:val="0"/>
              <w:spacing w:after="0"/>
              <w:jc w:val="center"/>
              <w:rPr>
                <w:rFonts w:cs="Tahoma"/>
                <w:bCs/>
                <w:noProof/>
                <w:sz w:val="20"/>
                <w:szCs w:val="20"/>
                <w:lang w:eastAsia="it-IT"/>
              </w:rPr>
            </w:pPr>
            <w:r w:rsidRPr="00A83910">
              <w:rPr>
                <w:rFonts w:cs="Tahoma"/>
                <w:bCs/>
                <w:sz w:val="20"/>
                <w:szCs w:val="20"/>
                <w:lang w:eastAsia="it-IT"/>
              </w:rPr>
              <w:t>1.3</w:t>
            </w:r>
          </w:p>
        </w:tc>
        <w:tc>
          <w:tcPr>
            <w:tcW w:w="2377" w:type="pct"/>
            <w:shd w:val="clear" w:color="auto" w:fill="auto"/>
            <w:vAlign w:val="center"/>
          </w:tcPr>
          <w:p w14:paraId="7B228A14" w14:textId="77777777" w:rsidR="00C61004" w:rsidRPr="00A83910" w:rsidRDefault="00C61004" w:rsidP="00C61004">
            <w:pPr>
              <w:suppressAutoHyphens w:val="0"/>
              <w:spacing w:after="0"/>
              <w:rPr>
                <w:rFonts w:cs="Tahoma"/>
                <w:bCs/>
                <w:sz w:val="20"/>
                <w:szCs w:val="20"/>
                <w:lang w:eastAsia="it-IT"/>
              </w:rPr>
            </w:pPr>
            <w:r w:rsidRPr="00A83910">
              <w:rPr>
                <w:rFonts w:cs="Tahoma"/>
                <w:bCs/>
                <w:sz w:val="20"/>
                <w:szCs w:val="20"/>
                <w:lang w:eastAsia="it-IT"/>
              </w:rPr>
              <w:t>- oggetto dell’affidamento, le ragioni della scelta del fornitore, il possesso da parte sua dei requisiti di carattere generale, nonché il possesso dei requisiti tecnico-professionali</w:t>
            </w:r>
          </w:p>
        </w:tc>
        <w:tc>
          <w:tcPr>
            <w:tcW w:w="230" w:type="pct"/>
            <w:shd w:val="clear" w:color="auto" w:fill="auto"/>
            <w:vAlign w:val="center"/>
          </w:tcPr>
          <w:p w14:paraId="77182955"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52" w:type="pct"/>
            <w:shd w:val="clear" w:color="auto" w:fill="auto"/>
            <w:vAlign w:val="center"/>
          </w:tcPr>
          <w:p w14:paraId="74F69CAF"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90" w:type="pct"/>
            <w:shd w:val="clear" w:color="auto" w:fill="auto"/>
            <w:vAlign w:val="center"/>
          </w:tcPr>
          <w:p w14:paraId="33E5DAB0"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483" w:type="pct"/>
            <w:shd w:val="clear" w:color="auto" w:fill="auto"/>
            <w:vAlign w:val="center"/>
          </w:tcPr>
          <w:p w14:paraId="1403682F"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526" w:type="pct"/>
            <w:shd w:val="clear" w:color="auto" w:fill="auto"/>
            <w:vAlign w:val="center"/>
          </w:tcPr>
          <w:p w14:paraId="61C0892C"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629" w:type="pct"/>
            <w:shd w:val="clear" w:color="auto" w:fill="auto"/>
            <w:vAlign w:val="center"/>
          </w:tcPr>
          <w:p w14:paraId="325B3C5F" w14:textId="77777777" w:rsidR="00C61004" w:rsidRPr="00A83910" w:rsidRDefault="00C61004" w:rsidP="00C61004">
            <w:pPr>
              <w:tabs>
                <w:tab w:val="left" w:pos="6237"/>
              </w:tabs>
              <w:suppressAutoHyphens w:val="0"/>
              <w:spacing w:after="0"/>
              <w:jc w:val="center"/>
              <w:rPr>
                <w:rFonts w:cs="Tahoma"/>
                <w:bCs/>
                <w:noProof/>
                <w:sz w:val="20"/>
                <w:szCs w:val="20"/>
                <w:lang w:eastAsia="it-IT"/>
              </w:rPr>
            </w:pPr>
          </w:p>
        </w:tc>
      </w:tr>
      <w:tr w:rsidR="00C61004" w:rsidRPr="00A83910" w14:paraId="1B4677D6" w14:textId="77777777" w:rsidTr="00B01ECD">
        <w:trPr>
          <w:trHeight w:val="396"/>
        </w:trPr>
        <w:tc>
          <w:tcPr>
            <w:tcW w:w="214" w:type="pct"/>
            <w:shd w:val="clear" w:color="auto" w:fill="auto"/>
            <w:vAlign w:val="center"/>
          </w:tcPr>
          <w:p w14:paraId="1DB3FB74" w14:textId="77777777" w:rsidR="00C61004" w:rsidRPr="00A83910" w:rsidRDefault="00C61004" w:rsidP="00C61004">
            <w:pPr>
              <w:tabs>
                <w:tab w:val="left" w:pos="6237"/>
              </w:tabs>
              <w:suppressAutoHyphens w:val="0"/>
              <w:spacing w:after="0"/>
              <w:jc w:val="center"/>
              <w:rPr>
                <w:rFonts w:cs="Tahoma"/>
                <w:bCs/>
                <w:noProof/>
                <w:sz w:val="20"/>
                <w:szCs w:val="20"/>
                <w:lang w:eastAsia="it-IT"/>
              </w:rPr>
            </w:pPr>
            <w:r w:rsidRPr="00A83910">
              <w:rPr>
                <w:rFonts w:cs="Tahoma"/>
                <w:bCs/>
                <w:sz w:val="20"/>
                <w:szCs w:val="20"/>
                <w:lang w:eastAsia="it-IT"/>
              </w:rPr>
              <w:t>1.4</w:t>
            </w:r>
          </w:p>
        </w:tc>
        <w:tc>
          <w:tcPr>
            <w:tcW w:w="2377" w:type="pct"/>
            <w:shd w:val="clear" w:color="auto" w:fill="auto"/>
            <w:vAlign w:val="center"/>
          </w:tcPr>
          <w:p w14:paraId="1CC254CE" w14:textId="77777777" w:rsidR="00C61004" w:rsidRPr="00A83910" w:rsidRDefault="00C61004" w:rsidP="00C61004">
            <w:pPr>
              <w:suppressAutoHyphens w:val="0"/>
              <w:spacing w:after="0"/>
              <w:rPr>
                <w:rFonts w:cs="Tahoma"/>
                <w:bCs/>
                <w:sz w:val="20"/>
                <w:szCs w:val="20"/>
                <w:lang w:eastAsia="it-IT"/>
              </w:rPr>
            </w:pPr>
            <w:r w:rsidRPr="00A83910">
              <w:rPr>
                <w:rFonts w:cs="Tahoma"/>
                <w:bCs/>
                <w:sz w:val="20"/>
                <w:szCs w:val="20"/>
                <w:lang w:eastAsia="it-IT"/>
              </w:rPr>
              <w:t xml:space="preserve">- le ragioni della scelta del fornitore </w:t>
            </w:r>
          </w:p>
        </w:tc>
        <w:tc>
          <w:tcPr>
            <w:tcW w:w="230" w:type="pct"/>
            <w:shd w:val="clear" w:color="auto" w:fill="auto"/>
            <w:vAlign w:val="center"/>
          </w:tcPr>
          <w:p w14:paraId="663C1722"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52" w:type="pct"/>
            <w:shd w:val="clear" w:color="auto" w:fill="auto"/>
            <w:vAlign w:val="center"/>
          </w:tcPr>
          <w:p w14:paraId="2A506B50"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90" w:type="pct"/>
            <w:shd w:val="clear" w:color="auto" w:fill="auto"/>
            <w:vAlign w:val="center"/>
          </w:tcPr>
          <w:p w14:paraId="6A31AE7B"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483" w:type="pct"/>
            <w:shd w:val="clear" w:color="auto" w:fill="auto"/>
            <w:vAlign w:val="center"/>
          </w:tcPr>
          <w:p w14:paraId="0EFF9D65"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526" w:type="pct"/>
            <w:shd w:val="clear" w:color="auto" w:fill="auto"/>
            <w:vAlign w:val="center"/>
          </w:tcPr>
          <w:p w14:paraId="7F45F711"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629" w:type="pct"/>
            <w:shd w:val="clear" w:color="auto" w:fill="auto"/>
            <w:vAlign w:val="center"/>
          </w:tcPr>
          <w:p w14:paraId="3A243D0A" w14:textId="77777777" w:rsidR="00C61004" w:rsidRPr="00A83910" w:rsidRDefault="00C61004" w:rsidP="00C61004">
            <w:pPr>
              <w:tabs>
                <w:tab w:val="left" w:pos="6237"/>
              </w:tabs>
              <w:suppressAutoHyphens w:val="0"/>
              <w:spacing w:after="0"/>
              <w:jc w:val="center"/>
              <w:rPr>
                <w:rFonts w:cs="Tahoma"/>
                <w:bCs/>
                <w:noProof/>
                <w:sz w:val="20"/>
                <w:szCs w:val="20"/>
                <w:lang w:eastAsia="it-IT"/>
              </w:rPr>
            </w:pPr>
          </w:p>
        </w:tc>
      </w:tr>
      <w:tr w:rsidR="00C61004" w:rsidRPr="00A83910" w14:paraId="5E6C869B" w14:textId="77777777" w:rsidTr="00B01ECD">
        <w:trPr>
          <w:trHeight w:val="396"/>
        </w:trPr>
        <w:tc>
          <w:tcPr>
            <w:tcW w:w="214" w:type="pct"/>
            <w:shd w:val="clear" w:color="auto" w:fill="auto"/>
            <w:vAlign w:val="center"/>
          </w:tcPr>
          <w:p w14:paraId="796FFFFD" w14:textId="77777777" w:rsidR="00C61004" w:rsidRPr="00A83910" w:rsidRDefault="00C61004" w:rsidP="00C61004">
            <w:pPr>
              <w:tabs>
                <w:tab w:val="left" w:pos="6237"/>
              </w:tabs>
              <w:suppressAutoHyphens w:val="0"/>
              <w:spacing w:after="0"/>
              <w:jc w:val="center"/>
              <w:rPr>
                <w:rFonts w:cs="Tahoma"/>
                <w:bCs/>
                <w:sz w:val="20"/>
                <w:szCs w:val="20"/>
                <w:lang w:eastAsia="it-IT"/>
              </w:rPr>
            </w:pPr>
            <w:r w:rsidRPr="00A83910">
              <w:rPr>
                <w:rFonts w:cs="Tahoma"/>
                <w:bCs/>
                <w:sz w:val="20"/>
                <w:szCs w:val="20"/>
                <w:lang w:eastAsia="it-IT"/>
              </w:rPr>
              <w:t>1.5</w:t>
            </w:r>
          </w:p>
        </w:tc>
        <w:tc>
          <w:tcPr>
            <w:tcW w:w="2377" w:type="pct"/>
            <w:shd w:val="clear" w:color="auto" w:fill="auto"/>
            <w:vAlign w:val="center"/>
          </w:tcPr>
          <w:p w14:paraId="58BC9667" w14:textId="77777777" w:rsidR="00C61004" w:rsidRPr="00A83910" w:rsidRDefault="00C61004" w:rsidP="00C61004">
            <w:pPr>
              <w:suppressAutoHyphens w:val="0"/>
              <w:spacing w:after="0"/>
              <w:jc w:val="left"/>
              <w:rPr>
                <w:rFonts w:cs="Tahoma"/>
                <w:sz w:val="20"/>
                <w:szCs w:val="20"/>
                <w:lang w:eastAsia="it-IT"/>
              </w:rPr>
            </w:pPr>
            <w:r w:rsidRPr="00A83910">
              <w:rPr>
                <w:rFonts w:cs="Tahoma"/>
                <w:bCs/>
                <w:sz w:val="20"/>
                <w:szCs w:val="20"/>
                <w:lang w:eastAsia="it-IT"/>
              </w:rPr>
              <w:t>- importo stimato dell’affidamento IVA Esclusa</w:t>
            </w:r>
          </w:p>
        </w:tc>
        <w:tc>
          <w:tcPr>
            <w:tcW w:w="230" w:type="pct"/>
            <w:shd w:val="clear" w:color="auto" w:fill="auto"/>
            <w:vAlign w:val="center"/>
          </w:tcPr>
          <w:p w14:paraId="55E2D33F"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52" w:type="pct"/>
            <w:shd w:val="clear" w:color="auto" w:fill="auto"/>
            <w:vAlign w:val="center"/>
          </w:tcPr>
          <w:p w14:paraId="79CEEBF4"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90" w:type="pct"/>
            <w:shd w:val="clear" w:color="auto" w:fill="auto"/>
            <w:vAlign w:val="center"/>
          </w:tcPr>
          <w:p w14:paraId="123EE834"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483" w:type="pct"/>
            <w:shd w:val="clear" w:color="auto" w:fill="auto"/>
            <w:vAlign w:val="center"/>
          </w:tcPr>
          <w:p w14:paraId="125ED069"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526" w:type="pct"/>
            <w:shd w:val="clear" w:color="auto" w:fill="auto"/>
            <w:vAlign w:val="center"/>
          </w:tcPr>
          <w:p w14:paraId="5A6E047D"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629" w:type="pct"/>
            <w:shd w:val="clear" w:color="auto" w:fill="auto"/>
            <w:vAlign w:val="center"/>
          </w:tcPr>
          <w:p w14:paraId="49AF2007" w14:textId="77777777" w:rsidR="00C61004" w:rsidRPr="00A83910" w:rsidRDefault="00C61004" w:rsidP="00C61004">
            <w:pPr>
              <w:tabs>
                <w:tab w:val="left" w:pos="6237"/>
              </w:tabs>
              <w:suppressAutoHyphens w:val="0"/>
              <w:spacing w:after="0"/>
              <w:jc w:val="center"/>
              <w:rPr>
                <w:rFonts w:cs="Tahoma"/>
                <w:sz w:val="20"/>
                <w:szCs w:val="20"/>
                <w:lang w:eastAsia="it-IT"/>
              </w:rPr>
            </w:pPr>
          </w:p>
        </w:tc>
      </w:tr>
      <w:tr w:rsidR="00C61004" w:rsidRPr="00A83910" w14:paraId="063267D4" w14:textId="77777777" w:rsidTr="00B01ECD">
        <w:trPr>
          <w:trHeight w:val="396"/>
        </w:trPr>
        <w:tc>
          <w:tcPr>
            <w:tcW w:w="214" w:type="pct"/>
            <w:shd w:val="clear" w:color="auto" w:fill="auto"/>
            <w:vAlign w:val="center"/>
          </w:tcPr>
          <w:p w14:paraId="0474CEE4" w14:textId="77777777" w:rsidR="00C61004" w:rsidRPr="00A83910" w:rsidRDefault="00C61004" w:rsidP="00C61004">
            <w:pPr>
              <w:tabs>
                <w:tab w:val="left" w:pos="6237"/>
              </w:tabs>
              <w:suppressAutoHyphens w:val="0"/>
              <w:spacing w:after="0"/>
              <w:jc w:val="center"/>
              <w:rPr>
                <w:rFonts w:cs="Tahoma"/>
                <w:bCs/>
                <w:sz w:val="20"/>
                <w:szCs w:val="20"/>
                <w:lang w:eastAsia="it-IT"/>
              </w:rPr>
            </w:pPr>
            <w:r w:rsidRPr="00A83910">
              <w:rPr>
                <w:rFonts w:cs="Tahoma"/>
                <w:bCs/>
                <w:sz w:val="20"/>
                <w:szCs w:val="20"/>
                <w:lang w:eastAsia="it-IT"/>
              </w:rPr>
              <w:t>1.6</w:t>
            </w:r>
          </w:p>
        </w:tc>
        <w:tc>
          <w:tcPr>
            <w:tcW w:w="2377" w:type="pct"/>
            <w:shd w:val="clear" w:color="auto" w:fill="auto"/>
            <w:vAlign w:val="center"/>
          </w:tcPr>
          <w:p w14:paraId="1031A77F" w14:textId="77777777" w:rsidR="00C61004" w:rsidRPr="00A83910" w:rsidRDefault="00C61004" w:rsidP="00C61004">
            <w:pPr>
              <w:suppressAutoHyphens w:val="0"/>
              <w:spacing w:after="0"/>
              <w:rPr>
                <w:rFonts w:cs="Tahoma"/>
                <w:sz w:val="20"/>
                <w:szCs w:val="20"/>
                <w:lang w:eastAsia="it-IT"/>
              </w:rPr>
            </w:pPr>
            <w:r w:rsidRPr="00A83910">
              <w:rPr>
                <w:rFonts w:cs="Tahoma"/>
                <w:bCs/>
                <w:sz w:val="20"/>
                <w:szCs w:val="20"/>
                <w:lang w:eastAsia="it-IT"/>
              </w:rPr>
              <w:t xml:space="preserve">- il possesso da parte sua dei requisiti di carattere generale, nonché il possesso dei requisiti tecnico-professionali </w:t>
            </w:r>
          </w:p>
        </w:tc>
        <w:tc>
          <w:tcPr>
            <w:tcW w:w="230" w:type="pct"/>
            <w:shd w:val="clear" w:color="auto" w:fill="auto"/>
            <w:vAlign w:val="center"/>
          </w:tcPr>
          <w:p w14:paraId="5BF35C1F"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52" w:type="pct"/>
            <w:shd w:val="clear" w:color="auto" w:fill="auto"/>
            <w:vAlign w:val="center"/>
          </w:tcPr>
          <w:p w14:paraId="2221F8D1"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90" w:type="pct"/>
            <w:shd w:val="clear" w:color="auto" w:fill="auto"/>
            <w:vAlign w:val="center"/>
          </w:tcPr>
          <w:p w14:paraId="0C531E74"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483" w:type="pct"/>
            <w:shd w:val="clear" w:color="auto" w:fill="auto"/>
            <w:vAlign w:val="center"/>
          </w:tcPr>
          <w:p w14:paraId="6BC40847"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526" w:type="pct"/>
            <w:shd w:val="clear" w:color="auto" w:fill="auto"/>
            <w:vAlign w:val="center"/>
          </w:tcPr>
          <w:p w14:paraId="5A7E7837"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629" w:type="pct"/>
            <w:shd w:val="clear" w:color="auto" w:fill="auto"/>
            <w:vAlign w:val="center"/>
          </w:tcPr>
          <w:p w14:paraId="40D6A987" w14:textId="77777777" w:rsidR="00C61004" w:rsidRPr="00A83910" w:rsidRDefault="00C61004" w:rsidP="00C61004">
            <w:pPr>
              <w:tabs>
                <w:tab w:val="left" w:pos="6237"/>
              </w:tabs>
              <w:suppressAutoHyphens w:val="0"/>
              <w:spacing w:after="0"/>
              <w:jc w:val="center"/>
              <w:rPr>
                <w:rFonts w:cs="Tahoma"/>
                <w:sz w:val="20"/>
                <w:szCs w:val="20"/>
                <w:lang w:eastAsia="it-IT"/>
              </w:rPr>
            </w:pPr>
          </w:p>
        </w:tc>
      </w:tr>
      <w:tr w:rsidR="00C61004" w:rsidRPr="00A83910" w14:paraId="598D40E9" w14:textId="77777777" w:rsidTr="00B01ECD">
        <w:trPr>
          <w:trHeight w:val="396"/>
        </w:trPr>
        <w:tc>
          <w:tcPr>
            <w:tcW w:w="214" w:type="pct"/>
            <w:shd w:val="clear" w:color="auto" w:fill="auto"/>
            <w:vAlign w:val="center"/>
          </w:tcPr>
          <w:p w14:paraId="56C5E3F1" w14:textId="77777777" w:rsidR="00C61004" w:rsidRPr="00A83910" w:rsidRDefault="00C61004" w:rsidP="00C61004">
            <w:pPr>
              <w:tabs>
                <w:tab w:val="left" w:pos="6237"/>
              </w:tabs>
              <w:suppressAutoHyphens w:val="0"/>
              <w:spacing w:after="0"/>
              <w:jc w:val="center"/>
              <w:rPr>
                <w:rFonts w:cs="Tahoma"/>
                <w:bCs/>
                <w:sz w:val="20"/>
                <w:szCs w:val="20"/>
                <w:lang w:eastAsia="it-IT"/>
              </w:rPr>
            </w:pPr>
            <w:r w:rsidRPr="00A83910">
              <w:rPr>
                <w:rFonts w:cs="Tahoma"/>
                <w:bCs/>
                <w:sz w:val="20"/>
                <w:szCs w:val="20"/>
                <w:lang w:eastAsia="it-IT"/>
              </w:rPr>
              <w:t>1.7</w:t>
            </w:r>
          </w:p>
        </w:tc>
        <w:tc>
          <w:tcPr>
            <w:tcW w:w="2377" w:type="pct"/>
            <w:shd w:val="clear" w:color="auto" w:fill="auto"/>
            <w:vAlign w:val="center"/>
          </w:tcPr>
          <w:p w14:paraId="00C669AC" w14:textId="77777777" w:rsidR="00C61004" w:rsidRPr="00A83910" w:rsidRDefault="00C61004" w:rsidP="00C61004">
            <w:pPr>
              <w:suppressAutoHyphens w:val="0"/>
              <w:spacing w:after="0"/>
              <w:rPr>
                <w:rFonts w:cs="Tahoma"/>
                <w:sz w:val="20"/>
                <w:szCs w:val="20"/>
                <w:lang w:eastAsia="it-IT"/>
              </w:rPr>
            </w:pPr>
            <w:r w:rsidRPr="00A83910">
              <w:rPr>
                <w:rFonts w:cs="Tahoma"/>
                <w:bCs/>
                <w:sz w:val="20"/>
                <w:szCs w:val="20"/>
                <w:lang w:eastAsia="it-IT"/>
              </w:rPr>
              <w:t>- Codice Identificativo di Gara (CIG)</w:t>
            </w:r>
          </w:p>
        </w:tc>
        <w:tc>
          <w:tcPr>
            <w:tcW w:w="230" w:type="pct"/>
            <w:shd w:val="clear" w:color="auto" w:fill="auto"/>
            <w:vAlign w:val="center"/>
          </w:tcPr>
          <w:p w14:paraId="56D0AC25"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52" w:type="pct"/>
            <w:shd w:val="clear" w:color="auto" w:fill="auto"/>
            <w:vAlign w:val="center"/>
          </w:tcPr>
          <w:p w14:paraId="1E68FE48"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90" w:type="pct"/>
            <w:shd w:val="clear" w:color="auto" w:fill="auto"/>
            <w:vAlign w:val="center"/>
          </w:tcPr>
          <w:p w14:paraId="3CEFD23E"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483" w:type="pct"/>
            <w:shd w:val="clear" w:color="auto" w:fill="auto"/>
            <w:vAlign w:val="center"/>
          </w:tcPr>
          <w:p w14:paraId="5761764E"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526" w:type="pct"/>
            <w:shd w:val="clear" w:color="auto" w:fill="auto"/>
            <w:vAlign w:val="center"/>
          </w:tcPr>
          <w:p w14:paraId="510469BF"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629" w:type="pct"/>
            <w:shd w:val="clear" w:color="auto" w:fill="auto"/>
            <w:vAlign w:val="center"/>
          </w:tcPr>
          <w:p w14:paraId="3159B54E" w14:textId="77777777" w:rsidR="00C61004" w:rsidRPr="00A83910" w:rsidRDefault="00C61004" w:rsidP="00C61004">
            <w:pPr>
              <w:tabs>
                <w:tab w:val="left" w:pos="6237"/>
              </w:tabs>
              <w:suppressAutoHyphens w:val="0"/>
              <w:spacing w:after="0"/>
              <w:jc w:val="center"/>
              <w:rPr>
                <w:rFonts w:cs="Tahoma"/>
                <w:sz w:val="20"/>
                <w:szCs w:val="20"/>
                <w:lang w:eastAsia="it-IT"/>
              </w:rPr>
            </w:pPr>
          </w:p>
        </w:tc>
      </w:tr>
      <w:tr w:rsidR="00C61004" w:rsidRPr="00A83910" w14:paraId="3DCD54AB" w14:textId="77777777" w:rsidTr="00B01ECD">
        <w:trPr>
          <w:trHeight w:val="396"/>
        </w:trPr>
        <w:tc>
          <w:tcPr>
            <w:tcW w:w="214" w:type="pct"/>
            <w:shd w:val="clear" w:color="auto" w:fill="auto"/>
            <w:vAlign w:val="center"/>
          </w:tcPr>
          <w:p w14:paraId="1B0000BD" w14:textId="77777777" w:rsidR="00C61004" w:rsidRPr="00A83910" w:rsidRDefault="00C61004" w:rsidP="00C61004">
            <w:pPr>
              <w:tabs>
                <w:tab w:val="left" w:pos="6237"/>
              </w:tabs>
              <w:suppressAutoHyphens w:val="0"/>
              <w:spacing w:after="0"/>
              <w:jc w:val="center"/>
              <w:rPr>
                <w:rFonts w:cs="Tahoma"/>
                <w:bCs/>
                <w:sz w:val="20"/>
                <w:szCs w:val="20"/>
                <w:lang w:eastAsia="it-IT"/>
              </w:rPr>
            </w:pPr>
            <w:r w:rsidRPr="00A83910">
              <w:rPr>
                <w:rFonts w:cs="Tahoma"/>
                <w:bCs/>
                <w:sz w:val="20"/>
                <w:szCs w:val="20"/>
                <w:lang w:eastAsia="it-IT"/>
              </w:rPr>
              <w:t>1.8</w:t>
            </w:r>
          </w:p>
        </w:tc>
        <w:tc>
          <w:tcPr>
            <w:tcW w:w="2377" w:type="pct"/>
            <w:shd w:val="clear" w:color="auto" w:fill="auto"/>
            <w:vAlign w:val="center"/>
          </w:tcPr>
          <w:p w14:paraId="6A29212F" w14:textId="77777777" w:rsidR="00C61004" w:rsidRPr="00A83910" w:rsidRDefault="00C61004" w:rsidP="00C61004">
            <w:pPr>
              <w:suppressAutoHyphens w:val="0"/>
              <w:spacing w:after="0"/>
              <w:jc w:val="left"/>
              <w:rPr>
                <w:rFonts w:cs="Tahoma"/>
                <w:sz w:val="20"/>
                <w:szCs w:val="20"/>
                <w:lang w:eastAsia="it-IT"/>
              </w:rPr>
            </w:pPr>
            <w:r w:rsidRPr="00A83910">
              <w:rPr>
                <w:rFonts w:cs="Tahoma"/>
                <w:bCs/>
                <w:sz w:val="20"/>
                <w:szCs w:val="20"/>
                <w:lang w:eastAsia="it-IT"/>
              </w:rPr>
              <w:t>schema di lettera affidamento.</w:t>
            </w:r>
          </w:p>
        </w:tc>
        <w:tc>
          <w:tcPr>
            <w:tcW w:w="230" w:type="pct"/>
            <w:shd w:val="clear" w:color="auto" w:fill="auto"/>
            <w:vAlign w:val="center"/>
          </w:tcPr>
          <w:p w14:paraId="46EAEFB3"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52" w:type="pct"/>
            <w:shd w:val="clear" w:color="auto" w:fill="auto"/>
            <w:vAlign w:val="center"/>
          </w:tcPr>
          <w:p w14:paraId="3DFA87E2"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90" w:type="pct"/>
            <w:shd w:val="clear" w:color="auto" w:fill="auto"/>
            <w:vAlign w:val="center"/>
          </w:tcPr>
          <w:p w14:paraId="4F3BCB7B"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483" w:type="pct"/>
            <w:shd w:val="clear" w:color="auto" w:fill="auto"/>
            <w:vAlign w:val="center"/>
          </w:tcPr>
          <w:p w14:paraId="43FA1A7B"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526" w:type="pct"/>
            <w:shd w:val="clear" w:color="auto" w:fill="auto"/>
            <w:vAlign w:val="center"/>
          </w:tcPr>
          <w:p w14:paraId="6CD6B0A1"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629" w:type="pct"/>
            <w:shd w:val="clear" w:color="auto" w:fill="auto"/>
            <w:vAlign w:val="center"/>
          </w:tcPr>
          <w:p w14:paraId="0343096D" w14:textId="77777777" w:rsidR="00C61004" w:rsidRPr="00A83910" w:rsidRDefault="00C61004" w:rsidP="00C61004">
            <w:pPr>
              <w:tabs>
                <w:tab w:val="left" w:pos="6237"/>
              </w:tabs>
              <w:suppressAutoHyphens w:val="0"/>
              <w:spacing w:after="0"/>
              <w:jc w:val="center"/>
              <w:rPr>
                <w:rFonts w:cs="Tahoma"/>
                <w:sz w:val="20"/>
                <w:szCs w:val="20"/>
                <w:lang w:eastAsia="it-IT"/>
              </w:rPr>
            </w:pPr>
            <w:r w:rsidRPr="00A83910">
              <w:rPr>
                <w:rFonts w:cs="Tahoma"/>
                <w:sz w:val="20"/>
                <w:szCs w:val="20"/>
                <w:lang w:eastAsia="it-IT"/>
              </w:rPr>
              <w:t>Art. 32, comma 14</w:t>
            </w:r>
          </w:p>
        </w:tc>
      </w:tr>
      <w:tr w:rsidR="00C61004" w:rsidRPr="00A83910" w14:paraId="2A8E5C90" w14:textId="77777777" w:rsidTr="00B01ECD">
        <w:trPr>
          <w:trHeight w:val="396"/>
        </w:trPr>
        <w:tc>
          <w:tcPr>
            <w:tcW w:w="214" w:type="pct"/>
            <w:shd w:val="clear" w:color="auto" w:fill="auto"/>
            <w:vAlign w:val="center"/>
          </w:tcPr>
          <w:p w14:paraId="0935F533" w14:textId="77777777" w:rsidR="00C61004" w:rsidRPr="00A83910" w:rsidRDefault="00C61004" w:rsidP="00C61004">
            <w:pPr>
              <w:tabs>
                <w:tab w:val="left" w:pos="6237"/>
              </w:tabs>
              <w:suppressAutoHyphens w:val="0"/>
              <w:spacing w:after="0"/>
              <w:jc w:val="center"/>
              <w:rPr>
                <w:rFonts w:cs="Tahoma"/>
                <w:bCs/>
                <w:sz w:val="20"/>
                <w:szCs w:val="20"/>
                <w:lang w:eastAsia="it-IT"/>
              </w:rPr>
            </w:pPr>
            <w:r w:rsidRPr="00A83910">
              <w:rPr>
                <w:rFonts w:cs="Tahoma"/>
                <w:bCs/>
                <w:sz w:val="20"/>
                <w:szCs w:val="20"/>
                <w:lang w:eastAsia="it-IT"/>
              </w:rPr>
              <w:t>2.</w:t>
            </w:r>
          </w:p>
        </w:tc>
        <w:tc>
          <w:tcPr>
            <w:tcW w:w="2377" w:type="pct"/>
            <w:shd w:val="clear" w:color="auto" w:fill="auto"/>
            <w:vAlign w:val="center"/>
          </w:tcPr>
          <w:p w14:paraId="760C5E2C" w14:textId="77777777" w:rsidR="00C61004" w:rsidRPr="00A83910" w:rsidRDefault="00C61004" w:rsidP="00C61004">
            <w:pPr>
              <w:suppressAutoHyphens w:val="0"/>
              <w:spacing w:after="0"/>
              <w:jc w:val="left"/>
              <w:rPr>
                <w:rFonts w:cs="Tahoma"/>
                <w:sz w:val="20"/>
                <w:szCs w:val="20"/>
                <w:lang w:eastAsia="it-IT"/>
              </w:rPr>
            </w:pPr>
          </w:p>
          <w:p w14:paraId="5385A41C"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Il Responsabile del Procedimento (RUP) è stato individuato nel provvedimento a contrarre.</w:t>
            </w:r>
          </w:p>
          <w:p w14:paraId="48F5B630" w14:textId="77777777" w:rsidR="00C61004" w:rsidRPr="00A83910" w:rsidRDefault="00C61004" w:rsidP="00C61004">
            <w:pPr>
              <w:suppressAutoHyphens w:val="0"/>
              <w:spacing w:after="0"/>
              <w:jc w:val="left"/>
              <w:rPr>
                <w:rFonts w:cs="Tahoma"/>
                <w:sz w:val="20"/>
                <w:szCs w:val="20"/>
                <w:lang w:eastAsia="it-IT"/>
              </w:rPr>
            </w:pPr>
          </w:p>
        </w:tc>
        <w:tc>
          <w:tcPr>
            <w:tcW w:w="230" w:type="pct"/>
            <w:shd w:val="clear" w:color="auto" w:fill="auto"/>
            <w:vAlign w:val="center"/>
          </w:tcPr>
          <w:p w14:paraId="155B3E7C"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52" w:type="pct"/>
            <w:shd w:val="clear" w:color="auto" w:fill="auto"/>
            <w:vAlign w:val="center"/>
          </w:tcPr>
          <w:p w14:paraId="6878D5DD"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90" w:type="pct"/>
            <w:shd w:val="clear" w:color="auto" w:fill="auto"/>
            <w:vAlign w:val="center"/>
          </w:tcPr>
          <w:p w14:paraId="7EB16FAD"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483" w:type="pct"/>
            <w:shd w:val="clear" w:color="auto" w:fill="auto"/>
            <w:vAlign w:val="center"/>
          </w:tcPr>
          <w:p w14:paraId="78162B5E"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526" w:type="pct"/>
            <w:shd w:val="clear" w:color="auto" w:fill="auto"/>
            <w:vAlign w:val="center"/>
          </w:tcPr>
          <w:p w14:paraId="058AA82B"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629" w:type="pct"/>
            <w:shd w:val="clear" w:color="auto" w:fill="auto"/>
            <w:vAlign w:val="center"/>
          </w:tcPr>
          <w:p w14:paraId="33622634"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 xml:space="preserve">Art. 31 </w:t>
            </w:r>
          </w:p>
          <w:p w14:paraId="576075A7" w14:textId="77777777" w:rsidR="00C61004" w:rsidRPr="00A83910" w:rsidRDefault="00C61004" w:rsidP="00C61004">
            <w:pPr>
              <w:tabs>
                <w:tab w:val="left" w:pos="6237"/>
              </w:tabs>
              <w:suppressAutoHyphens w:val="0"/>
              <w:spacing w:after="0"/>
              <w:jc w:val="center"/>
              <w:rPr>
                <w:rFonts w:cs="Tahoma"/>
                <w:sz w:val="20"/>
                <w:szCs w:val="20"/>
                <w:lang w:eastAsia="it-IT"/>
              </w:rPr>
            </w:pPr>
          </w:p>
        </w:tc>
      </w:tr>
      <w:tr w:rsidR="00C61004" w:rsidRPr="00A83910" w14:paraId="1566895F" w14:textId="77777777" w:rsidTr="00B01ECD">
        <w:trPr>
          <w:trHeight w:val="396"/>
        </w:trPr>
        <w:tc>
          <w:tcPr>
            <w:tcW w:w="214" w:type="pct"/>
            <w:shd w:val="clear" w:color="auto" w:fill="auto"/>
            <w:vAlign w:val="center"/>
          </w:tcPr>
          <w:p w14:paraId="3281D26F" w14:textId="77777777" w:rsidR="00C61004" w:rsidRPr="00A83910" w:rsidRDefault="00C61004" w:rsidP="00C61004">
            <w:pPr>
              <w:tabs>
                <w:tab w:val="left" w:pos="6237"/>
              </w:tabs>
              <w:suppressAutoHyphens w:val="0"/>
              <w:spacing w:after="0"/>
              <w:jc w:val="center"/>
              <w:rPr>
                <w:rFonts w:cs="Tahoma"/>
                <w:bCs/>
                <w:sz w:val="20"/>
                <w:szCs w:val="20"/>
                <w:lang w:eastAsia="it-IT"/>
              </w:rPr>
            </w:pPr>
            <w:r w:rsidRPr="00A83910">
              <w:rPr>
                <w:rFonts w:cs="Tahoma"/>
                <w:bCs/>
                <w:sz w:val="20"/>
                <w:szCs w:val="20"/>
                <w:lang w:eastAsia="it-IT"/>
              </w:rPr>
              <w:t>3.</w:t>
            </w:r>
          </w:p>
        </w:tc>
        <w:tc>
          <w:tcPr>
            <w:tcW w:w="2377" w:type="pct"/>
            <w:shd w:val="clear" w:color="auto" w:fill="auto"/>
            <w:vAlign w:val="center"/>
          </w:tcPr>
          <w:p w14:paraId="3972C929" w14:textId="77777777" w:rsidR="00C61004" w:rsidRPr="00A83910" w:rsidRDefault="00C61004" w:rsidP="00C61004">
            <w:pPr>
              <w:suppressAutoHyphens w:val="0"/>
              <w:spacing w:after="0"/>
              <w:rPr>
                <w:rFonts w:cs="Tahoma"/>
                <w:sz w:val="20"/>
                <w:szCs w:val="20"/>
                <w:lang w:eastAsia="it-IT"/>
              </w:rPr>
            </w:pPr>
          </w:p>
          <w:p w14:paraId="039C05C3" w14:textId="77777777" w:rsidR="00C61004" w:rsidRPr="00A83910" w:rsidRDefault="00C61004" w:rsidP="00C61004">
            <w:pPr>
              <w:suppressAutoHyphens w:val="0"/>
              <w:spacing w:after="0"/>
              <w:rPr>
                <w:rFonts w:cs="Tahoma"/>
                <w:sz w:val="20"/>
                <w:szCs w:val="20"/>
                <w:lang w:eastAsia="it-IT"/>
              </w:rPr>
            </w:pPr>
            <w:r w:rsidRPr="00A83910">
              <w:rPr>
                <w:rFonts w:cs="Tahoma"/>
                <w:sz w:val="20"/>
                <w:szCs w:val="20"/>
                <w:lang w:eastAsia="it-IT"/>
              </w:rPr>
              <w:t>La Delibera/Determina di approvazione dell’offerta è stata pubblicata nella sezione “Amministrazione Trasparente” sul profilo internet della stazione appaltante.</w:t>
            </w:r>
          </w:p>
          <w:p w14:paraId="1395B17B" w14:textId="77777777" w:rsidR="00C61004" w:rsidRPr="00A83910" w:rsidRDefault="00C61004" w:rsidP="00C61004">
            <w:pPr>
              <w:suppressAutoHyphens w:val="0"/>
              <w:spacing w:after="0"/>
              <w:rPr>
                <w:rFonts w:cs="Tahoma"/>
                <w:sz w:val="20"/>
                <w:szCs w:val="20"/>
                <w:lang w:eastAsia="it-IT"/>
              </w:rPr>
            </w:pPr>
          </w:p>
          <w:p w14:paraId="70C67287" w14:textId="77777777" w:rsidR="00C61004" w:rsidRPr="00A83910" w:rsidRDefault="00C61004" w:rsidP="00C61004">
            <w:pPr>
              <w:suppressAutoHyphens w:val="0"/>
              <w:spacing w:after="0"/>
              <w:rPr>
                <w:rFonts w:cs="Tahoma"/>
                <w:sz w:val="20"/>
                <w:szCs w:val="20"/>
                <w:lang w:eastAsia="it-IT"/>
              </w:rPr>
            </w:pPr>
            <w:r w:rsidRPr="00A83910">
              <w:rPr>
                <w:rFonts w:cs="Tahoma"/>
                <w:sz w:val="20"/>
                <w:szCs w:val="20"/>
                <w:lang w:eastAsia="it-IT"/>
              </w:rPr>
              <w:t xml:space="preserve"> </w:t>
            </w:r>
          </w:p>
        </w:tc>
        <w:tc>
          <w:tcPr>
            <w:tcW w:w="230" w:type="pct"/>
            <w:shd w:val="clear" w:color="auto" w:fill="auto"/>
            <w:vAlign w:val="center"/>
          </w:tcPr>
          <w:p w14:paraId="0824A3C0"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52" w:type="pct"/>
            <w:shd w:val="clear" w:color="auto" w:fill="auto"/>
            <w:vAlign w:val="center"/>
          </w:tcPr>
          <w:p w14:paraId="00AAB639"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90" w:type="pct"/>
            <w:shd w:val="clear" w:color="auto" w:fill="auto"/>
            <w:vAlign w:val="center"/>
          </w:tcPr>
          <w:p w14:paraId="301D6866"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483" w:type="pct"/>
            <w:shd w:val="clear" w:color="auto" w:fill="auto"/>
            <w:vAlign w:val="center"/>
          </w:tcPr>
          <w:p w14:paraId="733AD3AA"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526" w:type="pct"/>
            <w:shd w:val="clear" w:color="auto" w:fill="auto"/>
            <w:vAlign w:val="center"/>
          </w:tcPr>
          <w:p w14:paraId="32D71875"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629" w:type="pct"/>
            <w:shd w:val="clear" w:color="auto" w:fill="auto"/>
            <w:vAlign w:val="center"/>
          </w:tcPr>
          <w:p w14:paraId="00D20DC2" w14:textId="77777777" w:rsidR="00C61004" w:rsidRPr="00A83910" w:rsidRDefault="00C61004" w:rsidP="00C61004">
            <w:pPr>
              <w:tabs>
                <w:tab w:val="left" w:pos="6237"/>
              </w:tabs>
              <w:suppressAutoHyphens w:val="0"/>
              <w:spacing w:after="0"/>
              <w:jc w:val="center"/>
              <w:rPr>
                <w:rFonts w:cs="Tahoma"/>
                <w:sz w:val="20"/>
                <w:szCs w:val="20"/>
                <w:lang w:eastAsia="it-IT"/>
              </w:rPr>
            </w:pPr>
          </w:p>
        </w:tc>
      </w:tr>
      <w:tr w:rsidR="00C61004" w:rsidRPr="00A83910" w14:paraId="347C28E4" w14:textId="77777777" w:rsidTr="00B01ECD">
        <w:trPr>
          <w:trHeight w:val="396"/>
        </w:trPr>
        <w:tc>
          <w:tcPr>
            <w:tcW w:w="214" w:type="pct"/>
            <w:shd w:val="clear" w:color="auto" w:fill="auto"/>
            <w:vAlign w:val="center"/>
          </w:tcPr>
          <w:p w14:paraId="19B0B657" w14:textId="77777777" w:rsidR="00C61004" w:rsidRPr="00A83910" w:rsidRDefault="00C61004" w:rsidP="00C61004">
            <w:pPr>
              <w:tabs>
                <w:tab w:val="left" w:pos="6237"/>
              </w:tabs>
              <w:suppressAutoHyphens w:val="0"/>
              <w:spacing w:after="0"/>
              <w:jc w:val="center"/>
              <w:rPr>
                <w:rFonts w:cs="Tahoma"/>
                <w:bCs/>
                <w:sz w:val="20"/>
                <w:szCs w:val="20"/>
                <w:lang w:eastAsia="it-IT"/>
              </w:rPr>
            </w:pPr>
            <w:r w:rsidRPr="00A83910">
              <w:rPr>
                <w:rFonts w:cs="Tahoma"/>
                <w:bCs/>
                <w:sz w:val="20"/>
                <w:szCs w:val="20"/>
                <w:lang w:eastAsia="it-IT"/>
              </w:rPr>
              <w:t>4</w:t>
            </w:r>
          </w:p>
        </w:tc>
        <w:tc>
          <w:tcPr>
            <w:tcW w:w="2377" w:type="pct"/>
            <w:shd w:val="clear" w:color="auto" w:fill="auto"/>
            <w:vAlign w:val="center"/>
          </w:tcPr>
          <w:p w14:paraId="2B4FE8C2" w14:textId="77777777" w:rsidR="00C61004" w:rsidRPr="00A83910" w:rsidRDefault="00C61004" w:rsidP="00C61004">
            <w:pPr>
              <w:suppressAutoHyphens w:val="0"/>
              <w:spacing w:after="0"/>
              <w:jc w:val="left"/>
              <w:rPr>
                <w:rFonts w:cs="Tahoma"/>
                <w:sz w:val="20"/>
                <w:szCs w:val="20"/>
                <w:lang w:eastAsia="it-IT"/>
              </w:rPr>
            </w:pPr>
          </w:p>
          <w:p w14:paraId="33A11EB3"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 xml:space="preserve">I servizi / forniture eseguiti corrispondono a quanto previsto nel contratto </w:t>
            </w:r>
          </w:p>
          <w:p w14:paraId="47238E68"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ed oggetto di finanziamento e non sono stati affidati servizi / forniture complementari nell’ambito dello stesso contratto (ferme restando le condizioni previste dal Codice).</w:t>
            </w:r>
          </w:p>
          <w:p w14:paraId="3A1B1804" w14:textId="77777777" w:rsidR="00C61004" w:rsidRPr="00A83910" w:rsidRDefault="00C61004" w:rsidP="00C61004">
            <w:pPr>
              <w:suppressAutoHyphens w:val="0"/>
              <w:spacing w:after="0"/>
              <w:jc w:val="left"/>
              <w:rPr>
                <w:rFonts w:cs="Tahoma"/>
                <w:sz w:val="20"/>
                <w:szCs w:val="20"/>
                <w:lang w:eastAsia="it-IT"/>
              </w:rPr>
            </w:pPr>
          </w:p>
        </w:tc>
        <w:tc>
          <w:tcPr>
            <w:tcW w:w="230" w:type="pct"/>
            <w:shd w:val="clear" w:color="auto" w:fill="auto"/>
            <w:vAlign w:val="center"/>
          </w:tcPr>
          <w:p w14:paraId="3C7526B9"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52" w:type="pct"/>
            <w:shd w:val="clear" w:color="auto" w:fill="auto"/>
            <w:vAlign w:val="center"/>
          </w:tcPr>
          <w:p w14:paraId="755B55CE"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90" w:type="pct"/>
            <w:shd w:val="clear" w:color="auto" w:fill="auto"/>
            <w:vAlign w:val="center"/>
          </w:tcPr>
          <w:p w14:paraId="4BF7AE6E"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483" w:type="pct"/>
            <w:shd w:val="clear" w:color="auto" w:fill="auto"/>
            <w:vAlign w:val="center"/>
          </w:tcPr>
          <w:p w14:paraId="77EB8FB1"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526" w:type="pct"/>
            <w:shd w:val="clear" w:color="auto" w:fill="auto"/>
            <w:vAlign w:val="center"/>
          </w:tcPr>
          <w:p w14:paraId="22F4826C"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629" w:type="pct"/>
            <w:shd w:val="clear" w:color="auto" w:fill="auto"/>
            <w:vAlign w:val="center"/>
          </w:tcPr>
          <w:p w14:paraId="193C2C4C"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751E7155" w14:textId="77777777" w:rsidTr="00B01ECD">
        <w:trPr>
          <w:trHeight w:val="396"/>
        </w:trPr>
        <w:tc>
          <w:tcPr>
            <w:tcW w:w="214" w:type="pct"/>
            <w:shd w:val="clear" w:color="auto" w:fill="auto"/>
            <w:vAlign w:val="center"/>
          </w:tcPr>
          <w:p w14:paraId="1A397F08" w14:textId="77777777" w:rsidR="00C61004" w:rsidRPr="00A83910" w:rsidRDefault="00C61004" w:rsidP="00C61004">
            <w:pPr>
              <w:tabs>
                <w:tab w:val="left" w:pos="6237"/>
              </w:tabs>
              <w:suppressAutoHyphens w:val="0"/>
              <w:spacing w:after="0"/>
              <w:jc w:val="center"/>
              <w:rPr>
                <w:rFonts w:cs="Tahoma"/>
                <w:bCs/>
                <w:sz w:val="20"/>
                <w:szCs w:val="20"/>
                <w:lang w:eastAsia="it-IT"/>
              </w:rPr>
            </w:pPr>
            <w:r w:rsidRPr="00A83910">
              <w:rPr>
                <w:rFonts w:cs="Tahoma"/>
                <w:bCs/>
                <w:sz w:val="20"/>
                <w:szCs w:val="20"/>
                <w:lang w:eastAsia="it-IT"/>
              </w:rPr>
              <w:t>5</w:t>
            </w:r>
          </w:p>
        </w:tc>
        <w:tc>
          <w:tcPr>
            <w:tcW w:w="2377" w:type="pct"/>
            <w:shd w:val="clear" w:color="auto" w:fill="auto"/>
            <w:vAlign w:val="center"/>
          </w:tcPr>
          <w:p w14:paraId="2ACB2555" w14:textId="77777777" w:rsidR="00C61004" w:rsidRPr="00A83910" w:rsidRDefault="00C61004" w:rsidP="00C61004">
            <w:pPr>
              <w:suppressAutoHyphens w:val="0"/>
              <w:spacing w:after="0"/>
              <w:jc w:val="left"/>
              <w:rPr>
                <w:rFonts w:cs="Tahoma"/>
                <w:sz w:val="20"/>
                <w:szCs w:val="20"/>
                <w:lang w:eastAsia="it-IT"/>
              </w:rPr>
            </w:pPr>
          </w:p>
          <w:p w14:paraId="4E63F609"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Eventuali varianti dell’appalto sono state approvate secondo quanto stabilito dalla normativa</w:t>
            </w:r>
          </w:p>
          <w:p w14:paraId="6BE28E09" w14:textId="77777777" w:rsidR="00C61004" w:rsidRPr="00A83910" w:rsidRDefault="00C61004" w:rsidP="00C61004">
            <w:pPr>
              <w:suppressAutoHyphens w:val="0"/>
              <w:spacing w:after="0"/>
              <w:jc w:val="left"/>
              <w:rPr>
                <w:rFonts w:cs="Tahoma"/>
                <w:sz w:val="20"/>
                <w:szCs w:val="20"/>
                <w:lang w:eastAsia="it-IT"/>
              </w:rPr>
            </w:pPr>
          </w:p>
        </w:tc>
        <w:tc>
          <w:tcPr>
            <w:tcW w:w="230" w:type="pct"/>
            <w:shd w:val="clear" w:color="auto" w:fill="auto"/>
            <w:vAlign w:val="center"/>
          </w:tcPr>
          <w:p w14:paraId="6D6FD625"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52" w:type="pct"/>
            <w:shd w:val="clear" w:color="auto" w:fill="auto"/>
            <w:vAlign w:val="center"/>
          </w:tcPr>
          <w:p w14:paraId="7677326A"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90" w:type="pct"/>
            <w:shd w:val="clear" w:color="auto" w:fill="auto"/>
            <w:vAlign w:val="center"/>
          </w:tcPr>
          <w:p w14:paraId="55D5F8C7"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483" w:type="pct"/>
            <w:shd w:val="clear" w:color="auto" w:fill="auto"/>
            <w:vAlign w:val="center"/>
          </w:tcPr>
          <w:p w14:paraId="0CB5D645"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526" w:type="pct"/>
            <w:shd w:val="clear" w:color="auto" w:fill="auto"/>
            <w:vAlign w:val="center"/>
          </w:tcPr>
          <w:p w14:paraId="36E9BEBA"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629" w:type="pct"/>
            <w:shd w:val="clear" w:color="auto" w:fill="auto"/>
            <w:vAlign w:val="center"/>
          </w:tcPr>
          <w:p w14:paraId="4046BF1C" w14:textId="77777777" w:rsidR="00C61004" w:rsidRPr="00A83910" w:rsidRDefault="00C61004" w:rsidP="00C61004">
            <w:pPr>
              <w:suppressAutoHyphens w:val="0"/>
              <w:spacing w:after="0"/>
              <w:jc w:val="center"/>
              <w:rPr>
                <w:rFonts w:cs="Tahoma"/>
                <w:sz w:val="20"/>
                <w:szCs w:val="20"/>
                <w:lang w:val="en-US" w:eastAsia="it-IT"/>
              </w:rPr>
            </w:pPr>
            <w:r w:rsidRPr="00A83910">
              <w:rPr>
                <w:rFonts w:cs="Tahoma"/>
                <w:sz w:val="20"/>
                <w:szCs w:val="20"/>
                <w:lang w:val="en-US" w:eastAsia="it-IT"/>
              </w:rPr>
              <w:t>Art. 106</w:t>
            </w:r>
          </w:p>
        </w:tc>
      </w:tr>
      <w:tr w:rsidR="00C61004" w:rsidRPr="00A83910" w14:paraId="08090D41" w14:textId="77777777" w:rsidTr="00B01ECD">
        <w:trPr>
          <w:trHeight w:val="396"/>
        </w:trPr>
        <w:tc>
          <w:tcPr>
            <w:tcW w:w="214" w:type="pct"/>
            <w:shd w:val="clear" w:color="auto" w:fill="auto"/>
            <w:vAlign w:val="center"/>
          </w:tcPr>
          <w:p w14:paraId="2BEEB3C1" w14:textId="77777777" w:rsidR="00C61004" w:rsidRPr="00A83910" w:rsidRDefault="00C61004" w:rsidP="00C61004">
            <w:pPr>
              <w:tabs>
                <w:tab w:val="left" w:pos="6237"/>
              </w:tabs>
              <w:suppressAutoHyphens w:val="0"/>
              <w:spacing w:after="0"/>
              <w:jc w:val="center"/>
              <w:rPr>
                <w:rFonts w:cs="Tahoma"/>
                <w:sz w:val="20"/>
                <w:szCs w:val="20"/>
                <w:lang w:eastAsia="it-IT"/>
              </w:rPr>
            </w:pPr>
            <w:r w:rsidRPr="00A83910">
              <w:rPr>
                <w:rFonts w:cs="Tahoma"/>
                <w:sz w:val="20"/>
                <w:szCs w:val="20"/>
                <w:lang w:eastAsia="it-IT"/>
              </w:rPr>
              <w:t>6</w:t>
            </w:r>
          </w:p>
        </w:tc>
        <w:tc>
          <w:tcPr>
            <w:tcW w:w="2377" w:type="pct"/>
            <w:shd w:val="clear" w:color="auto" w:fill="auto"/>
            <w:vAlign w:val="center"/>
          </w:tcPr>
          <w:p w14:paraId="7F72BFE9" w14:textId="77777777" w:rsidR="00C61004" w:rsidRPr="00A83910" w:rsidRDefault="00C61004" w:rsidP="00C61004">
            <w:pPr>
              <w:suppressAutoHyphens w:val="0"/>
              <w:spacing w:after="0"/>
              <w:rPr>
                <w:rFonts w:cs="Tahoma"/>
                <w:sz w:val="20"/>
                <w:szCs w:val="20"/>
                <w:lang w:eastAsia="it-IT"/>
              </w:rPr>
            </w:pPr>
          </w:p>
          <w:p w14:paraId="703954D0"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Redazione del certificato di verifica di conformità/regolare esecuzione del servizio/fornitura rilasciato entro 3 mesi dalla data di ultimazione delle prestazioni oggetto di contratto.</w:t>
            </w:r>
          </w:p>
          <w:p w14:paraId="6277A37A"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 xml:space="preserve"> </w:t>
            </w:r>
          </w:p>
        </w:tc>
        <w:tc>
          <w:tcPr>
            <w:tcW w:w="230" w:type="pct"/>
            <w:shd w:val="clear" w:color="auto" w:fill="auto"/>
            <w:vAlign w:val="center"/>
          </w:tcPr>
          <w:p w14:paraId="22C75929"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52" w:type="pct"/>
            <w:shd w:val="clear" w:color="auto" w:fill="auto"/>
            <w:vAlign w:val="center"/>
          </w:tcPr>
          <w:p w14:paraId="54B44B91"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290" w:type="pct"/>
            <w:shd w:val="clear" w:color="auto" w:fill="auto"/>
            <w:vAlign w:val="center"/>
          </w:tcPr>
          <w:p w14:paraId="23C3D311"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483" w:type="pct"/>
            <w:shd w:val="clear" w:color="auto" w:fill="auto"/>
            <w:vAlign w:val="center"/>
          </w:tcPr>
          <w:p w14:paraId="2A850167"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526" w:type="pct"/>
            <w:shd w:val="clear" w:color="auto" w:fill="auto"/>
            <w:vAlign w:val="center"/>
          </w:tcPr>
          <w:p w14:paraId="4B93982C"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tc>
        <w:tc>
          <w:tcPr>
            <w:tcW w:w="629" w:type="pct"/>
            <w:shd w:val="clear" w:color="auto" w:fill="auto"/>
            <w:vAlign w:val="center"/>
          </w:tcPr>
          <w:p w14:paraId="78419BF5" w14:textId="77777777" w:rsidR="00C61004" w:rsidRPr="00A83910" w:rsidRDefault="00C61004" w:rsidP="00C61004">
            <w:pPr>
              <w:tabs>
                <w:tab w:val="left" w:pos="6237"/>
              </w:tabs>
              <w:suppressAutoHyphens w:val="0"/>
              <w:spacing w:after="0"/>
              <w:jc w:val="center"/>
              <w:rPr>
                <w:rFonts w:cs="Tahoma"/>
                <w:sz w:val="20"/>
                <w:szCs w:val="20"/>
                <w:lang w:eastAsia="it-IT"/>
              </w:rPr>
            </w:pPr>
          </w:p>
        </w:tc>
      </w:tr>
    </w:tbl>
    <w:p w14:paraId="5E4E24D8" w14:textId="77777777" w:rsidR="00C61004" w:rsidRPr="00A83910" w:rsidRDefault="00C61004" w:rsidP="00C61004">
      <w:pPr>
        <w:tabs>
          <w:tab w:val="left" w:pos="284"/>
        </w:tabs>
        <w:suppressAutoHyphens w:val="0"/>
        <w:spacing w:after="0"/>
        <w:jc w:val="left"/>
        <w:rPr>
          <w:rFonts w:cs="Tahoma"/>
          <w:bCs/>
          <w:noProof/>
          <w:sz w:val="20"/>
          <w:szCs w:val="20"/>
          <w:lang w:eastAsia="it-IT"/>
        </w:rPr>
      </w:pPr>
    </w:p>
    <w:p w14:paraId="76E84F14"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p w14:paraId="492E9F96"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p w14:paraId="1CAD17EF" w14:textId="6950EE13" w:rsidR="00C61004" w:rsidRPr="00A83910" w:rsidRDefault="00A83910" w:rsidP="00C61004">
      <w:pPr>
        <w:tabs>
          <w:tab w:val="left" w:pos="6237"/>
        </w:tabs>
        <w:suppressAutoHyphens w:val="0"/>
        <w:spacing w:after="0"/>
        <w:jc w:val="left"/>
        <w:rPr>
          <w:rFonts w:cs="Tahoma"/>
          <w:bCs/>
          <w:noProof/>
          <w:sz w:val="20"/>
          <w:szCs w:val="20"/>
          <w:lang w:eastAsia="it-IT"/>
        </w:rPr>
      </w:pPr>
      <w:r>
        <w:rPr>
          <w:rFonts w:cs="Tahoma"/>
          <w:bCs/>
          <w:noProof/>
          <w:sz w:val="20"/>
          <w:szCs w:val="20"/>
          <w:lang w:eastAsia="it-IT"/>
        </w:rPr>
        <w:t xml:space="preserve">Luogo e </w:t>
      </w:r>
      <w:r w:rsidR="00C61004" w:rsidRPr="00A83910">
        <w:rPr>
          <w:rFonts w:cs="Tahoma"/>
          <w:bCs/>
          <w:noProof/>
          <w:sz w:val="20"/>
          <w:szCs w:val="20"/>
          <w:lang w:eastAsia="it-IT"/>
        </w:rPr>
        <w:t>Data</w:t>
      </w:r>
      <w:r w:rsidR="00C61004" w:rsidRPr="00A83910">
        <w:rPr>
          <w:rFonts w:cs="Tahoma"/>
          <w:bCs/>
          <w:noProof/>
          <w:sz w:val="20"/>
          <w:szCs w:val="20"/>
          <w:lang w:eastAsia="it-IT"/>
        </w:rPr>
        <w:tab/>
        <w:t>Firma RUP</w:t>
      </w:r>
    </w:p>
    <w:p w14:paraId="377BE884" w14:textId="77777777" w:rsidR="00C61004" w:rsidRPr="00452FCD" w:rsidRDefault="00C61004" w:rsidP="00C61004">
      <w:pPr>
        <w:tabs>
          <w:tab w:val="left" w:pos="6237"/>
        </w:tabs>
        <w:suppressAutoHyphens w:val="0"/>
        <w:spacing w:after="0"/>
        <w:jc w:val="left"/>
        <w:rPr>
          <w:rFonts w:cs="Tahoma"/>
          <w:sz w:val="20"/>
          <w:szCs w:val="20"/>
          <w:lang w:eastAsia="it-IT"/>
        </w:rPr>
      </w:pPr>
      <w:r w:rsidRPr="00A83910">
        <w:rPr>
          <w:rFonts w:cs="Tahoma"/>
          <w:bCs/>
          <w:noProof/>
          <w:sz w:val="20"/>
          <w:szCs w:val="20"/>
          <w:lang w:eastAsia="it-IT"/>
        </w:rPr>
        <w:t>_________________________</w:t>
      </w:r>
      <w:r w:rsidRPr="00A83910">
        <w:rPr>
          <w:rFonts w:cs="Tahoma"/>
          <w:bCs/>
          <w:noProof/>
          <w:sz w:val="20"/>
          <w:szCs w:val="20"/>
          <w:lang w:eastAsia="it-IT"/>
        </w:rPr>
        <w:tab/>
        <w:t>______________________________</w:t>
      </w:r>
    </w:p>
    <w:p w14:paraId="2793EEBD" w14:textId="77777777" w:rsidR="00C61004" w:rsidRPr="00A83910" w:rsidRDefault="00C61004" w:rsidP="00C61004">
      <w:pPr>
        <w:suppressAutoHyphens w:val="0"/>
        <w:spacing w:after="0"/>
        <w:jc w:val="left"/>
        <w:rPr>
          <w:rFonts w:cs="Tahoma"/>
          <w:b/>
          <w:bCs/>
          <w:noProof/>
          <w:sz w:val="20"/>
          <w:szCs w:val="20"/>
          <w:lang w:eastAsia="it-IT"/>
        </w:rPr>
      </w:pPr>
      <w:r w:rsidRPr="00A83910">
        <w:rPr>
          <w:rFonts w:cs="Tahoma"/>
          <w:b/>
          <w:bCs/>
          <w:noProof/>
          <w:sz w:val="20"/>
          <w:szCs w:val="20"/>
          <w:lang w:eastAsia="it-IT"/>
        </w:rPr>
        <w:br w:type="page"/>
      </w:r>
    </w:p>
    <w:p w14:paraId="713A99E1" w14:textId="77777777" w:rsidR="00C64263" w:rsidRPr="00A83910" w:rsidRDefault="00B85FDA" w:rsidP="00C64263">
      <w:pPr>
        <w:rPr>
          <w:rFonts w:cs="Tahoma"/>
          <w:b/>
          <w:bCs/>
          <w:sz w:val="20"/>
          <w:szCs w:val="20"/>
        </w:rPr>
      </w:pPr>
      <w:r w:rsidRPr="00A83910">
        <w:rPr>
          <w:rFonts w:cs="Tahoma"/>
          <w:b/>
          <w:bCs/>
          <w:sz w:val="20"/>
          <w:szCs w:val="20"/>
        </w:rPr>
        <w:t>MODELLO</w:t>
      </w:r>
      <w:r w:rsidR="00C64263" w:rsidRPr="00A83910">
        <w:rPr>
          <w:rFonts w:cs="Tahoma"/>
          <w:b/>
          <w:bCs/>
          <w:sz w:val="20"/>
          <w:szCs w:val="20"/>
        </w:rPr>
        <w:t xml:space="preserve"> 4.2 </w:t>
      </w:r>
    </w:p>
    <w:p w14:paraId="702E490B" w14:textId="77777777" w:rsidR="00C61004" w:rsidRPr="00A83910" w:rsidRDefault="00C64263" w:rsidP="00C64263">
      <w:pPr>
        <w:rPr>
          <w:rFonts w:cs="Tahoma"/>
          <w:b/>
          <w:bCs/>
          <w:sz w:val="20"/>
          <w:szCs w:val="20"/>
        </w:rPr>
      </w:pPr>
      <w:r w:rsidRPr="00A83910">
        <w:rPr>
          <w:rFonts w:cs="Tahoma"/>
          <w:b/>
          <w:bCs/>
          <w:sz w:val="20"/>
          <w:szCs w:val="20"/>
        </w:rPr>
        <w:t>Lista di controllo per “Procedura negoziata per servizi”</w:t>
      </w:r>
    </w:p>
    <w:p w14:paraId="3AB51206" w14:textId="77777777" w:rsidR="00C61004" w:rsidRPr="00A83910" w:rsidRDefault="00C61004" w:rsidP="00C61004">
      <w:pPr>
        <w:tabs>
          <w:tab w:val="left" w:pos="284"/>
        </w:tabs>
        <w:suppressAutoHyphens w:val="0"/>
        <w:spacing w:after="0"/>
        <w:jc w:val="center"/>
        <w:rPr>
          <w:rFonts w:cs="Tahoma"/>
          <w:bCs/>
          <w:noProof/>
          <w:sz w:val="20"/>
          <w:szCs w:val="20"/>
          <w:lang w:eastAsia="it-IT"/>
        </w:rPr>
      </w:pPr>
    </w:p>
    <w:p w14:paraId="4F8140BA" w14:textId="77777777" w:rsidR="00C61004" w:rsidRPr="00A83910" w:rsidRDefault="00C61004" w:rsidP="00C61004">
      <w:pPr>
        <w:pBdr>
          <w:top w:val="single" w:sz="4" w:space="1" w:color="auto"/>
          <w:left w:val="single" w:sz="4" w:space="4" w:color="auto"/>
          <w:bottom w:val="single" w:sz="4" w:space="1" w:color="auto"/>
          <w:right w:val="single" w:sz="4" w:space="4" w:color="auto"/>
        </w:pBdr>
        <w:shd w:val="clear" w:color="auto" w:fill="E0E0E0"/>
        <w:suppressAutoHyphens w:val="0"/>
        <w:spacing w:after="0"/>
        <w:jc w:val="center"/>
        <w:rPr>
          <w:rFonts w:cs="Tahoma"/>
          <w:b/>
          <w:bCs/>
          <w:sz w:val="20"/>
          <w:szCs w:val="20"/>
          <w:lang w:eastAsia="it-IT"/>
        </w:rPr>
      </w:pPr>
      <w:r w:rsidRPr="00A83910">
        <w:rPr>
          <w:rFonts w:cs="Tahoma"/>
          <w:b/>
          <w:bCs/>
          <w:sz w:val="20"/>
          <w:szCs w:val="20"/>
          <w:lang w:eastAsia="it-IT"/>
        </w:rPr>
        <w:t>LISTA DI CONTROLLO</w:t>
      </w:r>
    </w:p>
    <w:p w14:paraId="2C9D0387" w14:textId="77777777" w:rsidR="00C61004" w:rsidRPr="00A83910" w:rsidRDefault="00C61004" w:rsidP="00C61004">
      <w:pPr>
        <w:pBdr>
          <w:top w:val="single" w:sz="4" w:space="1" w:color="auto"/>
          <w:left w:val="single" w:sz="4" w:space="4" w:color="auto"/>
          <w:bottom w:val="single" w:sz="4" w:space="1" w:color="auto"/>
          <w:right w:val="single" w:sz="4" w:space="4" w:color="auto"/>
        </w:pBdr>
        <w:shd w:val="clear" w:color="auto" w:fill="E0E0E0"/>
        <w:suppressAutoHyphens w:val="0"/>
        <w:spacing w:after="0"/>
        <w:jc w:val="center"/>
        <w:rPr>
          <w:rFonts w:cs="Tahoma"/>
          <w:b/>
          <w:sz w:val="20"/>
          <w:szCs w:val="20"/>
          <w:lang w:eastAsia="it-IT"/>
        </w:rPr>
      </w:pPr>
      <w:r w:rsidRPr="00A83910">
        <w:rPr>
          <w:rFonts w:cs="Tahoma"/>
          <w:b/>
          <w:bCs/>
          <w:sz w:val="20"/>
          <w:szCs w:val="20"/>
          <w:lang w:eastAsia="it-IT"/>
        </w:rPr>
        <w:t xml:space="preserve">APPALTI SERVIZI / FORNITURE </w:t>
      </w:r>
      <w:r w:rsidRPr="00A83910">
        <w:rPr>
          <w:rFonts w:cs="Tahoma"/>
          <w:b/>
          <w:sz w:val="20"/>
          <w:szCs w:val="20"/>
          <w:lang w:eastAsia="it-IT"/>
        </w:rPr>
        <w:t>– PROCEDURA NEGOZIATA</w:t>
      </w:r>
    </w:p>
    <w:p w14:paraId="1E9D115C" w14:textId="77777777" w:rsidR="00C61004" w:rsidRPr="00A83910" w:rsidRDefault="00C61004" w:rsidP="00C61004">
      <w:pPr>
        <w:pBdr>
          <w:top w:val="single" w:sz="4" w:space="1" w:color="auto"/>
          <w:left w:val="single" w:sz="4" w:space="4" w:color="auto"/>
          <w:bottom w:val="single" w:sz="4" w:space="1" w:color="auto"/>
          <w:right w:val="single" w:sz="4" w:space="4" w:color="auto"/>
        </w:pBdr>
        <w:shd w:val="clear" w:color="auto" w:fill="E0E0E0"/>
        <w:suppressAutoHyphens w:val="0"/>
        <w:spacing w:after="0"/>
        <w:jc w:val="center"/>
        <w:rPr>
          <w:rFonts w:cs="Tahoma"/>
          <w:i/>
          <w:sz w:val="20"/>
          <w:szCs w:val="20"/>
          <w:lang w:eastAsia="it-IT"/>
        </w:rPr>
      </w:pPr>
      <w:r w:rsidRPr="00A83910">
        <w:rPr>
          <w:rFonts w:cs="Tahoma"/>
          <w:i/>
          <w:sz w:val="20"/>
          <w:szCs w:val="20"/>
          <w:lang w:eastAsia="it-IT"/>
        </w:rPr>
        <w:t>(importo pari o superiore a € 40.000 ed inferiore a € 214.000)</w:t>
      </w:r>
    </w:p>
    <w:p w14:paraId="0AAFBC8F" w14:textId="77777777" w:rsidR="00C61004" w:rsidRPr="00A83910" w:rsidRDefault="00C61004" w:rsidP="00C61004">
      <w:pPr>
        <w:tabs>
          <w:tab w:val="left" w:pos="284"/>
        </w:tabs>
        <w:suppressAutoHyphens w:val="0"/>
        <w:spacing w:after="0"/>
        <w:jc w:val="left"/>
        <w:rPr>
          <w:rFonts w:cs="Tahoma"/>
          <w:bCs/>
          <w:noProof/>
          <w:sz w:val="20"/>
          <w:szCs w:val="20"/>
          <w:lang w:eastAsia="it-IT"/>
        </w:rPr>
      </w:pPr>
    </w:p>
    <w:p w14:paraId="12E16E07" w14:textId="77777777" w:rsidR="00C61004" w:rsidRPr="00A83910" w:rsidRDefault="00C61004" w:rsidP="00C61004">
      <w:pPr>
        <w:tabs>
          <w:tab w:val="left" w:pos="284"/>
          <w:tab w:val="left" w:pos="4253"/>
        </w:tabs>
        <w:suppressAutoHyphens w:val="0"/>
        <w:spacing w:after="0"/>
        <w:jc w:val="left"/>
        <w:rPr>
          <w:rFonts w:cs="Tahoma"/>
          <w:bCs/>
          <w:noProof/>
          <w:sz w:val="20"/>
          <w:szCs w:val="20"/>
          <w:lang w:eastAsia="it-IT"/>
        </w:rPr>
      </w:pPr>
      <w:r w:rsidRPr="00A83910">
        <w:rPr>
          <w:rFonts w:cs="Tahoma"/>
          <w:bCs/>
          <w:noProof/>
          <w:sz w:val="20"/>
          <w:szCs w:val="20"/>
          <w:lang w:eastAsia="it-IT"/>
        </w:rPr>
        <w:t xml:space="preserve">Operazione _______________________________ </w:t>
      </w:r>
      <w:r w:rsidRPr="00A83910">
        <w:rPr>
          <w:rFonts w:cs="Tahoma"/>
          <w:bCs/>
          <w:noProof/>
          <w:sz w:val="20"/>
          <w:szCs w:val="20"/>
          <w:lang w:eastAsia="it-IT"/>
        </w:rPr>
        <w:tab/>
        <w:t xml:space="preserve">                  Domanda di aiuto n. _______________________</w:t>
      </w:r>
    </w:p>
    <w:p w14:paraId="6D46BF3C" w14:textId="77777777" w:rsidR="00C61004" w:rsidRPr="00A83910" w:rsidRDefault="00C61004" w:rsidP="00C61004">
      <w:pPr>
        <w:tabs>
          <w:tab w:val="left" w:pos="284"/>
        </w:tabs>
        <w:suppressAutoHyphens w:val="0"/>
        <w:spacing w:after="0"/>
        <w:jc w:val="left"/>
        <w:rPr>
          <w:rFonts w:cs="Tahoma"/>
          <w:bCs/>
          <w:noProof/>
          <w:sz w:val="20"/>
          <w:szCs w:val="20"/>
          <w:lang w:eastAsia="it-IT"/>
        </w:rPr>
      </w:pPr>
      <w:r w:rsidRPr="00A83910">
        <w:rPr>
          <w:rFonts w:cs="Tahoma"/>
          <w:bCs/>
          <w:noProof/>
          <w:sz w:val="20"/>
          <w:szCs w:val="20"/>
          <w:lang w:eastAsia="it-IT"/>
        </w:rPr>
        <w:t>Beneficiario _______________________________</w:t>
      </w:r>
    </w:p>
    <w:p w14:paraId="4E233F95" w14:textId="77777777" w:rsidR="00C61004" w:rsidRPr="00A83910" w:rsidRDefault="00C61004" w:rsidP="00C61004">
      <w:pPr>
        <w:tabs>
          <w:tab w:val="left" w:pos="284"/>
        </w:tabs>
        <w:suppressAutoHyphens w:val="0"/>
        <w:spacing w:after="0"/>
        <w:jc w:val="left"/>
        <w:rPr>
          <w:rFonts w:cs="Tahoma"/>
          <w:bCs/>
          <w:noProof/>
          <w:sz w:val="20"/>
          <w:szCs w:val="20"/>
          <w:lang w:eastAsia="it-IT"/>
        </w:rPr>
      </w:pPr>
      <w:r w:rsidRPr="00A83910">
        <w:rPr>
          <w:rFonts w:cs="Tahoma"/>
          <w:bCs/>
          <w:noProof/>
          <w:sz w:val="20"/>
          <w:szCs w:val="20"/>
          <w:lang w:eastAsia="it-IT"/>
        </w:rPr>
        <w:t xml:space="preserve">Importo dell’appalto (IVA esclusa) € _____________________ </w:t>
      </w:r>
    </w:p>
    <w:p w14:paraId="394B086D" w14:textId="77777777" w:rsidR="00C61004" w:rsidRPr="00A83910" w:rsidRDefault="00C61004" w:rsidP="00C61004">
      <w:pPr>
        <w:tabs>
          <w:tab w:val="left" w:pos="709"/>
          <w:tab w:val="left" w:pos="5954"/>
        </w:tabs>
        <w:suppressAutoHyphens w:val="0"/>
        <w:spacing w:after="0"/>
        <w:jc w:val="left"/>
        <w:rPr>
          <w:rFonts w:cs="Tahoma"/>
          <w:bCs/>
          <w:noProof/>
          <w:sz w:val="20"/>
          <w:szCs w:val="20"/>
          <w:lang w:eastAsia="it-IT"/>
        </w:rPr>
      </w:pPr>
      <w:r w:rsidRPr="00A83910">
        <w:rPr>
          <w:rFonts w:cs="Tahoma"/>
          <w:bCs/>
          <w:noProof/>
          <w:sz w:val="20"/>
          <w:szCs w:val="20"/>
          <w:lang w:eastAsia="it-IT"/>
        </w:rPr>
        <w:t>Comune capoluogo di provincia (se del caso):</w:t>
      </w:r>
      <w:r w:rsidRPr="00A83910">
        <w:rPr>
          <w:rFonts w:cs="Tahoma"/>
          <w:bCs/>
          <w:noProof/>
          <w:sz w:val="20"/>
          <w:szCs w:val="20"/>
          <w:lang w:eastAsia="it-IT"/>
        </w:rPr>
        <w:tab/>
        <w:t>Procedura di gara espletata tramite centrale di committenza/soggetto aggregatore (se del caso):</w:t>
      </w:r>
    </w:p>
    <w:p w14:paraId="0E8F1A83" w14:textId="77777777" w:rsidR="00C61004" w:rsidRPr="00A83910" w:rsidRDefault="00C61004" w:rsidP="00C61004">
      <w:pPr>
        <w:tabs>
          <w:tab w:val="left" w:pos="709"/>
          <w:tab w:val="left" w:pos="5954"/>
          <w:tab w:val="left" w:pos="6096"/>
          <w:tab w:val="left" w:pos="6804"/>
        </w:tabs>
        <w:suppressAutoHyphens w:val="0"/>
        <w:spacing w:after="0"/>
        <w:jc w:val="left"/>
        <w:rPr>
          <w:rFonts w:cs="Tahoma"/>
          <w:bCs/>
          <w:noProof/>
          <w:sz w:val="20"/>
          <w:szCs w:val="20"/>
          <w:lang w:eastAsia="it-IT"/>
        </w:rPr>
      </w:pPr>
      <w:r w:rsidRPr="00A83910">
        <w:rPr>
          <w:rFonts w:cs="Tahoma"/>
          <w:bCs/>
          <w:noProof/>
          <w:sz w:val="20"/>
          <w:szCs w:val="20"/>
          <w:lang w:eastAsia="it-IT"/>
        </w:rPr>
        <w:t>SI  □</w:t>
      </w:r>
      <w:r w:rsidRPr="00A83910">
        <w:rPr>
          <w:rFonts w:cs="Tahoma"/>
          <w:bCs/>
          <w:noProof/>
          <w:sz w:val="20"/>
          <w:szCs w:val="20"/>
          <w:lang w:eastAsia="it-IT"/>
        </w:rPr>
        <w:tab/>
        <w:t>NO □</w:t>
      </w:r>
      <w:r w:rsidRPr="00A83910">
        <w:rPr>
          <w:rFonts w:cs="Tahoma"/>
          <w:bCs/>
          <w:noProof/>
          <w:sz w:val="20"/>
          <w:szCs w:val="20"/>
          <w:lang w:eastAsia="it-IT"/>
        </w:rPr>
        <w:tab/>
        <w:t>SI  □</w:t>
      </w:r>
      <w:r w:rsidRPr="00A83910">
        <w:rPr>
          <w:rFonts w:cs="Tahoma"/>
          <w:bCs/>
          <w:noProof/>
          <w:sz w:val="20"/>
          <w:szCs w:val="20"/>
          <w:lang w:eastAsia="it-IT"/>
        </w:rPr>
        <w:tab/>
        <w:t>NO □</w:t>
      </w:r>
    </w:p>
    <w:p w14:paraId="22F8D00F" w14:textId="77777777" w:rsidR="00C61004" w:rsidRPr="00A83910" w:rsidRDefault="00C61004" w:rsidP="00C61004">
      <w:pPr>
        <w:tabs>
          <w:tab w:val="left" w:pos="709"/>
          <w:tab w:val="left" w:pos="5954"/>
          <w:tab w:val="left" w:pos="6096"/>
        </w:tabs>
        <w:suppressAutoHyphens w:val="0"/>
        <w:spacing w:after="0"/>
        <w:jc w:val="left"/>
        <w:rPr>
          <w:rFonts w:cs="Tahoma"/>
          <w:bCs/>
          <w:noProof/>
          <w:sz w:val="20"/>
          <w:szCs w:val="20"/>
          <w:lang w:eastAsia="it-IT"/>
        </w:rPr>
      </w:pPr>
      <w:r w:rsidRPr="00A83910">
        <w:rPr>
          <w:rFonts w:cs="Tahoma"/>
          <w:bCs/>
          <w:noProof/>
          <w:sz w:val="20"/>
          <w:szCs w:val="20"/>
          <w:lang w:eastAsia="it-IT"/>
        </w:rPr>
        <w:tab/>
      </w:r>
      <w:r w:rsidRPr="00A83910">
        <w:rPr>
          <w:rFonts w:cs="Tahoma"/>
          <w:bCs/>
          <w:noProof/>
          <w:sz w:val="20"/>
          <w:szCs w:val="20"/>
          <w:lang w:eastAsia="it-IT"/>
        </w:rPr>
        <w:tab/>
        <w:t>Centrale di committenza/soggetto aggregatore (se del caso): _________________</w:t>
      </w:r>
    </w:p>
    <w:p w14:paraId="3E529954" w14:textId="77777777" w:rsidR="00C61004" w:rsidRPr="00A83910" w:rsidRDefault="00C61004" w:rsidP="00C61004">
      <w:pPr>
        <w:tabs>
          <w:tab w:val="left" w:pos="284"/>
        </w:tabs>
        <w:suppressAutoHyphens w:val="0"/>
        <w:spacing w:after="0"/>
        <w:jc w:val="left"/>
        <w:rPr>
          <w:rFonts w:cs="Tahoma"/>
          <w:bCs/>
          <w:noProof/>
          <w:sz w:val="20"/>
          <w:szCs w:val="20"/>
          <w:lang w:eastAsia="it-IT"/>
        </w:rPr>
      </w:pPr>
      <w:r w:rsidRPr="00A83910">
        <w:rPr>
          <w:rFonts w:cs="Tahoma"/>
          <w:bCs/>
          <w:noProof/>
          <w:sz w:val="20"/>
          <w:szCs w:val="20"/>
          <w:lang w:eastAsia="it-IT"/>
        </w:rPr>
        <w:t>RUP _________________________________</w:t>
      </w:r>
    </w:p>
    <w:p w14:paraId="01D1091B" w14:textId="77777777" w:rsidR="00C61004" w:rsidRPr="00A83910" w:rsidRDefault="00C61004" w:rsidP="00C61004">
      <w:pPr>
        <w:tabs>
          <w:tab w:val="left" w:pos="284"/>
        </w:tabs>
        <w:suppressAutoHyphens w:val="0"/>
        <w:spacing w:after="0"/>
        <w:jc w:val="left"/>
        <w:rPr>
          <w:rFonts w:cs="Tahoma"/>
          <w:bCs/>
          <w:noProof/>
          <w:sz w:val="20"/>
          <w:szCs w:val="20"/>
          <w:lang w:eastAsia="it-IT"/>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632"/>
        <w:gridCol w:w="7562"/>
        <w:gridCol w:w="554"/>
        <w:gridCol w:w="555"/>
        <w:gridCol w:w="737"/>
        <w:gridCol w:w="1254"/>
        <w:gridCol w:w="1439"/>
        <w:gridCol w:w="1770"/>
      </w:tblGrid>
      <w:tr w:rsidR="00C61004" w:rsidRPr="00A83910" w14:paraId="589609C0" w14:textId="77777777" w:rsidTr="00B01ECD">
        <w:trPr>
          <w:trHeight w:val="20"/>
          <w:tblHeader/>
        </w:trPr>
        <w:tc>
          <w:tcPr>
            <w:tcW w:w="220" w:type="pct"/>
            <w:shd w:val="clear" w:color="auto" w:fill="E0E0E0"/>
            <w:vAlign w:val="center"/>
          </w:tcPr>
          <w:p w14:paraId="4B56FF44" w14:textId="77777777" w:rsidR="00C61004" w:rsidRPr="00A83910" w:rsidRDefault="00C61004" w:rsidP="00C61004">
            <w:pPr>
              <w:suppressAutoHyphens w:val="0"/>
              <w:spacing w:after="0"/>
              <w:jc w:val="center"/>
              <w:rPr>
                <w:rFonts w:cs="Tahoma"/>
                <w:b/>
                <w:bCs/>
                <w:sz w:val="20"/>
                <w:szCs w:val="20"/>
                <w:lang w:eastAsia="it-IT"/>
              </w:rPr>
            </w:pPr>
            <w:r w:rsidRPr="00A83910">
              <w:rPr>
                <w:rFonts w:cs="Tahoma"/>
                <w:b/>
                <w:bCs/>
                <w:sz w:val="20"/>
                <w:szCs w:val="20"/>
                <w:lang w:eastAsia="it-IT"/>
              </w:rPr>
              <w:t>N.</w:t>
            </w:r>
          </w:p>
        </w:tc>
        <w:tc>
          <w:tcPr>
            <w:tcW w:w="2609" w:type="pct"/>
            <w:shd w:val="clear" w:color="auto" w:fill="E0E0E0"/>
            <w:vAlign w:val="center"/>
          </w:tcPr>
          <w:p w14:paraId="638B9EDB" w14:textId="77777777" w:rsidR="00C61004" w:rsidRPr="00A83910" w:rsidRDefault="00C61004" w:rsidP="00C61004">
            <w:pPr>
              <w:suppressAutoHyphens w:val="0"/>
              <w:spacing w:after="0"/>
              <w:jc w:val="center"/>
              <w:rPr>
                <w:rFonts w:cs="Tahoma"/>
                <w:b/>
                <w:bCs/>
                <w:sz w:val="20"/>
                <w:szCs w:val="20"/>
                <w:lang w:eastAsia="it-IT"/>
              </w:rPr>
            </w:pPr>
            <w:r w:rsidRPr="00A83910">
              <w:rPr>
                <w:rFonts w:cs="Tahoma"/>
                <w:b/>
                <w:bCs/>
                <w:sz w:val="20"/>
                <w:szCs w:val="20"/>
                <w:lang w:eastAsia="it-IT"/>
              </w:rPr>
              <w:t>ADEMPIMENTO PREVISTO</w:t>
            </w:r>
          </w:p>
        </w:tc>
        <w:tc>
          <w:tcPr>
            <w:tcW w:w="193" w:type="pct"/>
            <w:shd w:val="clear" w:color="auto" w:fill="E0E0E0"/>
            <w:vAlign w:val="center"/>
          </w:tcPr>
          <w:p w14:paraId="7E5A2F84" w14:textId="77777777" w:rsidR="00C61004" w:rsidRPr="00A83910" w:rsidRDefault="00C61004" w:rsidP="00C61004">
            <w:pPr>
              <w:suppressAutoHyphens w:val="0"/>
              <w:spacing w:after="0"/>
              <w:jc w:val="center"/>
              <w:rPr>
                <w:rFonts w:cs="Tahoma"/>
                <w:b/>
                <w:bCs/>
                <w:sz w:val="20"/>
                <w:szCs w:val="20"/>
                <w:lang w:eastAsia="it-IT"/>
              </w:rPr>
            </w:pPr>
            <w:r w:rsidRPr="00A83910">
              <w:rPr>
                <w:rFonts w:cs="Tahoma"/>
                <w:b/>
                <w:bCs/>
                <w:sz w:val="20"/>
                <w:szCs w:val="20"/>
                <w:lang w:eastAsia="it-IT"/>
              </w:rPr>
              <w:t>SI</w:t>
            </w:r>
          </w:p>
        </w:tc>
        <w:tc>
          <w:tcPr>
            <w:tcW w:w="193" w:type="pct"/>
            <w:shd w:val="clear" w:color="auto" w:fill="E0E0E0"/>
            <w:vAlign w:val="center"/>
          </w:tcPr>
          <w:p w14:paraId="64DDD3BC" w14:textId="77777777" w:rsidR="00C61004" w:rsidRPr="00A83910" w:rsidRDefault="00C61004" w:rsidP="00C61004">
            <w:pPr>
              <w:keepNext/>
              <w:suppressAutoHyphens w:val="0"/>
              <w:spacing w:after="0"/>
              <w:jc w:val="center"/>
              <w:outlineLvl w:val="4"/>
              <w:rPr>
                <w:rFonts w:cs="Tahoma"/>
                <w:b/>
                <w:bCs/>
                <w:sz w:val="20"/>
                <w:szCs w:val="20"/>
                <w:lang w:eastAsia="it-IT"/>
              </w:rPr>
            </w:pPr>
            <w:r w:rsidRPr="00A83910">
              <w:rPr>
                <w:rFonts w:cs="Tahoma"/>
                <w:b/>
                <w:bCs/>
                <w:sz w:val="20"/>
                <w:szCs w:val="20"/>
                <w:lang w:eastAsia="it-IT"/>
              </w:rPr>
              <w:t>NO</w:t>
            </w:r>
          </w:p>
        </w:tc>
        <w:tc>
          <w:tcPr>
            <w:tcW w:w="241" w:type="pct"/>
            <w:shd w:val="clear" w:color="auto" w:fill="E0E0E0"/>
            <w:vAlign w:val="center"/>
          </w:tcPr>
          <w:p w14:paraId="2D10CC02" w14:textId="77777777" w:rsidR="00C61004" w:rsidRPr="00A83910" w:rsidRDefault="00C61004" w:rsidP="00C61004">
            <w:pPr>
              <w:keepNext/>
              <w:suppressAutoHyphens w:val="0"/>
              <w:spacing w:after="0"/>
              <w:jc w:val="center"/>
              <w:outlineLvl w:val="4"/>
              <w:rPr>
                <w:rFonts w:cs="Tahoma"/>
                <w:b/>
                <w:bCs/>
                <w:sz w:val="20"/>
                <w:szCs w:val="20"/>
                <w:lang w:eastAsia="it-IT"/>
              </w:rPr>
            </w:pPr>
            <w:r w:rsidRPr="00A83910">
              <w:rPr>
                <w:rFonts w:cs="Tahoma"/>
                <w:b/>
                <w:bCs/>
                <w:sz w:val="20"/>
                <w:szCs w:val="20"/>
                <w:lang w:eastAsia="it-IT"/>
              </w:rPr>
              <w:t>N/P</w:t>
            </w:r>
            <w:r w:rsidRPr="00A83910">
              <w:rPr>
                <w:rFonts w:cs="Tahoma"/>
                <w:b/>
                <w:bCs/>
                <w:sz w:val="20"/>
                <w:szCs w:val="20"/>
                <w:vertAlign w:val="superscript"/>
                <w:lang w:eastAsia="it-IT"/>
              </w:rPr>
              <w:footnoteReference w:id="10"/>
            </w:r>
          </w:p>
        </w:tc>
        <w:tc>
          <w:tcPr>
            <w:tcW w:w="434" w:type="pct"/>
            <w:shd w:val="clear" w:color="auto" w:fill="E0E0E0"/>
            <w:vAlign w:val="center"/>
          </w:tcPr>
          <w:p w14:paraId="786F341A" w14:textId="77777777" w:rsidR="00C61004" w:rsidRPr="00A83910" w:rsidRDefault="00C61004" w:rsidP="00C61004">
            <w:pPr>
              <w:suppressAutoHyphens w:val="0"/>
              <w:spacing w:after="0"/>
              <w:jc w:val="center"/>
              <w:rPr>
                <w:rFonts w:cs="Tahoma"/>
                <w:b/>
                <w:sz w:val="20"/>
                <w:szCs w:val="20"/>
                <w:lang w:val="en-US" w:eastAsia="it-IT"/>
              </w:rPr>
            </w:pPr>
            <w:r w:rsidRPr="00A83910">
              <w:rPr>
                <w:rFonts w:cs="Tahoma"/>
                <w:b/>
                <w:bCs/>
                <w:sz w:val="20"/>
                <w:szCs w:val="20"/>
                <w:lang w:eastAsia="it-IT"/>
              </w:rPr>
              <w:t>Estremi atti</w:t>
            </w:r>
          </w:p>
        </w:tc>
        <w:tc>
          <w:tcPr>
            <w:tcW w:w="498" w:type="pct"/>
            <w:shd w:val="clear" w:color="auto" w:fill="E0E0E0"/>
            <w:vAlign w:val="center"/>
          </w:tcPr>
          <w:p w14:paraId="5D2EBF4E" w14:textId="77777777" w:rsidR="00C61004" w:rsidRPr="00A83910" w:rsidRDefault="00C61004" w:rsidP="00C61004">
            <w:pPr>
              <w:suppressAutoHyphens w:val="0"/>
              <w:spacing w:after="0"/>
              <w:jc w:val="center"/>
              <w:rPr>
                <w:rFonts w:cs="Tahoma"/>
                <w:b/>
                <w:sz w:val="20"/>
                <w:szCs w:val="20"/>
                <w:lang w:val="en-US" w:eastAsia="it-IT"/>
              </w:rPr>
            </w:pPr>
            <w:r w:rsidRPr="00A83910">
              <w:rPr>
                <w:rFonts w:cs="Tahoma"/>
                <w:b/>
                <w:bCs/>
                <w:sz w:val="20"/>
                <w:szCs w:val="20"/>
                <w:lang w:eastAsia="it-IT"/>
              </w:rPr>
              <w:t>NOTE</w:t>
            </w:r>
          </w:p>
        </w:tc>
        <w:tc>
          <w:tcPr>
            <w:tcW w:w="612" w:type="pct"/>
            <w:shd w:val="clear" w:color="auto" w:fill="E0E0E0"/>
            <w:vAlign w:val="center"/>
          </w:tcPr>
          <w:p w14:paraId="656E08E5" w14:textId="77777777" w:rsidR="00C61004" w:rsidRPr="00A83910" w:rsidRDefault="00C61004" w:rsidP="00C61004">
            <w:pPr>
              <w:suppressAutoHyphens w:val="0"/>
              <w:spacing w:after="0"/>
              <w:jc w:val="center"/>
              <w:rPr>
                <w:rFonts w:cs="Tahoma"/>
                <w:b/>
                <w:sz w:val="20"/>
                <w:szCs w:val="20"/>
                <w:lang w:val="en-US" w:eastAsia="it-IT"/>
              </w:rPr>
            </w:pPr>
            <w:r w:rsidRPr="00A83910">
              <w:rPr>
                <w:rFonts w:cs="Tahoma"/>
                <w:b/>
                <w:sz w:val="20"/>
                <w:szCs w:val="20"/>
                <w:lang w:val="en-US" w:eastAsia="it-IT"/>
              </w:rPr>
              <w:t>RIFERIMENTI NORMATIVI</w:t>
            </w:r>
          </w:p>
          <w:p w14:paraId="4958392B" w14:textId="77777777" w:rsidR="00C61004" w:rsidRPr="00A83910" w:rsidRDefault="00C61004" w:rsidP="00C61004">
            <w:pPr>
              <w:suppressAutoHyphens w:val="0"/>
              <w:spacing w:after="0"/>
              <w:jc w:val="center"/>
              <w:rPr>
                <w:rFonts w:cs="Tahoma"/>
                <w:b/>
                <w:sz w:val="20"/>
                <w:szCs w:val="20"/>
                <w:lang w:val="en-US" w:eastAsia="it-IT"/>
              </w:rPr>
            </w:pPr>
            <w:r w:rsidRPr="00A83910">
              <w:rPr>
                <w:rFonts w:cs="Tahoma"/>
                <w:b/>
                <w:sz w:val="20"/>
                <w:szCs w:val="20"/>
                <w:lang w:val="en-US" w:eastAsia="it-IT"/>
              </w:rPr>
              <w:t>D.lgs. 50/2016</w:t>
            </w:r>
          </w:p>
        </w:tc>
      </w:tr>
      <w:tr w:rsidR="00C61004" w:rsidRPr="00A83910" w14:paraId="73083821" w14:textId="77777777" w:rsidTr="00B01ECD">
        <w:trPr>
          <w:trHeight w:val="20"/>
        </w:trPr>
        <w:tc>
          <w:tcPr>
            <w:tcW w:w="220" w:type="pct"/>
            <w:shd w:val="clear" w:color="auto" w:fill="auto"/>
            <w:vAlign w:val="center"/>
          </w:tcPr>
          <w:p w14:paraId="0F00F082"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1.</w:t>
            </w:r>
          </w:p>
        </w:tc>
        <w:tc>
          <w:tcPr>
            <w:tcW w:w="2609" w:type="pct"/>
            <w:shd w:val="clear" w:color="auto" w:fill="auto"/>
            <w:vAlign w:val="center"/>
          </w:tcPr>
          <w:p w14:paraId="321751F7"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La Delibera/Determina a contrarre è stata pubblicata nella sezione “Amministrazione Trasparente” sul profilo internet della stazione appaltante e contiene la chiara indicazione di:</w:t>
            </w:r>
          </w:p>
        </w:tc>
        <w:tc>
          <w:tcPr>
            <w:tcW w:w="193" w:type="pct"/>
            <w:shd w:val="clear" w:color="auto" w:fill="auto"/>
            <w:vAlign w:val="center"/>
          </w:tcPr>
          <w:p w14:paraId="43B0470C" w14:textId="77777777" w:rsidR="00C61004" w:rsidRPr="00A83910" w:rsidRDefault="00C61004" w:rsidP="00C61004">
            <w:pPr>
              <w:suppressAutoHyphens w:val="0"/>
              <w:spacing w:after="0"/>
              <w:jc w:val="left"/>
              <w:rPr>
                <w:rFonts w:cs="Tahoma"/>
                <w:sz w:val="20"/>
                <w:szCs w:val="20"/>
                <w:lang w:eastAsia="it-IT"/>
              </w:rPr>
            </w:pPr>
          </w:p>
        </w:tc>
        <w:tc>
          <w:tcPr>
            <w:tcW w:w="193" w:type="pct"/>
            <w:shd w:val="clear" w:color="auto" w:fill="auto"/>
            <w:vAlign w:val="center"/>
          </w:tcPr>
          <w:p w14:paraId="5CA27ACA"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604D72A5" w14:textId="77777777" w:rsidR="00C61004" w:rsidRPr="00A83910" w:rsidRDefault="00C61004" w:rsidP="00C61004">
            <w:pPr>
              <w:suppressAutoHyphens w:val="0"/>
              <w:spacing w:after="0"/>
              <w:jc w:val="left"/>
              <w:rPr>
                <w:rFonts w:cs="Tahoma"/>
                <w:sz w:val="20"/>
                <w:szCs w:val="20"/>
                <w:lang w:eastAsia="it-IT"/>
              </w:rPr>
            </w:pPr>
          </w:p>
        </w:tc>
        <w:tc>
          <w:tcPr>
            <w:tcW w:w="434" w:type="pct"/>
            <w:shd w:val="clear" w:color="auto" w:fill="auto"/>
            <w:vAlign w:val="center"/>
          </w:tcPr>
          <w:p w14:paraId="163406ED" w14:textId="77777777" w:rsidR="00C61004" w:rsidRPr="00A83910" w:rsidRDefault="00C61004" w:rsidP="00C61004">
            <w:pPr>
              <w:suppressAutoHyphens w:val="0"/>
              <w:spacing w:after="0"/>
              <w:jc w:val="center"/>
              <w:rPr>
                <w:rFonts w:cs="Tahoma"/>
                <w:sz w:val="20"/>
                <w:szCs w:val="20"/>
                <w:lang w:eastAsia="it-IT"/>
              </w:rPr>
            </w:pPr>
          </w:p>
        </w:tc>
        <w:tc>
          <w:tcPr>
            <w:tcW w:w="498" w:type="pct"/>
            <w:shd w:val="clear" w:color="auto" w:fill="auto"/>
            <w:vAlign w:val="center"/>
          </w:tcPr>
          <w:p w14:paraId="64FA638C" w14:textId="77777777" w:rsidR="00C61004" w:rsidRPr="00A83910" w:rsidRDefault="00C61004" w:rsidP="00C61004">
            <w:pPr>
              <w:suppressAutoHyphens w:val="0"/>
              <w:spacing w:after="0"/>
              <w:jc w:val="center"/>
              <w:rPr>
                <w:rFonts w:cs="Tahoma"/>
                <w:sz w:val="20"/>
                <w:szCs w:val="20"/>
                <w:lang w:eastAsia="it-IT"/>
              </w:rPr>
            </w:pPr>
          </w:p>
        </w:tc>
        <w:tc>
          <w:tcPr>
            <w:tcW w:w="612" w:type="pct"/>
            <w:vMerge w:val="restart"/>
            <w:shd w:val="clear" w:color="auto" w:fill="auto"/>
            <w:vAlign w:val="center"/>
          </w:tcPr>
          <w:p w14:paraId="74C9ED90" w14:textId="77777777" w:rsidR="00C61004" w:rsidRPr="00A83910" w:rsidRDefault="00C61004" w:rsidP="00C61004">
            <w:pPr>
              <w:suppressAutoHyphens w:val="0"/>
              <w:spacing w:after="0"/>
              <w:jc w:val="center"/>
              <w:rPr>
                <w:rFonts w:cs="Tahoma"/>
                <w:sz w:val="20"/>
                <w:szCs w:val="20"/>
                <w:lang w:val="en-US" w:eastAsia="it-IT"/>
              </w:rPr>
            </w:pPr>
            <w:r w:rsidRPr="00A83910">
              <w:rPr>
                <w:rFonts w:cs="Tahoma"/>
                <w:sz w:val="20"/>
                <w:szCs w:val="20"/>
                <w:lang w:val="en-US" w:eastAsia="it-IT"/>
              </w:rPr>
              <w:t>Art. 29</w:t>
            </w:r>
          </w:p>
          <w:p w14:paraId="01ABA93F" w14:textId="77777777" w:rsidR="00C61004" w:rsidRPr="00A83910" w:rsidRDefault="00C61004" w:rsidP="00C61004">
            <w:pPr>
              <w:suppressAutoHyphens w:val="0"/>
              <w:spacing w:after="0"/>
              <w:jc w:val="center"/>
              <w:rPr>
                <w:rFonts w:cs="Tahoma"/>
                <w:sz w:val="20"/>
                <w:szCs w:val="20"/>
                <w:lang w:val="en-US" w:eastAsia="it-IT"/>
              </w:rPr>
            </w:pPr>
            <w:r w:rsidRPr="00A83910">
              <w:rPr>
                <w:rFonts w:cs="Tahoma"/>
                <w:sz w:val="20"/>
                <w:szCs w:val="20"/>
                <w:lang w:val="en-US" w:eastAsia="it-IT"/>
              </w:rPr>
              <w:t xml:space="preserve">Art. 32 </w:t>
            </w:r>
          </w:p>
          <w:p w14:paraId="31889A26" w14:textId="77777777" w:rsidR="00C61004" w:rsidRPr="00A83910" w:rsidRDefault="00C61004" w:rsidP="00C61004">
            <w:pPr>
              <w:suppressAutoHyphens w:val="0"/>
              <w:spacing w:after="0"/>
              <w:jc w:val="center"/>
              <w:rPr>
                <w:rFonts w:cs="Tahoma"/>
                <w:sz w:val="20"/>
                <w:szCs w:val="20"/>
                <w:lang w:val="en-US" w:eastAsia="it-IT"/>
              </w:rPr>
            </w:pPr>
            <w:r w:rsidRPr="00A83910">
              <w:rPr>
                <w:rFonts w:cs="Tahoma"/>
                <w:sz w:val="20"/>
                <w:szCs w:val="20"/>
                <w:lang w:val="en-US" w:eastAsia="it-IT"/>
              </w:rPr>
              <w:t>Art. 36/</w:t>
            </w:r>
          </w:p>
          <w:p w14:paraId="608E697D" w14:textId="77777777" w:rsidR="00C61004" w:rsidRPr="00A83910" w:rsidRDefault="00C61004" w:rsidP="00C61004">
            <w:pPr>
              <w:suppressAutoHyphens w:val="0"/>
              <w:spacing w:after="0"/>
              <w:jc w:val="center"/>
              <w:rPr>
                <w:rFonts w:cs="Tahoma"/>
                <w:sz w:val="20"/>
                <w:szCs w:val="20"/>
                <w:lang w:val="en-US" w:eastAsia="it-IT"/>
              </w:rPr>
            </w:pPr>
            <w:r w:rsidRPr="00A83910">
              <w:rPr>
                <w:rFonts w:cs="Tahoma"/>
                <w:sz w:val="20"/>
                <w:szCs w:val="20"/>
                <w:lang w:val="en-US" w:eastAsia="it-IT"/>
              </w:rPr>
              <w:t>Linee guida</w:t>
            </w:r>
          </w:p>
          <w:p w14:paraId="5271CE67" w14:textId="77777777" w:rsidR="00C61004" w:rsidRPr="00A83910" w:rsidRDefault="00C61004" w:rsidP="00C61004">
            <w:pPr>
              <w:suppressAutoHyphens w:val="0"/>
              <w:spacing w:after="0"/>
              <w:jc w:val="center"/>
              <w:rPr>
                <w:rFonts w:cs="Tahoma"/>
                <w:sz w:val="20"/>
                <w:szCs w:val="20"/>
                <w:lang w:val="en-US" w:eastAsia="it-IT"/>
              </w:rPr>
            </w:pPr>
            <w:r w:rsidRPr="00A83910">
              <w:rPr>
                <w:rFonts w:cs="Tahoma"/>
                <w:sz w:val="20"/>
                <w:szCs w:val="20"/>
                <w:lang w:val="en-US" w:eastAsia="it-IT"/>
              </w:rPr>
              <w:t>n. 4 di ANAC</w:t>
            </w:r>
          </w:p>
        </w:tc>
      </w:tr>
      <w:tr w:rsidR="00C61004" w:rsidRPr="00A83910" w14:paraId="3E276697" w14:textId="77777777" w:rsidTr="00B01ECD">
        <w:trPr>
          <w:trHeight w:val="20"/>
        </w:trPr>
        <w:tc>
          <w:tcPr>
            <w:tcW w:w="220" w:type="pct"/>
            <w:vMerge w:val="restart"/>
            <w:shd w:val="clear" w:color="auto" w:fill="auto"/>
            <w:vAlign w:val="center"/>
          </w:tcPr>
          <w:p w14:paraId="1D5E4DB7"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1.1</w:t>
            </w:r>
          </w:p>
        </w:tc>
        <w:tc>
          <w:tcPr>
            <w:tcW w:w="2609" w:type="pct"/>
            <w:shd w:val="clear" w:color="auto" w:fill="auto"/>
            <w:vAlign w:val="center"/>
          </w:tcPr>
          <w:p w14:paraId="45D8258B"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 ricorso a elenco di operatori economici</w:t>
            </w:r>
          </w:p>
        </w:tc>
        <w:tc>
          <w:tcPr>
            <w:tcW w:w="193" w:type="pct"/>
            <w:shd w:val="clear" w:color="auto" w:fill="auto"/>
            <w:vAlign w:val="center"/>
          </w:tcPr>
          <w:p w14:paraId="10252AF4" w14:textId="77777777" w:rsidR="00C61004" w:rsidRPr="00A83910" w:rsidRDefault="00C61004" w:rsidP="00C61004">
            <w:pPr>
              <w:suppressAutoHyphens w:val="0"/>
              <w:spacing w:after="0"/>
              <w:jc w:val="left"/>
              <w:rPr>
                <w:rFonts w:cs="Tahoma"/>
                <w:sz w:val="20"/>
                <w:szCs w:val="20"/>
                <w:lang w:eastAsia="it-IT"/>
              </w:rPr>
            </w:pPr>
          </w:p>
        </w:tc>
        <w:tc>
          <w:tcPr>
            <w:tcW w:w="193" w:type="pct"/>
            <w:shd w:val="clear" w:color="auto" w:fill="auto"/>
            <w:vAlign w:val="center"/>
          </w:tcPr>
          <w:p w14:paraId="7CED83DD"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3EE8C273" w14:textId="77777777" w:rsidR="00C61004" w:rsidRPr="00A83910" w:rsidRDefault="00C61004" w:rsidP="00C61004">
            <w:pPr>
              <w:suppressAutoHyphens w:val="0"/>
              <w:spacing w:after="0"/>
              <w:jc w:val="left"/>
              <w:rPr>
                <w:rFonts w:cs="Tahoma"/>
                <w:sz w:val="20"/>
                <w:szCs w:val="20"/>
                <w:lang w:eastAsia="it-IT"/>
              </w:rPr>
            </w:pPr>
          </w:p>
        </w:tc>
        <w:tc>
          <w:tcPr>
            <w:tcW w:w="434" w:type="pct"/>
            <w:shd w:val="clear" w:color="auto" w:fill="auto"/>
            <w:vAlign w:val="center"/>
          </w:tcPr>
          <w:p w14:paraId="027897B6" w14:textId="77777777" w:rsidR="00C61004" w:rsidRPr="00A83910" w:rsidRDefault="00C61004" w:rsidP="00C61004">
            <w:pPr>
              <w:suppressAutoHyphens w:val="0"/>
              <w:spacing w:after="0"/>
              <w:jc w:val="center"/>
              <w:rPr>
                <w:rFonts w:cs="Tahoma"/>
                <w:sz w:val="20"/>
                <w:szCs w:val="20"/>
                <w:lang w:eastAsia="it-IT"/>
              </w:rPr>
            </w:pPr>
          </w:p>
        </w:tc>
        <w:tc>
          <w:tcPr>
            <w:tcW w:w="498" w:type="pct"/>
            <w:shd w:val="clear" w:color="auto" w:fill="auto"/>
            <w:vAlign w:val="center"/>
          </w:tcPr>
          <w:p w14:paraId="6760E41A" w14:textId="77777777" w:rsidR="00C61004" w:rsidRPr="00A83910" w:rsidRDefault="00C61004" w:rsidP="00C61004">
            <w:pPr>
              <w:suppressAutoHyphens w:val="0"/>
              <w:spacing w:after="0"/>
              <w:jc w:val="center"/>
              <w:rPr>
                <w:rFonts w:cs="Tahoma"/>
                <w:sz w:val="20"/>
                <w:szCs w:val="20"/>
                <w:lang w:eastAsia="it-IT"/>
              </w:rPr>
            </w:pPr>
          </w:p>
        </w:tc>
        <w:tc>
          <w:tcPr>
            <w:tcW w:w="612" w:type="pct"/>
            <w:vMerge/>
            <w:shd w:val="clear" w:color="auto" w:fill="auto"/>
            <w:vAlign w:val="center"/>
          </w:tcPr>
          <w:p w14:paraId="0B1BA220"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12FEAC5B" w14:textId="77777777" w:rsidTr="00B01ECD">
        <w:trPr>
          <w:trHeight w:val="20"/>
        </w:trPr>
        <w:tc>
          <w:tcPr>
            <w:tcW w:w="220" w:type="pct"/>
            <w:vMerge/>
            <w:shd w:val="clear" w:color="auto" w:fill="auto"/>
            <w:vAlign w:val="center"/>
          </w:tcPr>
          <w:p w14:paraId="089774D8" w14:textId="77777777" w:rsidR="00C61004" w:rsidRPr="00A83910" w:rsidRDefault="00C61004" w:rsidP="00C61004">
            <w:pPr>
              <w:suppressAutoHyphens w:val="0"/>
              <w:spacing w:after="0"/>
              <w:jc w:val="center"/>
              <w:rPr>
                <w:rFonts w:cs="Tahoma"/>
                <w:sz w:val="20"/>
                <w:szCs w:val="20"/>
                <w:lang w:eastAsia="it-IT"/>
              </w:rPr>
            </w:pPr>
          </w:p>
        </w:tc>
        <w:tc>
          <w:tcPr>
            <w:tcW w:w="2609" w:type="pct"/>
            <w:shd w:val="clear" w:color="auto" w:fill="auto"/>
            <w:vAlign w:val="center"/>
          </w:tcPr>
          <w:p w14:paraId="356A289C"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 esiti dell’indagine di mercato</w:t>
            </w:r>
          </w:p>
        </w:tc>
        <w:tc>
          <w:tcPr>
            <w:tcW w:w="193" w:type="pct"/>
            <w:shd w:val="clear" w:color="auto" w:fill="auto"/>
            <w:vAlign w:val="center"/>
          </w:tcPr>
          <w:p w14:paraId="44A4AD9B" w14:textId="77777777" w:rsidR="00C61004" w:rsidRPr="00A83910" w:rsidRDefault="00C61004" w:rsidP="00C61004">
            <w:pPr>
              <w:suppressAutoHyphens w:val="0"/>
              <w:spacing w:after="0"/>
              <w:jc w:val="left"/>
              <w:rPr>
                <w:rFonts w:cs="Tahoma"/>
                <w:sz w:val="20"/>
                <w:szCs w:val="20"/>
                <w:lang w:eastAsia="it-IT"/>
              </w:rPr>
            </w:pPr>
          </w:p>
        </w:tc>
        <w:tc>
          <w:tcPr>
            <w:tcW w:w="193" w:type="pct"/>
            <w:shd w:val="clear" w:color="auto" w:fill="auto"/>
            <w:vAlign w:val="center"/>
          </w:tcPr>
          <w:p w14:paraId="7CA4F157"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5ECB953C" w14:textId="77777777" w:rsidR="00C61004" w:rsidRPr="00A83910" w:rsidRDefault="00C61004" w:rsidP="00C61004">
            <w:pPr>
              <w:suppressAutoHyphens w:val="0"/>
              <w:spacing w:after="0"/>
              <w:jc w:val="left"/>
              <w:rPr>
                <w:rFonts w:cs="Tahoma"/>
                <w:sz w:val="20"/>
                <w:szCs w:val="20"/>
                <w:lang w:eastAsia="it-IT"/>
              </w:rPr>
            </w:pPr>
          </w:p>
        </w:tc>
        <w:tc>
          <w:tcPr>
            <w:tcW w:w="434" w:type="pct"/>
            <w:shd w:val="clear" w:color="auto" w:fill="auto"/>
            <w:vAlign w:val="center"/>
          </w:tcPr>
          <w:p w14:paraId="4328F7BD" w14:textId="77777777" w:rsidR="00C61004" w:rsidRPr="00A83910" w:rsidRDefault="00C61004" w:rsidP="00C61004">
            <w:pPr>
              <w:suppressAutoHyphens w:val="0"/>
              <w:spacing w:after="0"/>
              <w:jc w:val="center"/>
              <w:rPr>
                <w:rFonts w:cs="Tahoma"/>
                <w:sz w:val="20"/>
                <w:szCs w:val="20"/>
                <w:lang w:eastAsia="it-IT"/>
              </w:rPr>
            </w:pPr>
          </w:p>
        </w:tc>
        <w:tc>
          <w:tcPr>
            <w:tcW w:w="498" w:type="pct"/>
            <w:shd w:val="clear" w:color="auto" w:fill="auto"/>
            <w:vAlign w:val="center"/>
          </w:tcPr>
          <w:p w14:paraId="15B4D871" w14:textId="77777777" w:rsidR="00C61004" w:rsidRPr="00A83910" w:rsidRDefault="00C61004" w:rsidP="00C61004">
            <w:pPr>
              <w:suppressAutoHyphens w:val="0"/>
              <w:spacing w:after="0"/>
              <w:jc w:val="center"/>
              <w:rPr>
                <w:rFonts w:cs="Tahoma"/>
                <w:sz w:val="20"/>
                <w:szCs w:val="20"/>
                <w:lang w:eastAsia="it-IT"/>
              </w:rPr>
            </w:pPr>
          </w:p>
        </w:tc>
        <w:tc>
          <w:tcPr>
            <w:tcW w:w="612" w:type="pct"/>
            <w:vMerge/>
            <w:shd w:val="clear" w:color="auto" w:fill="auto"/>
            <w:vAlign w:val="center"/>
          </w:tcPr>
          <w:p w14:paraId="55E0252A"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4E5FB014" w14:textId="77777777" w:rsidTr="00B01ECD">
        <w:trPr>
          <w:trHeight w:val="20"/>
        </w:trPr>
        <w:tc>
          <w:tcPr>
            <w:tcW w:w="220" w:type="pct"/>
            <w:shd w:val="clear" w:color="auto" w:fill="auto"/>
            <w:vAlign w:val="center"/>
          </w:tcPr>
          <w:p w14:paraId="4F26C858"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1.2</w:t>
            </w:r>
          </w:p>
        </w:tc>
        <w:tc>
          <w:tcPr>
            <w:tcW w:w="2609" w:type="pct"/>
            <w:shd w:val="clear" w:color="auto" w:fill="auto"/>
            <w:vAlign w:val="center"/>
          </w:tcPr>
          <w:p w14:paraId="1DE0B508" w14:textId="77777777" w:rsidR="00C61004" w:rsidRPr="00A83910" w:rsidRDefault="00C61004" w:rsidP="00C61004">
            <w:pPr>
              <w:numPr>
                <w:ilvl w:val="0"/>
                <w:numId w:val="12"/>
              </w:numPr>
              <w:suppressAutoHyphens w:val="0"/>
              <w:spacing w:after="0"/>
              <w:ind w:left="198" w:hanging="142"/>
              <w:jc w:val="left"/>
              <w:rPr>
                <w:rFonts w:cs="Tahoma"/>
                <w:sz w:val="20"/>
                <w:szCs w:val="20"/>
                <w:lang w:eastAsia="it-IT"/>
              </w:rPr>
            </w:pPr>
            <w:r w:rsidRPr="00A83910">
              <w:rPr>
                <w:rFonts w:cs="Tahoma"/>
                <w:sz w:val="20"/>
                <w:szCs w:val="20"/>
                <w:lang w:eastAsia="it-IT"/>
              </w:rPr>
              <w:t>procedura di scelta del contraente</w:t>
            </w:r>
          </w:p>
        </w:tc>
        <w:tc>
          <w:tcPr>
            <w:tcW w:w="193" w:type="pct"/>
            <w:shd w:val="clear" w:color="auto" w:fill="auto"/>
            <w:vAlign w:val="center"/>
          </w:tcPr>
          <w:p w14:paraId="508DBE4F" w14:textId="77777777" w:rsidR="00C61004" w:rsidRPr="00A83910" w:rsidRDefault="00C61004" w:rsidP="00C61004">
            <w:pPr>
              <w:suppressAutoHyphens w:val="0"/>
              <w:spacing w:after="0"/>
              <w:jc w:val="left"/>
              <w:rPr>
                <w:rFonts w:cs="Tahoma"/>
                <w:sz w:val="20"/>
                <w:szCs w:val="20"/>
                <w:lang w:eastAsia="it-IT"/>
              </w:rPr>
            </w:pPr>
          </w:p>
        </w:tc>
        <w:tc>
          <w:tcPr>
            <w:tcW w:w="193" w:type="pct"/>
            <w:shd w:val="clear" w:color="auto" w:fill="auto"/>
            <w:vAlign w:val="center"/>
          </w:tcPr>
          <w:p w14:paraId="68CAC4B3"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45E8E55D" w14:textId="77777777" w:rsidR="00C61004" w:rsidRPr="00A83910" w:rsidRDefault="00C61004" w:rsidP="00C61004">
            <w:pPr>
              <w:suppressAutoHyphens w:val="0"/>
              <w:spacing w:after="0"/>
              <w:jc w:val="left"/>
              <w:rPr>
                <w:rFonts w:cs="Tahoma"/>
                <w:sz w:val="20"/>
                <w:szCs w:val="20"/>
                <w:lang w:eastAsia="it-IT"/>
              </w:rPr>
            </w:pPr>
          </w:p>
        </w:tc>
        <w:tc>
          <w:tcPr>
            <w:tcW w:w="434" w:type="pct"/>
            <w:shd w:val="clear" w:color="auto" w:fill="auto"/>
            <w:vAlign w:val="center"/>
          </w:tcPr>
          <w:p w14:paraId="12B3EE90" w14:textId="77777777" w:rsidR="00C61004" w:rsidRPr="00A83910" w:rsidRDefault="00C61004" w:rsidP="00C61004">
            <w:pPr>
              <w:suppressAutoHyphens w:val="0"/>
              <w:spacing w:after="0"/>
              <w:jc w:val="center"/>
              <w:rPr>
                <w:rFonts w:cs="Tahoma"/>
                <w:sz w:val="20"/>
                <w:szCs w:val="20"/>
                <w:lang w:eastAsia="it-IT"/>
              </w:rPr>
            </w:pPr>
          </w:p>
        </w:tc>
        <w:tc>
          <w:tcPr>
            <w:tcW w:w="498" w:type="pct"/>
            <w:shd w:val="clear" w:color="auto" w:fill="auto"/>
            <w:vAlign w:val="center"/>
          </w:tcPr>
          <w:p w14:paraId="1BD3D29F" w14:textId="77777777" w:rsidR="00C61004" w:rsidRPr="00A83910" w:rsidRDefault="00C61004" w:rsidP="00C61004">
            <w:pPr>
              <w:suppressAutoHyphens w:val="0"/>
              <w:spacing w:after="0"/>
              <w:jc w:val="center"/>
              <w:rPr>
                <w:rFonts w:cs="Tahoma"/>
                <w:sz w:val="20"/>
                <w:szCs w:val="20"/>
                <w:lang w:eastAsia="it-IT"/>
              </w:rPr>
            </w:pPr>
          </w:p>
        </w:tc>
        <w:tc>
          <w:tcPr>
            <w:tcW w:w="612" w:type="pct"/>
            <w:vMerge/>
            <w:shd w:val="clear" w:color="auto" w:fill="auto"/>
            <w:vAlign w:val="center"/>
          </w:tcPr>
          <w:p w14:paraId="2843DC1B"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4B5E6DBF" w14:textId="77777777" w:rsidTr="00B01ECD">
        <w:trPr>
          <w:trHeight w:val="20"/>
        </w:trPr>
        <w:tc>
          <w:tcPr>
            <w:tcW w:w="220" w:type="pct"/>
            <w:shd w:val="clear" w:color="auto" w:fill="auto"/>
            <w:vAlign w:val="center"/>
          </w:tcPr>
          <w:p w14:paraId="47F2D8EA"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1.3</w:t>
            </w:r>
          </w:p>
        </w:tc>
        <w:tc>
          <w:tcPr>
            <w:tcW w:w="2609" w:type="pct"/>
            <w:shd w:val="clear" w:color="auto" w:fill="auto"/>
            <w:vAlign w:val="center"/>
          </w:tcPr>
          <w:p w14:paraId="4A786731" w14:textId="77777777" w:rsidR="00C61004" w:rsidRPr="00A83910" w:rsidRDefault="00C61004" w:rsidP="00C61004">
            <w:pPr>
              <w:numPr>
                <w:ilvl w:val="0"/>
                <w:numId w:val="12"/>
              </w:numPr>
              <w:suppressAutoHyphens w:val="0"/>
              <w:spacing w:after="0"/>
              <w:ind w:left="198" w:hanging="142"/>
              <w:jc w:val="left"/>
              <w:rPr>
                <w:rFonts w:cs="Tahoma"/>
                <w:sz w:val="20"/>
                <w:szCs w:val="20"/>
                <w:lang w:eastAsia="it-IT"/>
              </w:rPr>
            </w:pPr>
            <w:r w:rsidRPr="00A83910">
              <w:rPr>
                <w:rFonts w:cs="Tahoma"/>
                <w:sz w:val="20"/>
                <w:szCs w:val="20"/>
                <w:lang w:eastAsia="it-IT"/>
              </w:rPr>
              <w:t>criterio di aggiudicazione</w:t>
            </w:r>
          </w:p>
        </w:tc>
        <w:tc>
          <w:tcPr>
            <w:tcW w:w="193" w:type="pct"/>
            <w:shd w:val="clear" w:color="auto" w:fill="auto"/>
            <w:vAlign w:val="center"/>
          </w:tcPr>
          <w:p w14:paraId="081BA902" w14:textId="77777777" w:rsidR="00C61004" w:rsidRPr="00A83910" w:rsidRDefault="00C61004" w:rsidP="00C61004">
            <w:pPr>
              <w:suppressAutoHyphens w:val="0"/>
              <w:spacing w:after="0"/>
              <w:jc w:val="left"/>
              <w:rPr>
                <w:rFonts w:cs="Tahoma"/>
                <w:sz w:val="20"/>
                <w:szCs w:val="20"/>
                <w:lang w:eastAsia="it-IT"/>
              </w:rPr>
            </w:pPr>
          </w:p>
        </w:tc>
        <w:tc>
          <w:tcPr>
            <w:tcW w:w="193" w:type="pct"/>
            <w:shd w:val="clear" w:color="auto" w:fill="auto"/>
            <w:vAlign w:val="center"/>
          </w:tcPr>
          <w:p w14:paraId="282F5BEA"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3BE5DD99" w14:textId="77777777" w:rsidR="00C61004" w:rsidRPr="00A83910" w:rsidRDefault="00C61004" w:rsidP="00C61004">
            <w:pPr>
              <w:suppressAutoHyphens w:val="0"/>
              <w:spacing w:after="0"/>
              <w:jc w:val="left"/>
              <w:rPr>
                <w:rFonts w:cs="Tahoma"/>
                <w:sz w:val="20"/>
                <w:szCs w:val="20"/>
                <w:lang w:eastAsia="it-IT"/>
              </w:rPr>
            </w:pPr>
          </w:p>
        </w:tc>
        <w:tc>
          <w:tcPr>
            <w:tcW w:w="434" w:type="pct"/>
            <w:shd w:val="clear" w:color="auto" w:fill="auto"/>
            <w:vAlign w:val="center"/>
          </w:tcPr>
          <w:p w14:paraId="7C731C42" w14:textId="77777777" w:rsidR="00C61004" w:rsidRPr="00A83910" w:rsidRDefault="00C61004" w:rsidP="00C61004">
            <w:pPr>
              <w:suppressAutoHyphens w:val="0"/>
              <w:spacing w:after="0"/>
              <w:jc w:val="center"/>
              <w:rPr>
                <w:rFonts w:cs="Tahoma"/>
                <w:sz w:val="20"/>
                <w:szCs w:val="20"/>
                <w:lang w:val="en-US" w:eastAsia="it-IT"/>
              </w:rPr>
            </w:pPr>
          </w:p>
        </w:tc>
        <w:tc>
          <w:tcPr>
            <w:tcW w:w="498" w:type="pct"/>
            <w:shd w:val="clear" w:color="auto" w:fill="auto"/>
            <w:vAlign w:val="center"/>
          </w:tcPr>
          <w:p w14:paraId="670FFC78" w14:textId="77777777" w:rsidR="00C61004" w:rsidRPr="00A83910" w:rsidRDefault="00C61004" w:rsidP="00C61004">
            <w:pPr>
              <w:suppressAutoHyphens w:val="0"/>
              <w:spacing w:after="0"/>
              <w:jc w:val="center"/>
              <w:rPr>
                <w:rFonts w:cs="Tahoma"/>
                <w:sz w:val="20"/>
                <w:szCs w:val="20"/>
                <w:lang w:val="en-US" w:eastAsia="it-IT"/>
              </w:rPr>
            </w:pPr>
          </w:p>
        </w:tc>
        <w:tc>
          <w:tcPr>
            <w:tcW w:w="612" w:type="pct"/>
            <w:vMerge/>
            <w:shd w:val="clear" w:color="auto" w:fill="auto"/>
            <w:vAlign w:val="center"/>
          </w:tcPr>
          <w:p w14:paraId="6B558865" w14:textId="77777777" w:rsidR="00C61004" w:rsidRPr="00A83910" w:rsidRDefault="00C61004" w:rsidP="00C61004">
            <w:pPr>
              <w:suppressAutoHyphens w:val="0"/>
              <w:spacing w:after="0"/>
              <w:jc w:val="center"/>
              <w:rPr>
                <w:rFonts w:cs="Tahoma"/>
                <w:sz w:val="20"/>
                <w:szCs w:val="20"/>
                <w:lang w:val="en-US" w:eastAsia="it-IT"/>
              </w:rPr>
            </w:pPr>
          </w:p>
        </w:tc>
      </w:tr>
      <w:tr w:rsidR="00C61004" w:rsidRPr="00A83910" w14:paraId="3736F195" w14:textId="77777777" w:rsidTr="00B01ECD">
        <w:trPr>
          <w:trHeight w:val="20"/>
        </w:trPr>
        <w:tc>
          <w:tcPr>
            <w:tcW w:w="220" w:type="pct"/>
            <w:shd w:val="clear" w:color="auto" w:fill="auto"/>
            <w:vAlign w:val="center"/>
          </w:tcPr>
          <w:p w14:paraId="00A51753"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1.4</w:t>
            </w:r>
          </w:p>
        </w:tc>
        <w:tc>
          <w:tcPr>
            <w:tcW w:w="2609" w:type="pct"/>
            <w:shd w:val="clear" w:color="auto" w:fill="auto"/>
            <w:vAlign w:val="center"/>
          </w:tcPr>
          <w:p w14:paraId="587C83F2" w14:textId="77777777" w:rsidR="00C61004" w:rsidRPr="00A83910" w:rsidRDefault="00C61004" w:rsidP="00C61004">
            <w:pPr>
              <w:numPr>
                <w:ilvl w:val="0"/>
                <w:numId w:val="12"/>
              </w:numPr>
              <w:suppressAutoHyphens w:val="0"/>
              <w:spacing w:after="0"/>
              <w:ind w:left="198" w:hanging="142"/>
              <w:jc w:val="left"/>
              <w:rPr>
                <w:rFonts w:cs="Tahoma"/>
                <w:sz w:val="20"/>
                <w:szCs w:val="20"/>
                <w:lang w:eastAsia="it-IT"/>
              </w:rPr>
            </w:pPr>
            <w:r w:rsidRPr="00A83910">
              <w:rPr>
                <w:rFonts w:cs="Tahoma"/>
                <w:sz w:val="20"/>
                <w:szCs w:val="20"/>
                <w:lang w:eastAsia="it-IT"/>
              </w:rPr>
              <w:t>atti di gara approvati con il provvedimento (delibera/determina) a contrarre (bando, capitolato, disciplinare).</w:t>
            </w:r>
          </w:p>
        </w:tc>
        <w:tc>
          <w:tcPr>
            <w:tcW w:w="193" w:type="pct"/>
            <w:shd w:val="clear" w:color="auto" w:fill="auto"/>
            <w:vAlign w:val="center"/>
          </w:tcPr>
          <w:p w14:paraId="3BDECEFB" w14:textId="77777777" w:rsidR="00C61004" w:rsidRPr="00A83910" w:rsidRDefault="00C61004" w:rsidP="00C61004">
            <w:pPr>
              <w:suppressAutoHyphens w:val="0"/>
              <w:spacing w:after="0"/>
              <w:jc w:val="left"/>
              <w:rPr>
                <w:rFonts w:cs="Tahoma"/>
                <w:sz w:val="20"/>
                <w:szCs w:val="20"/>
                <w:lang w:eastAsia="it-IT"/>
              </w:rPr>
            </w:pPr>
          </w:p>
        </w:tc>
        <w:tc>
          <w:tcPr>
            <w:tcW w:w="193" w:type="pct"/>
            <w:shd w:val="clear" w:color="auto" w:fill="auto"/>
            <w:vAlign w:val="center"/>
          </w:tcPr>
          <w:p w14:paraId="6DB73FFC"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2A1E875B" w14:textId="77777777" w:rsidR="00C61004" w:rsidRPr="00A83910" w:rsidRDefault="00C61004" w:rsidP="00C61004">
            <w:pPr>
              <w:suppressAutoHyphens w:val="0"/>
              <w:spacing w:after="0"/>
              <w:jc w:val="left"/>
              <w:rPr>
                <w:rFonts w:cs="Tahoma"/>
                <w:sz w:val="20"/>
                <w:szCs w:val="20"/>
                <w:lang w:eastAsia="it-IT"/>
              </w:rPr>
            </w:pPr>
          </w:p>
        </w:tc>
        <w:tc>
          <w:tcPr>
            <w:tcW w:w="434" w:type="pct"/>
            <w:shd w:val="clear" w:color="auto" w:fill="auto"/>
            <w:vAlign w:val="center"/>
          </w:tcPr>
          <w:p w14:paraId="703B7B9B" w14:textId="77777777" w:rsidR="00C61004" w:rsidRPr="00A83910" w:rsidRDefault="00C61004" w:rsidP="00C61004">
            <w:pPr>
              <w:suppressAutoHyphens w:val="0"/>
              <w:spacing w:after="0"/>
              <w:jc w:val="center"/>
              <w:rPr>
                <w:rFonts w:cs="Tahoma"/>
                <w:sz w:val="20"/>
                <w:szCs w:val="20"/>
                <w:lang w:eastAsia="it-IT"/>
              </w:rPr>
            </w:pPr>
          </w:p>
        </w:tc>
        <w:tc>
          <w:tcPr>
            <w:tcW w:w="498" w:type="pct"/>
            <w:shd w:val="clear" w:color="auto" w:fill="auto"/>
            <w:vAlign w:val="center"/>
          </w:tcPr>
          <w:p w14:paraId="3501E970" w14:textId="77777777" w:rsidR="00C61004" w:rsidRPr="00A83910" w:rsidRDefault="00C61004" w:rsidP="00C61004">
            <w:pPr>
              <w:suppressAutoHyphens w:val="0"/>
              <w:spacing w:after="0"/>
              <w:jc w:val="center"/>
              <w:rPr>
                <w:rFonts w:cs="Tahoma"/>
                <w:sz w:val="20"/>
                <w:szCs w:val="20"/>
                <w:lang w:eastAsia="it-IT"/>
              </w:rPr>
            </w:pPr>
          </w:p>
        </w:tc>
        <w:tc>
          <w:tcPr>
            <w:tcW w:w="612" w:type="pct"/>
            <w:vMerge/>
            <w:shd w:val="clear" w:color="auto" w:fill="auto"/>
            <w:vAlign w:val="center"/>
          </w:tcPr>
          <w:p w14:paraId="2565388B"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0FB93769" w14:textId="77777777" w:rsidTr="00B01ECD">
        <w:trPr>
          <w:trHeight w:val="20"/>
        </w:trPr>
        <w:tc>
          <w:tcPr>
            <w:tcW w:w="220" w:type="pct"/>
            <w:shd w:val="clear" w:color="auto" w:fill="auto"/>
            <w:vAlign w:val="center"/>
          </w:tcPr>
          <w:p w14:paraId="51DEA6BD"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2.</w:t>
            </w:r>
          </w:p>
        </w:tc>
        <w:tc>
          <w:tcPr>
            <w:tcW w:w="2609" w:type="pct"/>
            <w:shd w:val="clear" w:color="auto" w:fill="auto"/>
            <w:vAlign w:val="center"/>
          </w:tcPr>
          <w:p w14:paraId="65AF70AE"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Il Responsabile del Procedimento (RUP) è stato individuato nel provvedimento a contrarre</w:t>
            </w:r>
          </w:p>
        </w:tc>
        <w:tc>
          <w:tcPr>
            <w:tcW w:w="193" w:type="pct"/>
            <w:shd w:val="clear" w:color="auto" w:fill="auto"/>
            <w:vAlign w:val="center"/>
          </w:tcPr>
          <w:p w14:paraId="1682C31E" w14:textId="77777777" w:rsidR="00C61004" w:rsidRPr="00A83910" w:rsidRDefault="00C61004" w:rsidP="00C61004">
            <w:pPr>
              <w:suppressAutoHyphens w:val="0"/>
              <w:spacing w:after="0"/>
              <w:jc w:val="left"/>
              <w:rPr>
                <w:rFonts w:cs="Tahoma"/>
                <w:sz w:val="20"/>
                <w:szCs w:val="20"/>
                <w:lang w:eastAsia="it-IT"/>
              </w:rPr>
            </w:pPr>
          </w:p>
        </w:tc>
        <w:tc>
          <w:tcPr>
            <w:tcW w:w="193" w:type="pct"/>
            <w:shd w:val="clear" w:color="auto" w:fill="auto"/>
            <w:vAlign w:val="center"/>
          </w:tcPr>
          <w:p w14:paraId="31840BB3"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31C1958A" w14:textId="77777777" w:rsidR="00C61004" w:rsidRPr="00A83910" w:rsidRDefault="00C61004" w:rsidP="00C61004">
            <w:pPr>
              <w:suppressAutoHyphens w:val="0"/>
              <w:spacing w:after="0"/>
              <w:jc w:val="left"/>
              <w:rPr>
                <w:rFonts w:cs="Tahoma"/>
                <w:sz w:val="20"/>
                <w:szCs w:val="20"/>
                <w:lang w:eastAsia="it-IT"/>
              </w:rPr>
            </w:pPr>
          </w:p>
        </w:tc>
        <w:tc>
          <w:tcPr>
            <w:tcW w:w="434" w:type="pct"/>
            <w:shd w:val="clear" w:color="auto" w:fill="auto"/>
            <w:vAlign w:val="center"/>
          </w:tcPr>
          <w:p w14:paraId="6A929BDB" w14:textId="77777777" w:rsidR="00C61004" w:rsidRPr="00A83910" w:rsidRDefault="00C61004" w:rsidP="00C61004">
            <w:pPr>
              <w:suppressAutoHyphens w:val="0"/>
              <w:spacing w:after="0"/>
              <w:jc w:val="center"/>
              <w:rPr>
                <w:rFonts w:cs="Tahoma"/>
                <w:sz w:val="20"/>
                <w:szCs w:val="20"/>
                <w:lang w:eastAsia="it-IT"/>
              </w:rPr>
            </w:pPr>
          </w:p>
        </w:tc>
        <w:tc>
          <w:tcPr>
            <w:tcW w:w="498" w:type="pct"/>
            <w:shd w:val="clear" w:color="auto" w:fill="auto"/>
            <w:vAlign w:val="center"/>
          </w:tcPr>
          <w:p w14:paraId="157220C4" w14:textId="77777777" w:rsidR="00C61004" w:rsidRPr="00A83910" w:rsidRDefault="00C61004" w:rsidP="00C61004">
            <w:pPr>
              <w:suppressAutoHyphens w:val="0"/>
              <w:spacing w:after="0"/>
              <w:jc w:val="center"/>
              <w:rPr>
                <w:rFonts w:cs="Tahoma"/>
                <w:sz w:val="20"/>
                <w:szCs w:val="20"/>
                <w:lang w:eastAsia="it-IT"/>
              </w:rPr>
            </w:pPr>
          </w:p>
        </w:tc>
        <w:tc>
          <w:tcPr>
            <w:tcW w:w="612" w:type="pct"/>
            <w:shd w:val="clear" w:color="auto" w:fill="auto"/>
            <w:vAlign w:val="center"/>
          </w:tcPr>
          <w:p w14:paraId="565FAA83"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Art. 31 /</w:t>
            </w:r>
          </w:p>
          <w:p w14:paraId="2F1D3CFB" w14:textId="77777777" w:rsidR="00C61004" w:rsidRPr="00A83910" w:rsidRDefault="00C61004" w:rsidP="00C61004">
            <w:pPr>
              <w:keepNext/>
              <w:keepLines/>
              <w:suppressAutoHyphens w:val="0"/>
              <w:spacing w:after="0"/>
              <w:jc w:val="left"/>
              <w:outlineLvl w:val="6"/>
              <w:rPr>
                <w:rFonts w:cs="Tahoma"/>
                <w:sz w:val="20"/>
                <w:szCs w:val="20"/>
                <w:lang w:eastAsia="it-IT"/>
              </w:rPr>
            </w:pPr>
            <w:r w:rsidRPr="00A83910">
              <w:rPr>
                <w:rFonts w:cs="Tahoma"/>
                <w:sz w:val="20"/>
                <w:szCs w:val="20"/>
                <w:lang w:eastAsia="it-IT"/>
              </w:rPr>
              <w:t>Linee guida n. 3 di ANAC</w:t>
            </w:r>
          </w:p>
        </w:tc>
      </w:tr>
      <w:tr w:rsidR="00C61004" w:rsidRPr="00A83910" w14:paraId="0A586DB8" w14:textId="77777777" w:rsidTr="00B01ECD">
        <w:trPr>
          <w:trHeight w:val="308"/>
        </w:trPr>
        <w:tc>
          <w:tcPr>
            <w:tcW w:w="220" w:type="pct"/>
            <w:shd w:val="clear" w:color="auto" w:fill="auto"/>
            <w:vAlign w:val="center"/>
          </w:tcPr>
          <w:p w14:paraId="4F8F82E5"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3.</w:t>
            </w:r>
          </w:p>
        </w:tc>
        <w:tc>
          <w:tcPr>
            <w:tcW w:w="2609" w:type="pct"/>
            <w:shd w:val="clear" w:color="auto" w:fill="auto"/>
            <w:vAlign w:val="center"/>
          </w:tcPr>
          <w:p w14:paraId="4F9D7D88"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L’affidamento è avvenuto previa consultazione di almeno 5operatori economici.</w:t>
            </w:r>
          </w:p>
        </w:tc>
        <w:tc>
          <w:tcPr>
            <w:tcW w:w="193" w:type="pct"/>
            <w:shd w:val="clear" w:color="auto" w:fill="auto"/>
            <w:vAlign w:val="center"/>
          </w:tcPr>
          <w:p w14:paraId="67E5AB49" w14:textId="77777777" w:rsidR="00C61004" w:rsidRPr="00A83910" w:rsidRDefault="00C61004" w:rsidP="00C61004">
            <w:pPr>
              <w:suppressAutoHyphens w:val="0"/>
              <w:spacing w:after="0"/>
              <w:jc w:val="left"/>
              <w:rPr>
                <w:rFonts w:cs="Tahoma"/>
                <w:sz w:val="20"/>
                <w:szCs w:val="20"/>
                <w:lang w:eastAsia="it-IT"/>
              </w:rPr>
            </w:pPr>
          </w:p>
        </w:tc>
        <w:tc>
          <w:tcPr>
            <w:tcW w:w="193" w:type="pct"/>
            <w:shd w:val="clear" w:color="auto" w:fill="auto"/>
            <w:vAlign w:val="center"/>
          </w:tcPr>
          <w:p w14:paraId="70E90A66"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3740E710" w14:textId="77777777" w:rsidR="00C61004" w:rsidRPr="00A83910" w:rsidRDefault="00C61004" w:rsidP="00C61004">
            <w:pPr>
              <w:suppressAutoHyphens w:val="0"/>
              <w:spacing w:after="0"/>
              <w:jc w:val="left"/>
              <w:rPr>
                <w:rFonts w:cs="Tahoma"/>
                <w:sz w:val="20"/>
                <w:szCs w:val="20"/>
                <w:lang w:eastAsia="it-IT"/>
              </w:rPr>
            </w:pPr>
          </w:p>
        </w:tc>
        <w:tc>
          <w:tcPr>
            <w:tcW w:w="434" w:type="pct"/>
            <w:shd w:val="clear" w:color="auto" w:fill="auto"/>
            <w:vAlign w:val="center"/>
          </w:tcPr>
          <w:p w14:paraId="4FED1BF7" w14:textId="77777777" w:rsidR="00C61004" w:rsidRPr="00A83910" w:rsidRDefault="00C61004" w:rsidP="00C61004">
            <w:pPr>
              <w:suppressAutoHyphens w:val="0"/>
              <w:spacing w:after="0"/>
              <w:jc w:val="center"/>
              <w:rPr>
                <w:rFonts w:cs="Tahoma"/>
                <w:sz w:val="20"/>
                <w:szCs w:val="20"/>
                <w:lang w:eastAsia="it-IT"/>
              </w:rPr>
            </w:pPr>
          </w:p>
        </w:tc>
        <w:tc>
          <w:tcPr>
            <w:tcW w:w="498" w:type="pct"/>
            <w:shd w:val="clear" w:color="auto" w:fill="auto"/>
            <w:vAlign w:val="center"/>
          </w:tcPr>
          <w:p w14:paraId="5656B3B0" w14:textId="77777777" w:rsidR="00C61004" w:rsidRPr="00A83910" w:rsidRDefault="00C61004" w:rsidP="00C61004">
            <w:pPr>
              <w:suppressAutoHyphens w:val="0"/>
              <w:spacing w:after="0"/>
              <w:jc w:val="center"/>
              <w:rPr>
                <w:rFonts w:cs="Tahoma"/>
                <w:sz w:val="20"/>
                <w:szCs w:val="20"/>
                <w:lang w:eastAsia="it-IT"/>
              </w:rPr>
            </w:pPr>
          </w:p>
        </w:tc>
        <w:tc>
          <w:tcPr>
            <w:tcW w:w="612" w:type="pct"/>
            <w:shd w:val="clear" w:color="auto" w:fill="auto"/>
            <w:vAlign w:val="center"/>
          </w:tcPr>
          <w:p w14:paraId="5738426D"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Art. 36, comma 2 lett. a) /</w:t>
            </w:r>
          </w:p>
          <w:p w14:paraId="2459211F" w14:textId="77777777" w:rsidR="00C61004" w:rsidRPr="00A83910" w:rsidRDefault="00C61004" w:rsidP="00C61004">
            <w:pPr>
              <w:keepNext/>
              <w:keepLines/>
              <w:suppressAutoHyphens w:val="0"/>
              <w:spacing w:after="0"/>
              <w:jc w:val="center"/>
              <w:outlineLvl w:val="6"/>
              <w:rPr>
                <w:rFonts w:cs="Tahoma"/>
                <w:sz w:val="20"/>
                <w:szCs w:val="20"/>
                <w:lang w:eastAsia="it-IT"/>
              </w:rPr>
            </w:pPr>
            <w:r w:rsidRPr="00A83910">
              <w:rPr>
                <w:rFonts w:cs="Tahoma"/>
                <w:sz w:val="20"/>
                <w:szCs w:val="20"/>
                <w:lang w:eastAsia="it-IT"/>
              </w:rPr>
              <w:t>Linee guida n. 4 di ANAC</w:t>
            </w:r>
          </w:p>
        </w:tc>
      </w:tr>
      <w:tr w:rsidR="00C61004" w:rsidRPr="00A83910" w14:paraId="0F994E48" w14:textId="77777777" w:rsidTr="00B01ECD">
        <w:trPr>
          <w:trHeight w:val="20"/>
        </w:trPr>
        <w:tc>
          <w:tcPr>
            <w:tcW w:w="220" w:type="pct"/>
            <w:shd w:val="clear" w:color="auto" w:fill="auto"/>
            <w:vAlign w:val="center"/>
          </w:tcPr>
          <w:p w14:paraId="7D75DBF2" w14:textId="77777777" w:rsidR="00C61004" w:rsidRPr="00A83910" w:rsidDel="00996B71" w:rsidRDefault="00C61004" w:rsidP="00C61004">
            <w:pPr>
              <w:suppressAutoHyphens w:val="0"/>
              <w:spacing w:after="0"/>
              <w:jc w:val="center"/>
              <w:rPr>
                <w:rFonts w:cs="Tahoma"/>
                <w:sz w:val="20"/>
                <w:szCs w:val="20"/>
                <w:lang w:eastAsia="it-IT"/>
              </w:rPr>
            </w:pPr>
            <w:r w:rsidRPr="00A83910">
              <w:rPr>
                <w:rFonts w:cs="Tahoma"/>
                <w:sz w:val="20"/>
                <w:szCs w:val="20"/>
                <w:lang w:eastAsia="it-IT"/>
              </w:rPr>
              <w:t>4.</w:t>
            </w:r>
          </w:p>
        </w:tc>
        <w:tc>
          <w:tcPr>
            <w:tcW w:w="2609" w:type="pct"/>
            <w:shd w:val="clear" w:color="auto" w:fill="auto"/>
            <w:vAlign w:val="center"/>
          </w:tcPr>
          <w:p w14:paraId="2D83C448"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Le lettere di invito sono state spedite mezzo PEC.</w:t>
            </w:r>
          </w:p>
        </w:tc>
        <w:tc>
          <w:tcPr>
            <w:tcW w:w="193" w:type="pct"/>
            <w:shd w:val="clear" w:color="auto" w:fill="auto"/>
            <w:vAlign w:val="center"/>
          </w:tcPr>
          <w:p w14:paraId="330DD141" w14:textId="77777777" w:rsidR="00C61004" w:rsidRPr="00A83910" w:rsidRDefault="00C61004" w:rsidP="00C61004">
            <w:pPr>
              <w:suppressAutoHyphens w:val="0"/>
              <w:spacing w:after="0"/>
              <w:jc w:val="left"/>
              <w:rPr>
                <w:rFonts w:cs="Tahoma"/>
                <w:sz w:val="20"/>
                <w:szCs w:val="20"/>
                <w:lang w:eastAsia="it-IT"/>
              </w:rPr>
            </w:pPr>
          </w:p>
        </w:tc>
        <w:tc>
          <w:tcPr>
            <w:tcW w:w="193" w:type="pct"/>
            <w:shd w:val="clear" w:color="auto" w:fill="auto"/>
            <w:vAlign w:val="center"/>
          </w:tcPr>
          <w:p w14:paraId="34216EF3"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01AA2CEF" w14:textId="77777777" w:rsidR="00C61004" w:rsidRPr="00A83910" w:rsidRDefault="00C61004" w:rsidP="00C61004">
            <w:pPr>
              <w:suppressAutoHyphens w:val="0"/>
              <w:spacing w:after="0"/>
              <w:jc w:val="left"/>
              <w:rPr>
                <w:rFonts w:cs="Tahoma"/>
                <w:sz w:val="20"/>
                <w:szCs w:val="20"/>
                <w:lang w:eastAsia="it-IT"/>
              </w:rPr>
            </w:pPr>
          </w:p>
        </w:tc>
        <w:tc>
          <w:tcPr>
            <w:tcW w:w="434" w:type="pct"/>
            <w:shd w:val="clear" w:color="auto" w:fill="auto"/>
            <w:vAlign w:val="center"/>
          </w:tcPr>
          <w:p w14:paraId="788A7954" w14:textId="77777777" w:rsidR="00C61004" w:rsidRPr="00A83910" w:rsidRDefault="00C61004" w:rsidP="00C61004">
            <w:pPr>
              <w:suppressAutoHyphens w:val="0"/>
              <w:spacing w:after="0"/>
              <w:jc w:val="center"/>
              <w:rPr>
                <w:rFonts w:cs="Tahoma"/>
                <w:sz w:val="20"/>
                <w:szCs w:val="20"/>
                <w:lang w:eastAsia="it-IT"/>
              </w:rPr>
            </w:pPr>
          </w:p>
        </w:tc>
        <w:tc>
          <w:tcPr>
            <w:tcW w:w="498" w:type="pct"/>
            <w:shd w:val="clear" w:color="auto" w:fill="auto"/>
            <w:vAlign w:val="center"/>
          </w:tcPr>
          <w:p w14:paraId="735D87AC" w14:textId="77777777" w:rsidR="00C61004" w:rsidRPr="00A83910" w:rsidRDefault="00C61004" w:rsidP="00C61004">
            <w:pPr>
              <w:suppressAutoHyphens w:val="0"/>
              <w:spacing w:after="0"/>
              <w:jc w:val="center"/>
              <w:rPr>
                <w:rFonts w:cs="Tahoma"/>
                <w:sz w:val="20"/>
                <w:szCs w:val="20"/>
                <w:lang w:eastAsia="it-IT"/>
              </w:rPr>
            </w:pPr>
          </w:p>
        </w:tc>
        <w:tc>
          <w:tcPr>
            <w:tcW w:w="612" w:type="pct"/>
            <w:vMerge w:val="restart"/>
            <w:shd w:val="clear" w:color="auto" w:fill="auto"/>
            <w:vAlign w:val="center"/>
          </w:tcPr>
          <w:p w14:paraId="662AB61C"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 xml:space="preserve">Art. 75 comma 3 </w:t>
            </w:r>
          </w:p>
        </w:tc>
      </w:tr>
      <w:tr w:rsidR="00C61004" w:rsidRPr="00A83910" w14:paraId="720FA021" w14:textId="77777777" w:rsidTr="00B01ECD">
        <w:trPr>
          <w:trHeight w:val="378"/>
        </w:trPr>
        <w:tc>
          <w:tcPr>
            <w:tcW w:w="220" w:type="pct"/>
            <w:shd w:val="clear" w:color="auto" w:fill="auto"/>
            <w:vAlign w:val="center"/>
          </w:tcPr>
          <w:p w14:paraId="075CC82C"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5.</w:t>
            </w:r>
          </w:p>
        </w:tc>
        <w:tc>
          <w:tcPr>
            <w:tcW w:w="2609" w:type="pct"/>
            <w:shd w:val="clear" w:color="auto" w:fill="auto"/>
            <w:vAlign w:val="center"/>
          </w:tcPr>
          <w:p w14:paraId="0D77F350"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All’interno dell’invito sono presenti i seguenti elementi:</w:t>
            </w:r>
          </w:p>
        </w:tc>
        <w:tc>
          <w:tcPr>
            <w:tcW w:w="193" w:type="pct"/>
            <w:shd w:val="clear" w:color="auto" w:fill="auto"/>
            <w:vAlign w:val="center"/>
          </w:tcPr>
          <w:p w14:paraId="4DBE07CC" w14:textId="77777777" w:rsidR="00C61004" w:rsidRPr="00A83910" w:rsidRDefault="00C61004" w:rsidP="00C61004">
            <w:pPr>
              <w:suppressAutoHyphens w:val="0"/>
              <w:spacing w:after="0"/>
              <w:jc w:val="left"/>
              <w:rPr>
                <w:rFonts w:cs="Tahoma"/>
                <w:sz w:val="20"/>
                <w:szCs w:val="20"/>
                <w:lang w:eastAsia="it-IT"/>
              </w:rPr>
            </w:pPr>
          </w:p>
        </w:tc>
        <w:tc>
          <w:tcPr>
            <w:tcW w:w="193" w:type="pct"/>
            <w:shd w:val="clear" w:color="auto" w:fill="auto"/>
            <w:vAlign w:val="center"/>
          </w:tcPr>
          <w:p w14:paraId="0E3DFEBF"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7B628C7F" w14:textId="77777777" w:rsidR="00C61004" w:rsidRPr="00A83910" w:rsidRDefault="00C61004" w:rsidP="00C61004">
            <w:pPr>
              <w:suppressAutoHyphens w:val="0"/>
              <w:spacing w:after="0"/>
              <w:jc w:val="left"/>
              <w:rPr>
                <w:rFonts w:cs="Tahoma"/>
                <w:sz w:val="20"/>
                <w:szCs w:val="20"/>
                <w:lang w:eastAsia="it-IT"/>
              </w:rPr>
            </w:pPr>
          </w:p>
        </w:tc>
        <w:tc>
          <w:tcPr>
            <w:tcW w:w="434" w:type="pct"/>
            <w:shd w:val="clear" w:color="auto" w:fill="auto"/>
            <w:vAlign w:val="center"/>
          </w:tcPr>
          <w:p w14:paraId="0EB4DD4D" w14:textId="77777777" w:rsidR="00C61004" w:rsidRPr="00A83910" w:rsidRDefault="00C61004" w:rsidP="00C61004">
            <w:pPr>
              <w:suppressAutoHyphens w:val="0"/>
              <w:spacing w:after="0"/>
              <w:jc w:val="center"/>
              <w:rPr>
                <w:rFonts w:cs="Tahoma"/>
                <w:sz w:val="20"/>
                <w:szCs w:val="20"/>
                <w:lang w:eastAsia="it-IT"/>
              </w:rPr>
            </w:pPr>
          </w:p>
        </w:tc>
        <w:tc>
          <w:tcPr>
            <w:tcW w:w="498" w:type="pct"/>
            <w:shd w:val="clear" w:color="auto" w:fill="auto"/>
            <w:vAlign w:val="center"/>
          </w:tcPr>
          <w:p w14:paraId="4B9A7B82" w14:textId="77777777" w:rsidR="00C61004" w:rsidRPr="00A83910" w:rsidRDefault="00C61004" w:rsidP="00C61004">
            <w:pPr>
              <w:suppressAutoHyphens w:val="0"/>
              <w:spacing w:after="0"/>
              <w:jc w:val="center"/>
              <w:rPr>
                <w:rFonts w:cs="Tahoma"/>
                <w:sz w:val="20"/>
                <w:szCs w:val="20"/>
                <w:lang w:eastAsia="it-IT"/>
              </w:rPr>
            </w:pPr>
          </w:p>
        </w:tc>
        <w:tc>
          <w:tcPr>
            <w:tcW w:w="612" w:type="pct"/>
            <w:vMerge/>
            <w:shd w:val="clear" w:color="auto" w:fill="auto"/>
            <w:vAlign w:val="center"/>
          </w:tcPr>
          <w:p w14:paraId="00810E56"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3B6AC0CF" w14:textId="77777777" w:rsidTr="00B01ECD">
        <w:trPr>
          <w:trHeight w:val="20"/>
        </w:trPr>
        <w:tc>
          <w:tcPr>
            <w:tcW w:w="220" w:type="pct"/>
            <w:shd w:val="clear" w:color="auto" w:fill="auto"/>
            <w:vAlign w:val="center"/>
          </w:tcPr>
          <w:p w14:paraId="5C7EF63E"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val="en-US" w:eastAsia="it-IT"/>
              </w:rPr>
              <w:t>5.1</w:t>
            </w:r>
          </w:p>
        </w:tc>
        <w:tc>
          <w:tcPr>
            <w:tcW w:w="2609" w:type="pct"/>
            <w:shd w:val="clear" w:color="auto" w:fill="auto"/>
            <w:vAlign w:val="center"/>
          </w:tcPr>
          <w:p w14:paraId="0DB98F41" w14:textId="77777777" w:rsidR="00C61004" w:rsidRPr="00A83910" w:rsidRDefault="00C61004" w:rsidP="00C61004">
            <w:pPr>
              <w:numPr>
                <w:ilvl w:val="0"/>
                <w:numId w:val="12"/>
              </w:numPr>
              <w:suppressAutoHyphens w:val="0"/>
              <w:spacing w:after="0"/>
              <w:ind w:left="198" w:hanging="142"/>
              <w:jc w:val="left"/>
              <w:rPr>
                <w:rFonts w:cs="Tahoma"/>
                <w:sz w:val="20"/>
                <w:szCs w:val="20"/>
                <w:lang w:eastAsia="it-IT"/>
              </w:rPr>
            </w:pPr>
            <w:r w:rsidRPr="00A83910">
              <w:rPr>
                <w:rFonts w:cs="Tahoma"/>
                <w:sz w:val="20"/>
                <w:szCs w:val="20"/>
                <w:lang w:eastAsia="it-IT"/>
              </w:rPr>
              <w:t>l’elenco dei servizi richiesti/forniture</w:t>
            </w:r>
          </w:p>
        </w:tc>
        <w:tc>
          <w:tcPr>
            <w:tcW w:w="193" w:type="pct"/>
            <w:shd w:val="clear" w:color="auto" w:fill="auto"/>
            <w:vAlign w:val="center"/>
          </w:tcPr>
          <w:p w14:paraId="22B96537" w14:textId="77777777" w:rsidR="00C61004" w:rsidRPr="00A83910" w:rsidRDefault="00C61004" w:rsidP="00C61004">
            <w:pPr>
              <w:suppressAutoHyphens w:val="0"/>
              <w:spacing w:after="0"/>
              <w:jc w:val="left"/>
              <w:rPr>
                <w:rFonts w:cs="Tahoma"/>
                <w:sz w:val="20"/>
                <w:szCs w:val="20"/>
                <w:lang w:eastAsia="it-IT"/>
              </w:rPr>
            </w:pPr>
          </w:p>
        </w:tc>
        <w:tc>
          <w:tcPr>
            <w:tcW w:w="193" w:type="pct"/>
            <w:shd w:val="clear" w:color="auto" w:fill="auto"/>
            <w:vAlign w:val="center"/>
          </w:tcPr>
          <w:p w14:paraId="3D6CB617"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0E92524C" w14:textId="77777777" w:rsidR="00C61004" w:rsidRPr="00A83910" w:rsidRDefault="00C61004" w:rsidP="00C61004">
            <w:pPr>
              <w:suppressAutoHyphens w:val="0"/>
              <w:spacing w:after="0"/>
              <w:jc w:val="left"/>
              <w:rPr>
                <w:rFonts w:cs="Tahoma"/>
                <w:sz w:val="20"/>
                <w:szCs w:val="20"/>
                <w:lang w:eastAsia="it-IT"/>
              </w:rPr>
            </w:pPr>
          </w:p>
        </w:tc>
        <w:tc>
          <w:tcPr>
            <w:tcW w:w="434" w:type="pct"/>
            <w:shd w:val="clear" w:color="auto" w:fill="auto"/>
            <w:vAlign w:val="center"/>
          </w:tcPr>
          <w:p w14:paraId="1E6BDB18" w14:textId="77777777" w:rsidR="00C61004" w:rsidRPr="00A83910" w:rsidRDefault="00C61004" w:rsidP="00C61004">
            <w:pPr>
              <w:suppressAutoHyphens w:val="0"/>
              <w:spacing w:after="0"/>
              <w:jc w:val="center"/>
              <w:rPr>
                <w:rFonts w:cs="Tahoma"/>
                <w:sz w:val="20"/>
                <w:szCs w:val="20"/>
                <w:lang w:eastAsia="it-IT"/>
              </w:rPr>
            </w:pPr>
          </w:p>
        </w:tc>
        <w:tc>
          <w:tcPr>
            <w:tcW w:w="498" w:type="pct"/>
            <w:shd w:val="clear" w:color="auto" w:fill="auto"/>
            <w:vAlign w:val="center"/>
          </w:tcPr>
          <w:p w14:paraId="2AC0E503" w14:textId="77777777" w:rsidR="00C61004" w:rsidRPr="00A83910" w:rsidRDefault="00C61004" w:rsidP="00C61004">
            <w:pPr>
              <w:suppressAutoHyphens w:val="0"/>
              <w:spacing w:after="0"/>
              <w:jc w:val="center"/>
              <w:rPr>
                <w:rFonts w:cs="Tahoma"/>
                <w:sz w:val="20"/>
                <w:szCs w:val="20"/>
                <w:lang w:eastAsia="it-IT"/>
              </w:rPr>
            </w:pPr>
          </w:p>
        </w:tc>
        <w:tc>
          <w:tcPr>
            <w:tcW w:w="612" w:type="pct"/>
            <w:vMerge/>
            <w:shd w:val="clear" w:color="auto" w:fill="auto"/>
            <w:vAlign w:val="center"/>
          </w:tcPr>
          <w:p w14:paraId="451E6DE5"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4A117424" w14:textId="77777777" w:rsidTr="00B01ECD">
        <w:trPr>
          <w:trHeight w:val="20"/>
        </w:trPr>
        <w:tc>
          <w:tcPr>
            <w:tcW w:w="220" w:type="pct"/>
            <w:shd w:val="clear" w:color="auto" w:fill="auto"/>
            <w:vAlign w:val="center"/>
          </w:tcPr>
          <w:p w14:paraId="09739E25"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val="en-US" w:eastAsia="it-IT"/>
              </w:rPr>
              <w:t>5.2</w:t>
            </w:r>
          </w:p>
        </w:tc>
        <w:tc>
          <w:tcPr>
            <w:tcW w:w="2609" w:type="pct"/>
            <w:shd w:val="clear" w:color="auto" w:fill="auto"/>
            <w:vAlign w:val="center"/>
          </w:tcPr>
          <w:p w14:paraId="338695DC" w14:textId="77777777" w:rsidR="00C61004" w:rsidRPr="00A83910" w:rsidRDefault="00C61004" w:rsidP="00C61004">
            <w:pPr>
              <w:numPr>
                <w:ilvl w:val="0"/>
                <w:numId w:val="12"/>
              </w:numPr>
              <w:suppressAutoHyphens w:val="0"/>
              <w:spacing w:after="0"/>
              <w:ind w:left="198" w:hanging="142"/>
              <w:jc w:val="left"/>
              <w:rPr>
                <w:rFonts w:cs="Tahoma"/>
                <w:sz w:val="20"/>
                <w:szCs w:val="20"/>
                <w:lang w:eastAsia="it-IT"/>
              </w:rPr>
            </w:pPr>
            <w:r w:rsidRPr="00A83910">
              <w:rPr>
                <w:rFonts w:cs="Tahoma"/>
                <w:sz w:val="20"/>
                <w:szCs w:val="20"/>
                <w:lang w:eastAsia="it-IT"/>
              </w:rPr>
              <w:t>l’importo a base d’asta, i prezzi unitari o il prezzo a corpo</w:t>
            </w:r>
          </w:p>
        </w:tc>
        <w:tc>
          <w:tcPr>
            <w:tcW w:w="193" w:type="pct"/>
            <w:shd w:val="clear" w:color="auto" w:fill="auto"/>
            <w:vAlign w:val="center"/>
          </w:tcPr>
          <w:p w14:paraId="4D2FD709" w14:textId="77777777" w:rsidR="00C61004" w:rsidRPr="00A83910" w:rsidRDefault="00C61004" w:rsidP="00C61004">
            <w:pPr>
              <w:suppressAutoHyphens w:val="0"/>
              <w:spacing w:after="0"/>
              <w:jc w:val="left"/>
              <w:rPr>
                <w:rFonts w:cs="Tahoma"/>
                <w:sz w:val="20"/>
                <w:szCs w:val="20"/>
                <w:lang w:eastAsia="it-IT"/>
              </w:rPr>
            </w:pPr>
          </w:p>
        </w:tc>
        <w:tc>
          <w:tcPr>
            <w:tcW w:w="193" w:type="pct"/>
            <w:shd w:val="clear" w:color="auto" w:fill="auto"/>
            <w:vAlign w:val="center"/>
          </w:tcPr>
          <w:p w14:paraId="3F59645D"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636C136F" w14:textId="77777777" w:rsidR="00C61004" w:rsidRPr="00A83910" w:rsidRDefault="00C61004" w:rsidP="00C61004">
            <w:pPr>
              <w:suppressAutoHyphens w:val="0"/>
              <w:spacing w:after="0"/>
              <w:jc w:val="left"/>
              <w:rPr>
                <w:rFonts w:cs="Tahoma"/>
                <w:sz w:val="20"/>
                <w:szCs w:val="20"/>
                <w:lang w:eastAsia="it-IT"/>
              </w:rPr>
            </w:pPr>
          </w:p>
        </w:tc>
        <w:tc>
          <w:tcPr>
            <w:tcW w:w="434" w:type="pct"/>
            <w:shd w:val="clear" w:color="auto" w:fill="auto"/>
            <w:vAlign w:val="center"/>
          </w:tcPr>
          <w:p w14:paraId="44326663" w14:textId="77777777" w:rsidR="00C61004" w:rsidRPr="00A83910" w:rsidRDefault="00C61004" w:rsidP="00C61004">
            <w:pPr>
              <w:suppressAutoHyphens w:val="0"/>
              <w:spacing w:after="0"/>
              <w:jc w:val="center"/>
              <w:rPr>
                <w:rFonts w:cs="Tahoma"/>
                <w:sz w:val="20"/>
                <w:szCs w:val="20"/>
                <w:lang w:eastAsia="it-IT"/>
              </w:rPr>
            </w:pPr>
          </w:p>
        </w:tc>
        <w:tc>
          <w:tcPr>
            <w:tcW w:w="498" w:type="pct"/>
            <w:shd w:val="clear" w:color="auto" w:fill="auto"/>
            <w:vAlign w:val="center"/>
          </w:tcPr>
          <w:p w14:paraId="5C8EAE5E" w14:textId="77777777" w:rsidR="00C61004" w:rsidRPr="00A83910" w:rsidRDefault="00C61004" w:rsidP="00C61004">
            <w:pPr>
              <w:suppressAutoHyphens w:val="0"/>
              <w:spacing w:after="0"/>
              <w:jc w:val="center"/>
              <w:rPr>
                <w:rFonts w:cs="Tahoma"/>
                <w:sz w:val="20"/>
                <w:szCs w:val="20"/>
                <w:lang w:eastAsia="it-IT"/>
              </w:rPr>
            </w:pPr>
          </w:p>
        </w:tc>
        <w:tc>
          <w:tcPr>
            <w:tcW w:w="612" w:type="pct"/>
            <w:vMerge/>
            <w:shd w:val="clear" w:color="auto" w:fill="auto"/>
            <w:vAlign w:val="center"/>
          </w:tcPr>
          <w:p w14:paraId="68C43426"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427467EB" w14:textId="77777777" w:rsidTr="00B01ECD">
        <w:trPr>
          <w:trHeight w:val="20"/>
        </w:trPr>
        <w:tc>
          <w:tcPr>
            <w:tcW w:w="220" w:type="pct"/>
            <w:shd w:val="clear" w:color="auto" w:fill="auto"/>
            <w:vAlign w:val="center"/>
          </w:tcPr>
          <w:p w14:paraId="1AA156DB"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val="en-US" w:eastAsia="it-IT"/>
              </w:rPr>
              <w:t>5.3</w:t>
            </w:r>
          </w:p>
        </w:tc>
        <w:tc>
          <w:tcPr>
            <w:tcW w:w="2609" w:type="pct"/>
            <w:shd w:val="clear" w:color="auto" w:fill="auto"/>
            <w:vAlign w:val="center"/>
          </w:tcPr>
          <w:p w14:paraId="3A8DD7DD" w14:textId="77777777" w:rsidR="00C61004" w:rsidRPr="00A83910" w:rsidRDefault="00C61004" w:rsidP="00C61004">
            <w:pPr>
              <w:numPr>
                <w:ilvl w:val="0"/>
                <w:numId w:val="12"/>
              </w:numPr>
              <w:suppressAutoHyphens w:val="0"/>
              <w:spacing w:after="0"/>
              <w:ind w:left="198" w:hanging="142"/>
              <w:jc w:val="left"/>
              <w:rPr>
                <w:rFonts w:cs="Tahoma"/>
                <w:sz w:val="20"/>
                <w:szCs w:val="20"/>
                <w:lang w:eastAsia="it-IT"/>
              </w:rPr>
            </w:pPr>
            <w:r w:rsidRPr="00A83910">
              <w:rPr>
                <w:rFonts w:cs="Tahoma"/>
                <w:sz w:val="20"/>
                <w:szCs w:val="20"/>
                <w:lang w:eastAsia="it-IT"/>
              </w:rPr>
              <w:t>le condizioni di esecuzione</w:t>
            </w:r>
          </w:p>
        </w:tc>
        <w:tc>
          <w:tcPr>
            <w:tcW w:w="193" w:type="pct"/>
            <w:shd w:val="clear" w:color="auto" w:fill="auto"/>
            <w:vAlign w:val="center"/>
          </w:tcPr>
          <w:p w14:paraId="6E9F1DFC" w14:textId="77777777" w:rsidR="00C61004" w:rsidRPr="00A83910" w:rsidRDefault="00C61004" w:rsidP="00C61004">
            <w:pPr>
              <w:suppressAutoHyphens w:val="0"/>
              <w:spacing w:after="0"/>
              <w:jc w:val="left"/>
              <w:rPr>
                <w:rFonts w:cs="Tahoma"/>
                <w:sz w:val="20"/>
                <w:szCs w:val="20"/>
                <w:lang w:eastAsia="it-IT"/>
              </w:rPr>
            </w:pPr>
          </w:p>
        </w:tc>
        <w:tc>
          <w:tcPr>
            <w:tcW w:w="193" w:type="pct"/>
            <w:shd w:val="clear" w:color="auto" w:fill="auto"/>
            <w:vAlign w:val="center"/>
          </w:tcPr>
          <w:p w14:paraId="694E518B"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7C9B2B37" w14:textId="77777777" w:rsidR="00C61004" w:rsidRPr="00A83910" w:rsidRDefault="00C61004" w:rsidP="00C61004">
            <w:pPr>
              <w:suppressAutoHyphens w:val="0"/>
              <w:spacing w:after="0"/>
              <w:jc w:val="left"/>
              <w:rPr>
                <w:rFonts w:cs="Tahoma"/>
                <w:sz w:val="20"/>
                <w:szCs w:val="20"/>
                <w:lang w:eastAsia="it-IT"/>
              </w:rPr>
            </w:pPr>
          </w:p>
        </w:tc>
        <w:tc>
          <w:tcPr>
            <w:tcW w:w="434" w:type="pct"/>
            <w:shd w:val="clear" w:color="auto" w:fill="auto"/>
            <w:vAlign w:val="center"/>
          </w:tcPr>
          <w:p w14:paraId="67D5E87F" w14:textId="77777777" w:rsidR="00C61004" w:rsidRPr="00A83910" w:rsidRDefault="00C61004" w:rsidP="00C61004">
            <w:pPr>
              <w:suppressAutoHyphens w:val="0"/>
              <w:spacing w:after="0"/>
              <w:jc w:val="center"/>
              <w:rPr>
                <w:rFonts w:cs="Tahoma"/>
                <w:sz w:val="20"/>
                <w:szCs w:val="20"/>
                <w:lang w:val="en-US" w:eastAsia="it-IT"/>
              </w:rPr>
            </w:pPr>
          </w:p>
        </w:tc>
        <w:tc>
          <w:tcPr>
            <w:tcW w:w="498" w:type="pct"/>
            <w:shd w:val="clear" w:color="auto" w:fill="auto"/>
            <w:vAlign w:val="center"/>
          </w:tcPr>
          <w:p w14:paraId="1445325F" w14:textId="77777777" w:rsidR="00C61004" w:rsidRPr="00A83910" w:rsidRDefault="00C61004" w:rsidP="00C61004">
            <w:pPr>
              <w:suppressAutoHyphens w:val="0"/>
              <w:spacing w:after="0"/>
              <w:jc w:val="center"/>
              <w:rPr>
                <w:rFonts w:cs="Tahoma"/>
                <w:sz w:val="20"/>
                <w:szCs w:val="20"/>
                <w:lang w:val="en-US" w:eastAsia="it-IT"/>
              </w:rPr>
            </w:pPr>
          </w:p>
        </w:tc>
        <w:tc>
          <w:tcPr>
            <w:tcW w:w="612" w:type="pct"/>
            <w:vMerge/>
            <w:shd w:val="clear" w:color="auto" w:fill="auto"/>
            <w:vAlign w:val="center"/>
          </w:tcPr>
          <w:p w14:paraId="3DAA1F02" w14:textId="77777777" w:rsidR="00C61004" w:rsidRPr="00A83910" w:rsidRDefault="00C61004" w:rsidP="00C61004">
            <w:pPr>
              <w:suppressAutoHyphens w:val="0"/>
              <w:spacing w:after="0"/>
              <w:jc w:val="center"/>
              <w:rPr>
                <w:rFonts w:cs="Tahoma"/>
                <w:sz w:val="20"/>
                <w:szCs w:val="20"/>
                <w:lang w:val="en-US" w:eastAsia="it-IT"/>
              </w:rPr>
            </w:pPr>
          </w:p>
        </w:tc>
      </w:tr>
      <w:tr w:rsidR="00C61004" w:rsidRPr="00A83910" w14:paraId="29BB6605" w14:textId="77777777" w:rsidTr="00B01ECD">
        <w:trPr>
          <w:trHeight w:val="20"/>
        </w:trPr>
        <w:tc>
          <w:tcPr>
            <w:tcW w:w="220" w:type="pct"/>
            <w:shd w:val="clear" w:color="auto" w:fill="auto"/>
            <w:vAlign w:val="center"/>
          </w:tcPr>
          <w:p w14:paraId="06C37432" w14:textId="77777777" w:rsidR="00C61004" w:rsidRPr="00A83910" w:rsidRDefault="00C61004" w:rsidP="00C61004">
            <w:pPr>
              <w:suppressAutoHyphens w:val="0"/>
              <w:spacing w:after="0"/>
              <w:jc w:val="center"/>
              <w:rPr>
                <w:rFonts w:cs="Tahoma"/>
                <w:sz w:val="20"/>
                <w:szCs w:val="20"/>
                <w:lang w:val="en-US" w:eastAsia="it-IT"/>
              </w:rPr>
            </w:pPr>
          </w:p>
        </w:tc>
        <w:tc>
          <w:tcPr>
            <w:tcW w:w="2609" w:type="pct"/>
            <w:shd w:val="clear" w:color="auto" w:fill="auto"/>
            <w:vAlign w:val="center"/>
          </w:tcPr>
          <w:p w14:paraId="134D6321" w14:textId="77777777" w:rsidR="00C61004" w:rsidRPr="00A83910" w:rsidRDefault="00C61004" w:rsidP="00C61004">
            <w:pPr>
              <w:numPr>
                <w:ilvl w:val="0"/>
                <w:numId w:val="12"/>
              </w:numPr>
              <w:suppressAutoHyphens w:val="0"/>
              <w:spacing w:after="0"/>
              <w:ind w:left="198" w:hanging="142"/>
              <w:jc w:val="left"/>
              <w:rPr>
                <w:rFonts w:cs="Tahoma"/>
                <w:sz w:val="20"/>
                <w:szCs w:val="20"/>
                <w:lang w:eastAsia="it-IT"/>
              </w:rPr>
            </w:pPr>
            <w:r w:rsidRPr="00A83910">
              <w:rPr>
                <w:rFonts w:cs="Tahoma"/>
                <w:sz w:val="20"/>
                <w:szCs w:val="20"/>
                <w:lang w:eastAsia="it-IT"/>
              </w:rPr>
              <w:t>il termine di ultimazione dei servizi/forniture</w:t>
            </w:r>
          </w:p>
        </w:tc>
        <w:tc>
          <w:tcPr>
            <w:tcW w:w="193" w:type="pct"/>
            <w:shd w:val="clear" w:color="auto" w:fill="auto"/>
            <w:vAlign w:val="center"/>
          </w:tcPr>
          <w:p w14:paraId="1AE0AEF9" w14:textId="77777777" w:rsidR="00C61004" w:rsidRPr="00A83910" w:rsidRDefault="00C61004" w:rsidP="00C61004">
            <w:pPr>
              <w:suppressAutoHyphens w:val="0"/>
              <w:spacing w:after="0"/>
              <w:jc w:val="left"/>
              <w:rPr>
                <w:rFonts w:cs="Tahoma"/>
                <w:sz w:val="20"/>
                <w:szCs w:val="20"/>
                <w:lang w:eastAsia="it-IT"/>
              </w:rPr>
            </w:pPr>
          </w:p>
        </w:tc>
        <w:tc>
          <w:tcPr>
            <w:tcW w:w="193" w:type="pct"/>
            <w:shd w:val="clear" w:color="auto" w:fill="auto"/>
            <w:vAlign w:val="center"/>
          </w:tcPr>
          <w:p w14:paraId="38A552F6"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396C6C4D" w14:textId="77777777" w:rsidR="00C61004" w:rsidRPr="00A83910" w:rsidRDefault="00C61004" w:rsidP="00C61004">
            <w:pPr>
              <w:suppressAutoHyphens w:val="0"/>
              <w:spacing w:after="0"/>
              <w:jc w:val="left"/>
              <w:rPr>
                <w:rFonts w:cs="Tahoma"/>
                <w:sz w:val="20"/>
                <w:szCs w:val="20"/>
                <w:lang w:eastAsia="it-IT"/>
              </w:rPr>
            </w:pPr>
          </w:p>
        </w:tc>
        <w:tc>
          <w:tcPr>
            <w:tcW w:w="434" w:type="pct"/>
            <w:shd w:val="clear" w:color="auto" w:fill="auto"/>
            <w:vAlign w:val="center"/>
          </w:tcPr>
          <w:p w14:paraId="0F83A403" w14:textId="77777777" w:rsidR="00C61004" w:rsidRPr="00A83910" w:rsidRDefault="00C61004" w:rsidP="00C61004">
            <w:pPr>
              <w:suppressAutoHyphens w:val="0"/>
              <w:spacing w:after="0"/>
              <w:jc w:val="center"/>
              <w:rPr>
                <w:rFonts w:cs="Tahoma"/>
                <w:sz w:val="20"/>
                <w:szCs w:val="20"/>
                <w:lang w:eastAsia="it-IT"/>
              </w:rPr>
            </w:pPr>
          </w:p>
        </w:tc>
        <w:tc>
          <w:tcPr>
            <w:tcW w:w="498" w:type="pct"/>
            <w:shd w:val="clear" w:color="auto" w:fill="auto"/>
            <w:vAlign w:val="center"/>
          </w:tcPr>
          <w:p w14:paraId="4837B8FE" w14:textId="77777777" w:rsidR="00C61004" w:rsidRPr="00A83910" w:rsidRDefault="00C61004" w:rsidP="00C61004">
            <w:pPr>
              <w:suppressAutoHyphens w:val="0"/>
              <w:spacing w:after="0"/>
              <w:jc w:val="center"/>
              <w:rPr>
                <w:rFonts w:cs="Tahoma"/>
                <w:sz w:val="20"/>
                <w:szCs w:val="20"/>
                <w:lang w:eastAsia="it-IT"/>
              </w:rPr>
            </w:pPr>
          </w:p>
        </w:tc>
        <w:tc>
          <w:tcPr>
            <w:tcW w:w="612" w:type="pct"/>
            <w:vMerge/>
            <w:shd w:val="clear" w:color="auto" w:fill="auto"/>
            <w:vAlign w:val="center"/>
          </w:tcPr>
          <w:p w14:paraId="1CC0C111"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775D91A4" w14:textId="77777777" w:rsidTr="00B01ECD">
        <w:trPr>
          <w:trHeight w:val="20"/>
        </w:trPr>
        <w:tc>
          <w:tcPr>
            <w:tcW w:w="220" w:type="pct"/>
            <w:shd w:val="clear" w:color="auto" w:fill="auto"/>
            <w:vAlign w:val="center"/>
          </w:tcPr>
          <w:p w14:paraId="1545942D"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val="en-US" w:eastAsia="it-IT"/>
              </w:rPr>
              <w:t>5.4</w:t>
            </w:r>
          </w:p>
        </w:tc>
        <w:tc>
          <w:tcPr>
            <w:tcW w:w="2609" w:type="pct"/>
            <w:shd w:val="clear" w:color="auto" w:fill="auto"/>
            <w:vAlign w:val="center"/>
          </w:tcPr>
          <w:p w14:paraId="29524B54" w14:textId="77777777" w:rsidR="00C61004" w:rsidRPr="00A83910" w:rsidRDefault="00C61004" w:rsidP="00C61004">
            <w:pPr>
              <w:numPr>
                <w:ilvl w:val="0"/>
                <w:numId w:val="12"/>
              </w:numPr>
              <w:suppressAutoHyphens w:val="0"/>
              <w:spacing w:after="0"/>
              <w:ind w:left="198" w:hanging="142"/>
              <w:jc w:val="left"/>
              <w:rPr>
                <w:rFonts w:cs="Tahoma"/>
                <w:sz w:val="20"/>
                <w:szCs w:val="20"/>
                <w:lang w:eastAsia="it-IT"/>
              </w:rPr>
            </w:pPr>
            <w:r w:rsidRPr="00A83910">
              <w:rPr>
                <w:rFonts w:cs="Tahoma"/>
                <w:sz w:val="20"/>
                <w:szCs w:val="20"/>
                <w:lang w:eastAsia="it-IT"/>
              </w:rPr>
              <w:t>le modalità e termini di pagamento (se non inserite nel Contratto)</w:t>
            </w:r>
          </w:p>
        </w:tc>
        <w:tc>
          <w:tcPr>
            <w:tcW w:w="193" w:type="pct"/>
            <w:shd w:val="clear" w:color="auto" w:fill="auto"/>
            <w:vAlign w:val="center"/>
          </w:tcPr>
          <w:p w14:paraId="5520AC35" w14:textId="77777777" w:rsidR="00C61004" w:rsidRPr="00A83910" w:rsidRDefault="00C61004" w:rsidP="00C61004">
            <w:pPr>
              <w:suppressAutoHyphens w:val="0"/>
              <w:spacing w:after="0"/>
              <w:jc w:val="left"/>
              <w:rPr>
                <w:rFonts w:cs="Tahoma"/>
                <w:sz w:val="20"/>
                <w:szCs w:val="20"/>
                <w:lang w:eastAsia="it-IT"/>
              </w:rPr>
            </w:pPr>
          </w:p>
        </w:tc>
        <w:tc>
          <w:tcPr>
            <w:tcW w:w="193" w:type="pct"/>
            <w:shd w:val="clear" w:color="auto" w:fill="auto"/>
            <w:vAlign w:val="center"/>
          </w:tcPr>
          <w:p w14:paraId="617B4D29"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524C0AEA" w14:textId="77777777" w:rsidR="00C61004" w:rsidRPr="00A83910" w:rsidRDefault="00C61004" w:rsidP="00C61004">
            <w:pPr>
              <w:suppressAutoHyphens w:val="0"/>
              <w:spacing w:after="0"/>
              <w:jc w:val="left"/>
              <w:rPr>
                <w:rFonts w:cs="Tahoma"/>
                <w:sz w:val="20"/>
                <w:szCs w:val="20"/>
                <w:lang w:eastAsia="it-IT"/>
              </w:rPr>
            </w:pPr>
          </w:p>
        </w:tc>
        <w:tc>
          <w:tcPr>
            <w:tcW w:w="434" w:type="pct"/>
            <w:shd w:val="clear" w:color="auto" w:fill="auto"/>
            <w:vAlign w:val="center"/>
          </w:tcPr>
          <w:p w14:paraId="4A4B97DC" w14:textId="77777777" w:rsidR="00C61004" w:rsidRPr="00A83910" w:rsidRDefault="00C61004" w:rsidP="00C61004">
            <w:pPr>
              <w:suppressAutoHyphens w:val="0"/>
              <w:spacing w:after="0"/>
              <w:jc w:val="center"/>
              <w:rPr>
                <w:rFonts w:cs="Tahoma"/>
                <w:sz w:val="20"/>
                <w:szCs w:val="20"/>
                <w:lang w:eastAsia="it-IT"/>
              </w:rPr>
            </w:pPr>
          </w:p>
        </w:tc>
        <w:tc>
          <w:tcPr>
            <w:tcW w:w="498" w:type="pct"/>
            <w:shd w:val="clear" w:color="auto" w:fill="auto"/>
            <w:vAlign w:val="center"/>
          </w:tcPr>
          <w:p w14:paraId="510DBF7E" w14:textId="77777777" w:rsidR="00C61004" w:rsidRPr="00A83910" w:rsidRDefault="00C61004" w:rsidP="00C61004">
            <w:pPr>
              <w:suppressAutoHyphens w:val="0"/>
              <w:spacing w:after="0"/>
              <w:jc w:val="center"/>
              <w:rPr>
                <w:rFonts w:cs="Tahoma"/>
                <w:sz w:val="20"/>
                <w:szCs w:val="20"/>
                <w:lang w:eastAsia="it-IT"/>
              </w:rPr>
            </w:pPr>
          </w:p>
        </w:tc>
        <w:tc>
          <w:tcPr>
            <w:tcW w:w="612" w:type="pct"/>
            <w:vMerge/>
            <w:shd w:val="clear" w:color="auto" w:fill="auto"/>
            <w:vAlign w:val="center"/>
          </w:tcPr>
          <w:p w14:paraId="1778262F"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77961770" w14:textId="77777777" w:rsidTr="00B01ECD">
        <w:trPr>
          <w:trHeight w:val="20"/>
        </w:trPr>
        <w:tc>
          <w:tcPr>
            <w:tcW w:w="220" w:type="pct"/>
            <w:shd w:val="clear" w:color="auto" w:fill="auto"/>
            <w:vAlign w:val="center"/>
          </w:tcPr>
          <w:p w14:paraId="5BA94619"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val="en-US" w:eastAsia="it-IT"/>
              </w:rPr>
              <w:t>5.5</w:t>
            </w:r>
          </w:p>
        </w:tc>
        <w:tc>
          <w:tcPr>
            <w:tcW w:w="2609" w:type="pct"/>
            <w:shd w:val="clear" w:color="auto" w:fill="auto"/>
            <w:vAlign w:val="center"/>
          </w:tcPr>
          <w:p w14:paraId="07F3214D" w14:textId="77777777" w:rsidR="00C61004" w:rsidRPr="00A83910" w:rsidRDefault="00C61004" w:rsidP="00C61004">
            <w:pPr>
              <w:numPr>
                <w:ilvl w:val="0"/>
                <w:numId w:val="12"/>
              </w:numPr>
              <w:suppressAutoHyphens w:val="0"/>
              <w:spacing w:after="0"/>
              <w:ind w:left="198" w:hanging="142"/>
              <w:jc w:val="left"/>
              <w:rPr>
                <w:rFonts w:cs="Tahoma"/>
                <w:sz w:val="20"/>
                <w:szCs w:val="20"/>
                <w:lang w:eastAsia="it-IT"/>
              </w:rPr>
            </w:pPr>
            <w:r w:rsidRPr="00A83910">
              <w:rPr>
                <w:rFonts w:cs="Tahoma"/>
                <w:sz w:val="20"/>
                <w:szCs w:val="20"/>
                <w:lang w:eastAsia="it-IT"/>
              </w:rPr>
              <w:t>le penalità (se non inserite nel Contratto)</w:t>
            </w:r>
          </w:p>
        </w:tc>
        <w:tc>
          <w:tcPr>
            <w:tcW w:w="193" w:type="pct"/>
            <w:shd w:val="clear" w:color="auto" w:fill="auto"/>
            <w:vAlign w:val="center"/>
          </w:tcPr>
          <w:p w14:paraId="15512FE3" w14:textId="77777777" w:rsidR="00C61004" w:rsidRPr="00A83910" w:rsidRDefault="00C61004" w:rsidP="00C61004">
            <w:pPr>
              <w:suppressAutoHyphens w:val="0"/>
              <w:spacing w:after="0"/>
              <w:jc w:val="left"/>
              <w:rPr>
                <w:rFonts w:cs="Tahoma"/>
                <w:sz w:val="20"/>
                <w:szCs w:val="20"/>
                <w:lang w:eastAsia="it-IT"/>
              </w:rPr>
            </w:pPr>
          </w:p>
        </w:tc>
        <w:tc>
          <w:tcPr>
            <w:tcW w:w="193" w:type="pct"/>
            <w:shd w:val="clear" w:color="auto" w:fill="auto"/>
            <w:vAlign w:val="center"/>
          </w:tcPr>
          <w:p w14:paraId="66A6D1AF"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28C70596" w14:textId="77777777" w:rsidR="00C61004" w:rsidRPr="00A83910" w:rsidRDefault="00C61004" w:rsidP="00C61004">
            <w:pPr>
              <w:suppressAutoHyphens w:val="0"/>
              <w:spacing w:after="0"/>
              <w:jc w:val="left"/>
              <w:rPr>
                <w:rFonts w:cs="Tahoma"/>
                <w:sz w:val="20"/>
                <w:szCs w:val="20"/>
                <w:lang w:eastAsia="it-IT"/>
              </w:rPr>
            </w:pPr>
          </w:p>
        </w:tc>
        <w:tc>
          <w:tcPr>
            <w:tcW w:w="434" w:type="pct"/>
            <w:shd w:val="clear" w:color="auto" w:fill="auto"/>
            <w:vAlign w:val="center"/>
          </w:tcPr>
          <w:p w14:paraId="762E0B41" w14:textId="77777777" w:rsidR="00C61004" w:rsidRPr="00A83910" w:rsidRDefault="00C61004" w:rsidP="00C61004">
            <w:pPr>
              <w:suppressAutoHyphens w:val="0"/>
              <w:spacing w:after="0"/>
              <w:jc w:val="center"/>
              <w:rPr>
                <w:rFonts w:cs="Tahoma"/>
                <w:sz w:val="20"/>
                <w:szCs w:val="20"/>
                <w:lang w:eastAsia="it-IT"/>
              </w:rPr>
            </w:pPr>
          </w:p>
        </w:tc>
        <w:tc>
          <w:tcPr>
            <w:tcW w:w="498" w:type="pct"/>
            <w:shd w:val="clear" w:color="auto" w:fill="auto"/>
            <w:vAlign w:val="center"/>
          </w:tcPr>
          <w:p w14:paraId="5F72AC8E" w14:textId="77777777" w:rsidR="00C61004" w:rsidRPr="00A83910" w:rsidRDefault="00C61004" w:rsidP="00C61004">
            <w:pPr>
              <w:suppressAutoHyphens w:val="0"/>
              <w:spacing w:after="0"/>
              <w:jc w:val="center"/>
              <w:rPr>
                <w:rFonts w:cs="Tahoma"/>
                <w:sz w:val="20"/>
                <w:szCs w:val="20"/>
                <w:lang w:eastAsia="it-IT"/>
              </w:rPr>
            </w:pPr>
          </w:p>
        </w:tc>
        <w:tc>
          <w:tcPr>
            <w:tcW w:w="612" w:type="pct"/>
            <w:vMerge/>
            <w:shd w:val="clear" w:color="auto" w:fill="auto"/>
            <w:vAlign w:val="center"/>
          </w:tcPr>
          <w:p w14:paraId="4D52ABD0"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143EC1A6" w14:textId="77777777" w:rsidTr="00B01ECD">
        <w:trPr>
          <w:trHeight w:val="20"/>
        </w:trPr>
        <w:tc>
          <w:tcPr>
            <w:tcW w:w="220" w:type="pct"/>
            <w:shd w:val="clear" w:color="auto" w:fill="auto"/>
            <w:vAlign w:val="center"/>
          </w:tcPr>
          <w:p w14:paraId="540E0B76"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val="en-US" w:eastAsia="it-IT"/>
              </w:rPr>
              <w:t>5.6</w:t>
            </w:r>
          </w:p>
        </w:tc>
        <w:tc>
          <w:tcPr>
            <w:tcW w:w="2609" w:type="pct"/>
            <w:shd w:val="clear" w:color="auto" w:fill="auto"/>
            <w:vAlign w:val="center"/>
          </w:tcPr>
          <w:p w14:paraId="39DA9DBC" w14:textId="77777777" w:rsidR="00C61004" w:rsidRPr="00A83910" w:rsidRDefault="00C61004" w:rsidP="00C61004">
            <w:pPr>
              <w:numPr>
                <w:ilvl w:val="0"/>
                <w:numId w:val="12"/>
              </w:numPr>
              <w:suppressAutoHyphens w:val="0"/>
              <w:spacing w:after="0"/>
              <w:ind w:left="198" w:hanging="142"/>
              <w:jc w:val="left"/>
              <w:rPr>
                <w:rFonts w:cs="Tahoma"/>
                <w:sz w:val="20"/>
                <w:szCs w:val="20"/>
                <w:lang w:eastAsia="it-IT"/>
              </w:rPr>
            </w:pPr>
            <w:r w:rsidRPr="00A83910">
              <w:rPr>
                <w:rFonts w:cs="Tahoma"/>
                <w:sz w:val="20"/>
                <w:szCs w:val="20"/>
                <w:lang w:eastAsia="it-IT"/>
              </w:rPr>
              <w:t>il Codice Identificativo di Gara (CIG)</w:t>
            </w:r>
          </w:p>
        </w:tc>
        <w:tc>
          <w:tcPr>
            <w:tcW w:w="193" w:type="pct"/>
            <w:shd w:val="clear" w:color="auto" w:fill="auto"/>
            <w:vAlign w:val="center"/>
          </w:tcPr>
          <w:p w14:paraId="12E21668" w14:textId="77777777" w:rsidR="00C61004" w:rsidRPr="00A83910" w:rsidRDefault="00C61004" w:rsidP="00C61004">
            <w:pPr>
              <w:suppressAutoHyphens w:val="0"/>
              <w:spacing w:after="0"/>
              <w:jc w:val="left"/>
              <w:rPr>
                <w:rFonts w:cs="Tahoma"/>
                <w:sz w:val="20"/>
                <w:szCs w:val="20"/>
                <w:lang w:eastAsia="it-IT"/>
              </w:rPr>
            </w:pPr>
          </w:p>
        </w:tc>
        <w:tc>
          <w:tcPr>
            <w:tcW w:w="193" w:type="pct"/>
            <w:shd w:val="clear" w:color="auto" w:fill="auto"/>
            <w:vAlign w:val="center"/>
          </w:tcPr>
          <w:p w14:paraId="068256D9"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514A65BF" w14:textId="77777777" w:rsidR="00C61004" w:rsidRPr="00A83910" w:rsidRDefault="00C61004" w:rsidP="00C61004">
            <w:pPr>
              <w:suppressAutoHyphens w:val="0"/>
              <w:spacing w:after="0"/>
              <w:jc w:val="left"/>
              <w:rPr>
                <w:rFonts w:cs="Tahoma"/>
                <w:sz w:val="20"/>
                <w:szCs w:val="20"/>
                <w:lang w:eastAsia="it-IT"/>
              </w:rPr>
            </w:pPr>
          </w:p>
        </w:tc>
        <w:tc>
          <w:tcPr>
            <w:tcW w:w="434" w:type="pct"/>
            <w:shd w:val="clear" w:color="auto" w:fill="auto"/>
            <w:vAlign w:val="center"/>
          </w:tcPr>
          <w:p w14:paraId="2E2E42F4" w14:textId="77777777" w:rsidR="00C61004" w:rsidRPr="00A83910" w:rsidRDefault="00C61004" w:rsidP="00C61004">
            <w:pPr>
              <w:suppressAutoHyphens w:val="0"/>
              <w:spacing w:after="0"/>
              <w:jc w:val="center"/>
              <w:rPr>
                <w:rFonts w:cs="Tahoma"/>
                <w:sz w:val="20"/>
                <w:szCs w:val="20"/>
                <w:lang w:eastAsia="it-IT"/>
              </w:rPr>
            </w:pPr>
          </w:p>
        </w:tc>
        <w:tc>
          <w:tcPr>
            <w:tcW w:w="498" w:type="pct"/>
            <w:shd w:val="clear" w:color="auto" w:fill="auto"/>
            <w:vAlign w:val="center"/>
          </w:tcPr>
          <w:p w14:paraId="3FCB5A11" w14:textId="77777777" w:rsidR="00C61004" w:rsidRPr="00A83910" w:rsidRDefault="00C61004" w:rsidP="00C61004">
            <w:pPr>
              <w:suppressAutoHyphens w:val="0"/>
              <w:spacing w:after="0"/>
              <w:jc w:val="center"/>
              <w:rPr>
                <w:rFonts w:cs="Tahoma"/>
                <w:sz w:val="20"/>
                <w:szCs w:val="20"/>
                <w:lang w:eastAsia="it-IT"/>
              </w:rPr>
            </w:pPr>
          </w:p>
        </w:tc>
        <w:tc>
          <w:tcPr>
            <w:tcW w:w="612" w:type="pct"/>
            <w:vMerge/>
            <w:shd w:val="clear" w:color="auto" w:fill="auto"/>
            <w:vAlign w:val="center"/>
          </w:tcPr>
          <w:p w14:paraId="774B0654"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3DFFAEA0" w14:textId="77777777" w:rsidTr="00B01ECD">
        <w:trPr>
          <w:trHeight w:val="20"/>
        </w:trPr>
        <w:tc>
          <w:tcPr>
            <w:tcW w:w="220" w:type="pct"/>
            <w:shd w:val="clear" w:color="auto" w:fill="auto"/>
            <w:vAlign w:val="center"/>
          </w:tcPr>
          <w:p w14:paraId="4697BDF8"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val="en-US" w:eastAsia="it-IT"/>
              </w:rPr>
              <w:t>5.7</w:t>
            </w:r>
          </w:p>
        </w:tc>
        <w:tc>
          <w:tcPr>
            <w:tcW w:w="2609" w:type="pct"/>
            <w:shd w:val="clear" w:color="auto" w:fill="auto"/>
            <w:vAlign w:val="center"/>
          </w:tcPr>
          <w:p w14:paraId="465FA391" w14:textId="77777777" w:rsidR="00C61004" w:rsidRPr="00A83910" w:rsidRDefault="00C61004" w:rsidP="00C61004">
            <w:pPr>
              <w:numPr>
                <w:ilvl w:val="0"/>
                <w:numId w:val="12"/>
              </w:numPr>
              <w:suppressAutoHyphens w:val="0"/>
              <w:spacing w:after="0"/>
              <w:ind w:left="198" w:hanging="142"/>
              <w:jc w:val="left"/>
              <w:rPr>
                <w:rFonts w:cs="Tahoma"/>
                <w:sz w:val="20"/>
                <w:szCs w:val="20"/>
                <w:lang w:eastAsia="it-IT"/>
              </w:rPr>
            </w:pPr>
            <w:r w:rsidRPr="00A83910">
              <w:rPr>
                <w:rFonts w:cs="Tahoma"/>
                <w:sz w:val="20"/>
                <w:szCs w:val="20"/>
                <w:lang w:eastAsia="it-IT"/>
              </w:rPr>
              <w:t>il termine per la presentazione delle offerte</w:t>
            </w:r>
          </w:p>
        </w:tc>
        <w:tc>
          <w:tcPr>
            <w:tcW w:w="193" w:type="pct"/>
            <w:shd w:val="clear" w:color="auto" w:fill="auto"/>
            <w:vAlign w:val="center"/>
          </w:tcPr>
          <w:p w14:paraId="5E12CEA9" w14:textId="77777777" w:rsidR="00C61004" w:rsidRPr="00A83910" w:rsidRDefault="00C61004" w:rsidP="00C61004">
            <w:pPr>
              <w:suppressAutoHyphens w:val="0"/>
              <w:spacing w:after="0"/>
              <w:jc w:val="left"/>
              <w:rPr>
                <w:rFonts w:cs="Tahoma"/>
                <w:sz w:val="20"/>
                <w:szCs w:val="20"/>
                <w:lang w:eastAsia="it-IT"/>
              </w:rPr>
            </w:pPr>
          </w:p>
        </w:tc>
        <w:tc>
          <w:tcPr>
            <w:tcW w:w="193" w:type="pct"/>
            <w:shd w:val="clear" w:color="auto" w:fill="auto"/>
            <w:vAlign w:val="center"/>
          </w:tcPr>
          <w:p w14:paraId="128F1332"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15E02AED" w14:textId="77777777" w:rsidR="00C61004" w:rsidRPr="00A83910" w:rsidRDefault="00C61004" w:rsidP="00C61004">
            <w:pPr>
              <w:suppressAutoHyphens w:val="0"/>
              <w:spacing w:after="0"/>
              <w:jc w:val="left"/>
              <w:rPr>
                <w:rFonts w:cs="Tahoma"/>
                <w:sz w:val="20"/>
                <w:szCs w:val="20"/>
                <w:lang w:eastAsia="it-IT"/>
              </w:rPr>
            </w:pPr>
          </w:p>
        </w:tc>
        <w:tc>
          <w:tcPr>
            <w:tcW w:w="434" w:type="pct"/>
            <w:shd w:val="clear" w:color="auto" w:fill="auto"/>
            <w:vAlign w:val="center"/>
          </w:tcPr>
          <w:p w14:paraId="53DB7DB2" w14:textId="77777777" w:rsidR="00C61004" w:rsidRPr="00A83910" w:rsidRDefault="00C61004" w:rsidP="00C61004">
            <w:pPr>
              <w:suppressAutoHyphens w:val="0"/>
              <w:spacing w:after="0"/>
              <w:jc w:val="center"/>
              <w:rPr>
                <w:rFonts w:cs="Tahoma"/>
                <w:sz w:val="20"/>
                <w:szCs w:val="20"/>
                <w:lang w:eastAsia="it-IT"/>
              </w:rPr>
            </w:pPr>
          </w:p>
        </w:tc>
        <w:tc>
          <w:tcPr>
            <w:tcW w:w="498" w:type="pct"/>
            <w:shd w:val="clear" w:color="auto" w:fill="auto"/>
            <w:vAlign w:val="center"/>
          </w:tcPr>
          <w:p w14:paraId="2671E6F7" w14:textId="77777777" w:rsidR="00C61004" w:rsidRPr="00A83910" w:rsidRDefault="00C61004" w:rsidP="00C61004">
            <w:pPr>
              <w:suppressAutoHyphens w:val="0"/>
              <w:spacing w:after="0"/>
              <w:jc w:val="center"/>
              <w:rPr>
                <w:rFonts w:cs="Tahoma"/>
                <w:sz w:val="20"/>
                <w:szCs w:val="20"/>
                <w:lang w:eastAsia="it-IT"/>
              </w:rPr>
            </w:pPr>
          </w:p>
        </w:tc>
        <w:tc>
          <w:tcPr>
            <w:tcW w:w="612" w:type="pct"/>
            <w:vMerge/>
            <w:shd w:val="clear" w:color="auto" w:fill="auto"/>
            <w:vAlign w:val="center"/>
          </w:tcPr>
          <w:p w14:paraId="7AB64846"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127173D5" w14:textId="77777777" w:rsidTr="00B01ECD">
        <w:trPr>
          <w:trHeight w:val="20"/>
        </w:trPr>
        <w:tc>
          <w:tcPr>
            <w:tcW w:w="220" w:type="pct"/>
            <w:shd w:val="clear" w:color="auto" w:fill="auto"/>
            <w:vAlign w:val="center"/>
          </w:tcPr>
          <w:p w14:paraId="14DAFA15"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val="en-US" w:eastAsia="it-IT"/>
              </w:rPr>
              <w:t>5.8</w:t>
            </w:r>
          </w:p>
        </w:tc>
        <w:tc>
          <w:tcPr>
            <w:tcW w:w="2609" w:type="pct"/>
            <w:shd w:val="clear" w:color="auto" w:fill="auto"/>
            <w:vAlign w:val="center"/>
          </w:tcPr>
          <w:p w14:paraId="2FB8B5D2" w14:textId="77777777" w:rsidR="00C61004" w:rsidRPr="00A83910" w:rsidRDefault="00C61004" w:rsidP="00C61004">
            <w:pPr>
              <w:numPr>
                <w:ilvl w:val="0"/>
                <w:numId w:val="12"/>
              </w:numPr>
              <w:suppressAutoHyphens w:val="0"/>
              <w:spacing w:after="0"/>
              <w:ind w:left="198" w:hanging="142"/>
              <w:jc w:val="left"/>
              <w:rPr>
                <w:rFonts w:cs="Tahoma"/>
                <w:sz w:val="20"/>
                <w:szCs w:val="20"/>
                <w:lang w:eastAsia="it-IT"/>
              </w:rPr>
            </w:pPr>
            <w:r w:rsidRPr="00A83910">
              <w:rPr>
                <w:rFonts w:cs="Tahoma"/>
                <w:sz w:val="20"/>
                <w:szCs w:val="20"/>
                <w:lang w:eastAsia="it-IT"/>
              </w:rPr>
              <w:t xml:space="preserve">in caso di offerta economicamente più vantaggiosa, la ponderazione relativa degli elementi </w:t>
            </w:r>
          </w:p>
        </w:tc>
        <w:tc>
          <w:tcPr>
            <w:tcW w:w="193" w:type="pct"/>
            <w:shd w:val="clear" w:color="auto" w:fill="auto"/>
            <w:vAlign w:val="center"/>
          </w:tcPr>
          <w:p w14:paraId="5C2409FC" w14:textId="77777777" w:rsidR="00C61004" w:rsidRPr="00A83910" w:rsidRDefault="00C61004" w:rsidP="00C61004">
            <w:pPr>
              <w:suppressAutoHyphens w:val="0"/>
              <w:spacing w:after="0"/>
              <w:jc w:val="left"/>
              <w:rPr>
                <w:rFonts w:cs="Tahoma"/>
                <w:sz w:val="20"/>
                <w:szCs w:val="20"/>
                <w:lang w:eastAsia="it-IT"/>
              </w:rPr>
            </w:pPr>
          </w:p>
        </w:tc>
        <w:tc>
          <w:tcPr>
            <w:tcW w:w="193" w:type="pct"/>
            <w:shd w:val="clear" w:color="auto" w:fill="auto"/>
            <w:vAlign w:val="center"/>
          </w:tcPr>
          <w:p w14:paraId="6D9FFA6F"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2D577820" w14:textId="77777777" w:rsidR="00C61004" w:rsidRPr="00A83910" w:rsidRDefault="00C61004" w:rsidP="00C61004">
            <w:pPr>
              <w:suppressAutoHyphens w:val="0"/>
              <w:spacing w:after="0"/>
              <w:jc w:val="left"/>
              <w:rPr>
                <w:rFonts w:cs="Tahoma"/>
                <w:sz w:val="20"/>
                <w:szCs w:val="20"/>
                <w:lang w:eastAsia="it-IT"/>
              </w:rPr>
            </w:pPr>
          </w:p>
        </w:tc>
        <w:tc>
          <w:tcPr>
            <w:tcW w:w="434" w:type="pct"/>
            <w:shd w:val="clear" w:color="auto" w:fill="auto"/>
            <w:vAlign w:val="center"/>
          </w:tcPr>
          <w:p w14:paraId="0FA82A96" w14:textId="77777777" w:rsidR="00C61004" w:rsidRPr="00A83910" w:rsidRDefault="00C61004" w:rsidP="00C61004">
            <w:pPr>
              <w:suppressAutoHyphens w:val="0"/>
              <w:spacing w:after="0"/>
              <w:jc w:val="center"/>
              <w:rPr>
                <w:rFonts w:cs="Tahoma"/>
                <w:sz w:val="20"/>
                <w:szCs w:val="20"/>
                <w:lang w:eastAsia="it-IT"/>
              </w:rPr>
            </w:pPr>
          </w:p>
        </w:tc>
        <w:tc>
          <w:tcPr>
            <w:tcW w:w="498" w:type="pct"/>
            <w:shd w:val="clear" w:color="auto" w:fill="auto"/>
            <w:vAlign w:val="center"/>
          </w:tcPr>
          <w:p w14:paraId="4176707E" w14:textId="77777777" w:rsidR="00C61004" w:rsidRPr="00A83910" w:rsidRDefault="00C61004" w:rsidP="00C61004">
            <w:pPr>
              <w:suppressAutoHyphens w:val="0"/>
              <w:spacing w:after="0"/>
              <w:jc w:val="center"/>
              <w:rPr>
                <w:rFonts w:cs="Tahoma"/>
                <w:sz w:val="20"/>
                <w:szCs w:val="20"/>
                <w:lang w:eastAsia="it-IT"/>
              </w:rPr>
            </w:pPr>
          </w:p>
        </w:tc>
        <w:tc>
          <w:tcPr>
            <w:tcW w:w="612" w:type="pct"/>
            <w:vMerge/>
            <w:shd w:val="clear" w:color="auto" w:fill="auto"/>
            <w:vAlign w:val="center"/>
          </w:tcPr>
          <w:p w14:paraId="77C66DDB"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10B433B2" w14:textId="77777777" w:rsidTr="00B01ECD">
        <w:trPr>
          <w:trHeight w:val="20"/>
        </w:trPr>
        <w:tc>
          <w:tcPr>
            <w:tcW w:w="220" w:type="pct"/>
            <w:shd w:val="clear" w:color="auto" w:fill="auto"/>
            <w:vAlign w:val="center"/>
          </w:tcPr>
          <w:p w14:paraId="25755CDD"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val="en-US" w:eastAsia="it-IT"/>
              </w:rPr>
              <w:t>5.9</w:t>
            </w:r>
          </w:p>
        </w:tc>
        <w:tc>
          <w:tcPr>
            <w:tcW w:w="2609" w:type="pct"/>
            <w:shd w:val="clear" w:color="auto" w:fill="auto"/>
            <w:vAlign w:val="center"/>
          </w:tcPr>
          <w:p w14:paraId="227863C0" w14:textId="77777777" w:rsidR="00C61004" w:rsidRPr="00A83910" w:rsidRDefault="00C61004" w:rsidP="00C61004">
            <w:pPr>
              <w:numPr>
                <w:ilvl w:val="0"/>
                <w:numId w:val="12"/>
              </w:numPr>
              <w:suppressAutoHyphens w:val="0"/>
              <w:spacing w:after="0"/>
              <w:ind w:left="198" w:hanging="142"/>
              <w:jc w:val="left"/>
              <w:rPr>
                <w:rFonts w:cs="Tahoma"/>
                <w:sz w:val="20"/>
                <w:szCs w:val="20"/>
                <w:lang w:eastAsia="it-IT"/>
              </w:rPr>
            </w:pPr>
            <w:r w:rsidRPr="00A83910">
              <w:rPr>
                <w:rFonts w:cs="Tahoma"/>
                <w:sz w:val="20"/>
                <w:szCs w:val="20"/>
                <w:lang w:eastAsia="it-IT"/>
              </w:rPr>
              <w:t>in caso di offerta economicamente più vantaggiosa, la tabella dei punteggi con relativi sub criteri e sub punteggi</w:t>
            </w:r>
          </w:p>
        </w:tc>
        <w:tc>
          <w:tcPr>
            <w:tcW w:w="193" w:type="pct"/>
            <w:shd w:val="clear" w:color="auto" w:fill="auto"/>
            <w:vAlign w:val="center"/>
          </w:tcPr>
          <w:p w14:paraId="7F9791F1" w14:textId="77777777" w:rsidR="00C61004" w:rsidRPr="00A83910" w:rsidRDefault="00C61004" w:rsidP="00C61004">
            <w:pPr>
              <w:suppressAutoHyphens w:val="0"/>
              <w:spacing w:after="0"/>
              <w:jc w:val="left"/>
              <w:rPr>
                <w:rFonts w:cs="Tahoma"/>
                <w:sz w:val="20"/>
                <w:szCs w:val="20"/>
                <w:lang w:eastAsia="it-IT"/>
              </w:rPr>
            </w:pPr>
          </w:p>
        </w:tc>
        <w:tc>
          <w:tcPr>
            <w:tcW w:w="193" w:type="pct"/>
            <w:shd w:val="clear" w:color="auto" w:fill="auto"/>
            <w:vAlign w:val="center"/>
          </w:tcPr>
          <w:p w14:paraId="74C6B88B"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06A29F37" w14:textId="77777777" w:rsidR="00C61004" w:rsidRPr="00A83910" w:rsidRDefault="00C61004" w:rsidP="00C61004">
            <w:pPr>
              <w:suppressAutoHyphens w:val="0"/>
              <w:spacing w:after="0"/>
              <w:jc w:val="left"/>
              <w:rPr>
                <w:rFonts w:cs="Tahoma"/>
                <w:sz w:val="20"/>
                <w:szCs w:val="20"/>
                <w:lang w:eastAsia="it-IT"/>
              </w:rPr>
            </w:pPr>
          </w:p>
        </w:tc>
        <w:tc>
          <w:tcPr>
            <w:tcW w:w="434" w:type="pct"/>
            <w:shd w:val="clear" w:color="auto" w:fill="auto"/>
            <w:vAlign w:val="center"/>
          </w:tcPr>
          <w:p w14:paraId="27C2B80E" w14:textId="77777777" w:rsidR="00C61004" w:rsidRPr="00A83910" w:rsidRDefault="00C61004" w:rsidP="00C61004">
            <w:pPr>
              <w:suppressAutoHyphens w:val="0"/>
              <w:spacing w:after="0"/>
              <w:jc w:val="center"/>
              <w:rPr>
                <w:rFonts w:cs="Tahoma"/>
                <w:sz w:val="20"/>
                <w:szCs w:val="20"/>
                <w:lang w:eastAsia="it-IT"/>
              </w:rPr>
            </w:pPr>
          </w:p>
        </w:tc>
        <w:tc>
          <w:tcPr>
            <w:tcW w:w="498" w:type="pct"/>
            <w:shd w:val="clear" w:color="auto" w:fill="auto"/>
            <w:vAlign w:val="center"/>
          </w:tcPr>
          <w:p w14:paraId="741BB7F7" w14:textId="77777777" w:rsidR="00C61004" w:rsidRPr="00A83910" w:rsidRDefault="00C61004" w:rsidP="00C61004">
            <w:pPr>
              <w:suppressAutoHyphens w:val="0"/>
              <w:spacing w:after="0"/>
              <w:jc w:val="center"/>
              <w:rPr>
                <w:rFonts w:cs="Tahoma"/>
                <w:sz w:val="20"/>
                <w:szCs w:val="20"/>
                <w:lang w:eastAsia="it-IT"/>
              </w:rPr>
            </w:pPr>
          </w:p>
        </w:tc>
        <w:tc>
          <w:tcPr>
            <w:tcW w:w="612" w:type="pct"/>
            <w:vMerge/>
            <w:shd w:val="clear" w:color="auto" w:fill="auto"/>
            <w:vAlign w:val="center"/>
          </w:tcPr>
          <w:p w14:paraId="666D787D"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79A1DE1D" w14:textId="77777777" w:rsidTr="00B01ECD">
        <w:trPr>
          <w:trHeight w:val="20"/>
        </w:trPr>
        <w:tc>
          <w:tcPr>
            <w:tcW w:w="220" w:type="pct"/>
            <w:shd w:val="clear" w:color="auto" w:fill="auto"/>
            <w:vAlign w:val="center"/>
          </w:tcPr>
          <w:p w14:paraId="6C2FF6CC"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val="en-US" w:eastAsia="it-IT"/>
              </w:rPr>
              <w:t>5.10</w:t>
            </w:r>
          </w:p>
        </w:tc>
        <w:tc>
          <w:tcPr>
            <w:tcW w:w="2609" w:type="pct"/>
            <w:shd w:val="clear" w:color="auto" w:fill="auto"/>
            <w:vAlign w:val="center"/>
          </w:tcPr>
          <w:p w14:paraId="071BE6BA" w14:textId="77777777" w:rsidR="00C61004" w:rsidRPr="00A83910" w:rsidRDefault="00C61004" w:rsidP="00C61004">
            <w:pPr>
              <w:numPr>
                <w:ilvl w:val="0"/>
                <w:numId w:val="12"/>
              </w:numPr>
              <w:suppressAutoHyphens w:val="0"/>
              <w:spacing w:after="0"/>
              <w:ind w:left="198" w:hanging="142"/>
              <w:jc w:val="left"/>
              <w:rPr>
                <w:rFonts w:cs="Tahoma"/>
                <w:sz w:val="20"/>
                <w:szCs w:val="20"/>
                <w:lang w:eastAsia="it-IT"/>
              </w:rPr>
            </w:pPr>
            <w:r w:rsidRPr="00A83910">
              <w:rPr>
                <w:rFonts w:cs="Tahoma"/>
                <w:sz w:val="20"/>
                <w:szCs w:val="20"/>
                <w:lang w:eastAsia="it-IT"/>
              </w:rPr>
              <w:t>il giorno e l’ora della prima seduta pubblica di gara</w:t>
            </w:r>
          </w:p>
        </w:tc>
        <w:tc>
          <w:tcPr>
            <w:tcW w:w="193" w:type="pct"/>
            <w:shd w:val="clear" w:color="auto" w:fill="auto"/>
            <w:vAlign w:val="center"/>
          </w:tcPr>
          <w:p w14:paraId="546F0F5D" w14:textId="77777777" w:rsidR="00C61004" w:rsidRPr="00A83910" w:rsidRDefault="00C61004" w:rsidP="00C61004">
            <w:pPr>
              <w:suppressAutoHyphens w:val="0"/>
              <w:spacing w:after="0"/>
              <w:jc w:val="left"/>
              <w:rPr>
                <w:rFonts w:cs="Tahoma"/>
                <w:sz w:val="20"/>
                <w:szCs w:val="20"/>
                <w:lang w:eastAsia="it-IT"/>
              </w:rPr>
            </w:pPr>
          </w:p>
        </w:tc>
        <w:tc>
          <w:tcPr>
            <w:tcW w:w="193" w:type="pct"/>
            <w:shd w:val="clear" w:color="auto" w:fill="auto"/>
            <w:vAlign w:val="center"/>
          </w:tcPr>
          <w:p w14:paraId="43AD398D"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6785BD19" w14:textId="77777777" w:rsidR="00C61004" w:rsidRPr="00A83910" w:rsidRDefault="00C61004" w:rsidP="00C61004">
            <w:pPr>
              <w:suppressAutoHyphens w:val="0"/>
              <w:spacing w:after="0"/>
              <w:jc w:val="left"/>
              <w:rPr>
                <w:rFonts w:cs="Tahoma"/>
                <w:sz w:val="20"/>
                <w:szCs w:val="20"/>
                <w:lang w:eastAsia="it-IT"/>
              </w:rPr>
            </w:pPr>
          </w:p>
        </w:tc>
        <w:tc>
          <w:tcPr>
            <w:tcW w:w="434" w:type="pct"/>
            <w:shd w:val="clear" w:color="auto" w:fill="auto"/>
            <w:vAlign w:val="center"/>
          </w:tcPr>
          <w:p w14:paraId="10B450FC" w14:textId="77777777" w:rsidR="00C61004" w:rsidRPr="00A83910" w:rsidRDefault="00C61004" w:rsidP="00C61004">
            <w:pPr>
              <w:suppressAutoHyphens w:val="0"/>
              <w:spacing w:after="0"/>
              <w:jc w:val="center"/>
              <w:rPr>
                <w:rFonts w:cs="Tahoma"/>
                <w:sz w:val="20"/>
                <w:szCs w:val="20"/>
                <w:lang w:eastAsia="it-IT"/>
              </w:rPr>
            </w:pPr>
          </w:p>
        </w:tc>
        <w:tc>
          <w:tcPr>
            <w:tcW w:w="498" w:type="pct"/>
            <w:shd w:val="clear" w:color="auto" w:fill="auto"/>
            <w:vAlign w:val="center"/>
          </w:tcPr>
          <w:p w14:paraId="70939269" w14:textId="77777777" w:rsidR="00C61004" w:rsidRPr="00A83910" w:rsidRDefault="00C61004" w:rsidP="00C61004">
            <w:pPr>
              <w:suppressAutoHyphens w:val="0"/>
              <w:spacing w:after="0"/>
              <w:jc w:val="center"/>
              <w:rPr>
                <w:rFonts w:cs="Tahoma"/>
                <w:sz w:val="20"/>
                <w:szCs w:val="20"/>
                <w:lang w:eastAsia="it-IT"/>
              </w:rPr>
            </w:pPr>
          </w:p>
        </w:tc>
        <w:tc>
          <w:tcPr>
            <w:tcW w:w="612" w:type="pct"/>
            <w:vMerge/>
            <w:shd w:val="clear" w:color="auto" w:fill="auto"/>
            <w:vAlign w:val="center"/>
          </w:tcPr>
          <w:p w14:paraId="6864AF31"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46F3A43D" w14:textId="77777777" w:rsidTr="00B01ECD">
        <w:trPr>
          <w:trHeight w:val="20"/>
        </w:trPr>
        <w:tc>
          <w:tcPr>
            <w:tcW w:w="220" w:type="pct"/>
            <w:shd w:val="clear" w:color="auto" w:fill="auto"/>
            <w:vAlign w:val="center"/>
          </w:tcPr>
          <w:p w14:paraId="51D2ED47" w14:textId="77777777" w:rsidR="00C61004" w:rsidRPr="00A83910" w:rsidRDefault="00C61004" w:rsidP="00C61004">
            <w:pPr>
              <w:suppressAutoHyphens w:val="0"/>
              <w:spacing w:after="0"/>
              <w:jc w:val="center"/>
              <w:rPr>
                <w:rFonts w:cs="Tahoma"/>
                <w:sz w:val="20"/>
                <w:szCs w:val="20"/>
                <w:lang w:val="en-US" w:eastAsia="it-IT"/>
              </w:rPr>
            </w:pPr>
            <w:r w:rsidRPr="00A83910">
              <w:rPr>
                <w:rFonts w:cs="Tahoma"/>
                <w:sz w:val="20"/>
                <w:szCs w:val="20"/>
                <w:lang w:val="en-US" w:eastAsia="it-IT"/>
              </w:rPr>
              <w:t>6.</w:t>
            </w:r>
          </w:p>
        </w:tc>
        <w:tc>
          <w:tcPr>
            <w:tcW w:w="2609" w:type="pct"/>
            <w:shd w:val="clear" w:color="auto" w:fill="auto"/>
            <w:vAlign w:val="center"/>
          </w:tcPr>
          <w:p w14:paraId="23E5A89E"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Le specifiche tecniche inserite nella lettera di invito non sono discriminatorie</w:t>
            </w:r>
          </w:p>
        </w:tc>
        <w:tc>
          <w:tcPr>
            <w:tcW w:w="193" w:type="pct"/>
            <w:shd w:val="clear" w:color="auto" w:fill="auto"/>
            <w:vAlign w:val="center"/>
          </w:tcPr>
          <w:p w14:paraId="3C82777C" w14:textId="77777777" w:rsidR="00C61004" w:rsidRPr="00A83910" w:rsidRDefault="00C61004" w:rsidP="00C61004">
            <w:pPr>
              <w:suppressAutoHyphens w:val="0"/>
              <w:spacing w:after="0"/>
              <w:jc w:val="left"/>
              <w:rPr>
                <w:rFonts w:cs="Tahoma"/>
                <w:sz w:val="20"/>
                <w:szCs w:val="20"/>
                <w:lang w:eastAsia="it-IT"/>
              </w:rPr>
            </w:pPr>
          </w:p>
        </w:tc>
        <w:tc>
          <w:tcPr>
            <w:tcW w:w="193" w:type="pct"/>
            <w:shd w:val="clear" w:color="auto" w:fill="auto"/>
            <w:vAlign w:val="center"/>
          </w:tcPr>
          <w:p w14:paraId="742EB1D3"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3E68ED6E" w14:textId="77777777" w:rsidR="00C61004" w:rsidRPr="00A83910" w:rsidRDefault="00C61004" w:rsidP="00C61004">
            <w:pPr>
              <w:suppressAutoHyphens w:val="0"/>
              <w:spacing w:after="0"/>
              <w:jc w:val="left"/>
              <w:rPr>
                <w:rFonts w:cs="Tahoma"/>
                <w:sz w:val="20"/>
                <w:szCs w:val="20"/>
                <w:lang w:eastAsia="it-IT"/>
              </w:rPr>
            </w:pPr>
          </w:p>
        </w:tc>
        <w:tc>
          <w:tcPr>
            <w:tcW w:w="434" w:type="pct"/>
            <w:shd w:val="clear" w:color="auto" w:fill="auto"/>
            <w:vAlign w:val="center"/>
          </w:tcPr>
          <w:p w14:paraId="5A695F83" w14:textId="77777777" w:rsidR="00C61004" w:rsidRPr="00A83910" w:rsidRDefault="00C61004" w:rsidP="00C61004">
            <w:pPr>
              <w:suppressAutoHyphens w:val="0"/>
              <w:spacing w:after="0"/>
              <w:jc w:val="center"/>
              <w:rPr>
                <w:rFonts w:cs="Tahoma"/>
                <w:sz w:val="20"/>
                <w:szCs w:val="20"/>
                <w:lang w:eastAsia="it-IT"/>
              </w:rPr>
            </w:pPr>
          </w:p>
        </w:tc>
        <w:tc>
          <w:tcPr>
            <w:tcW w:w="498" w:type="pct"/>
            <w:shd w:val="clear" w:color="auto" w:fill="auto"/>
            <w:vAlign w:val="center"/>
          </w:tcPr>
          <w:p w14:paraId="17821A88" w14:textId="77777777" w:rsidR="00C61004" w:rsidRPr="00A83910" w:rsidRDefault="00C61004" w:rsidP="00C61004">
            <w:pPr>
              <w:suppressAutoHyphens w:val="0"/>
              <w:spacing w:after="0"/>
              <w:jc w:val="center"/>
              <w:rPr>
                <w:rFonts w:cs="Tahoma"/>
                <w:sz w:val="20"/>
                <w:szCs w:val="20"/>
                <w:lang w:eastAsia="it-IT"/>
              </w:rPr>
            </w:pPr>
          </w:p>
        </w:tc>
        <w:tc>
          <w:tcPr>
            <w:tcW w:w="612" w:type="pct"/>
            <w:shd w:val="clear" w:color="auto" w:fill="auto"/>
            <w:vAlign w:val="center"/>
          </w:tcPr>
          <w:p w14:paraId="75408322"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24CFEF7A" w14:textId="77777777" w:rsidTr="00B01ECD">
        <w:trPr>
          <w:trHeight w:val="20"/>
        </w:trPr>
        <w:tc>
          <w:tcPr>
            <w:tcW w:w="220" w:type="pct"/>
            <w:shd w:val="clear" w:color="auto" w:fill="auto"/>
            <w:vAlign w:val="center"/>
          </w:tcPr>
          <w:p w14:paraId="0BF09FCA" w14:textId="77777777" w:rsidR="00C61004" w:rsidRPr="00A83910" w:rsidRDefault="00C61004" w:rsidP="00C61004">
            <w:pPr>
              <w:suppressAutoHyphens w:val="0"/>
              <w:spacing w:after="0"/>
              <w:jc w:val="center"/>
              <w:rPr>
                <w:rFonts w:cs="Tahoma"/>
                <w:sz w:val="20"/>
                <w:szCs w:val="20"/>
                <w:lang w:val="en-US" w:eastAsia="it-IT"/>
              </w:rPr>
            </w:pPr>
            <w:r w:rsidRPr="00A83910">
              <w:rPr>
                <w:rFonts w:cs="Tahoma"/>
                <w:sz w:val="20"/>
                <w:szCs w:val="20"/>
                <w:lang w:val="en-US" w:eastAsia="it-IT"/>
              </w:rPr>
              <w:t>7.</w:t>
            </w:r>
          </w:p>
        </w:tc>
        <w:tc>
          <w:tcPr>
            <w:tcW w:w="2609" w:type="pct"/>
            <w:shd w:val="clear" w:color="auto" w:fill="auto"/>
            <w:vAlign w:val="center"/>
          </w:tcPr>
          <w:p w14:paraId="292EC3E1"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L’oggetto dell’appalto è definito chiaramente ed in modo completo</w:t>
            </w:r>
          </w:p>
        </w:tc>
        <w:tc>
          <w:tcPr>
            <w:tcW w:w="193" w:type="pct"/>
            <w:shd w:val="clear" w:color="auto" w:fill="auto"/>
            <w:vAlign w:val="center"/>
          </w:tcPr>
          <w:p w14:paraId="021D4AC3" w14:textId="77777777" w:rsidR="00C61004" w:rsidRPr="00A83910" w:rsidRDefault="00C61004" w:rsidP="00C61004">
            <w:pPr>
              <w:suppressAutoHyphens w:val="0"/>
              <w:spacing w:after="0"/>
              <w:jc w:val="left"/>
              <w:rPr>
                <w:rFonts w:cs="Tahoma"/>
                <w:sz w:val="20"/>
                <w:szCs w:val="20"/>
                <w:lang w:eastAsia="it-IT"/>
              </w:rPr>
            </w:pPr>
          </w:p>
        </w:tc>
        <w:tc>
          <w:tcPr>
            <w:tcW w:w="193" w:type="pct"/>
            <w:shd w:val="clear" w:color="auto" w:fill="auto"/>
            <w:vAlign w:val="center"/>
          </w:tcPr>
          <w:p w14:paraId="38C9BAE9"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2E144C99" w14:textId="77777777" w:rsidR="00C61004" w:rsidRPr="00A83910" w:rsidRDefault="00C61004" w:rsidP="00C61004">
            <w:pPr>
              <w:suppressAutoHyphens w:val="0"/>
              <w:spacing w:after="0"/>
              <w:jc w:val="left"/>
              <w:rPr>
                <w:rFonts w:cs="Tahoma"/>
                <w:sz w:val="20"/>
                <w:szCs w:val="20"/>
                <w:lang w:eastAsia="it-IT"/>
              </w:rPr>
            </w:pPr>
          </w:p>
        </w:tc>
        <w:tc>
          <w:tcPr>
            <w:tcW w:w="434" w:type="pct"/>
            <w:shd w:val="clear" w:color="auto" w:fill="auto"/>
            <w:vAlign w:val="center"/>
          </w:tcPr>
          <w:p w14:paraId="5BCB4CCB" w14:textId="77777777" w:rsidR="00C61004" w:rsidRPr="00A83910" w:rsidRDefault="00C61004" w:rsidP="00C61004">
            <w:pPr>
              <w:suppressAutoHyphens w:val="0"/>
              <w:spacing w:after="0"/>
              <w:jc w:val="center"/>
              <w:rPr>
                <w:rFonts w:cs="Tahoma"/>
                <w:sz w:val="20"/>
                <w:szCs w:val="20"/>
                <w:lang w:eastAsia="it-IT"/>
              </w:rPr>
            </w:pPr>
          </w:p>
        </w:tc>
        <w:tc>
          <w:tcPr>
            <w:tcW w:w="498" w:type="pct"/>
            <w:shd w:val="clear" w:color="auto" w:fill="auto"/>
            <w:vAlign w:val="center"/>
          </w:tcPr>
          <w:p w14:paraId="214DDEF7" w14:textId="77777777" w:rsidR="00C61004" w:rsidRPr="00A83910" w:rsidRDefault="00C61004" w:rsidP="00C61004">
            <w:pPr>
              <w:suppressAutoHyphens w:val="0"/>
              <w:spacing w:after="0"/>
              <w:jc w:val="center"/>
              <w:rPr>
                <w:rFonts w:cs="Tahoma"/>
                <w:sz w:val="20"/>
                <w:szCs w:val="20"/>
                <w:lang w:eastAsia="it-IT"/>
              </w:rPr>
            </w:pPr>
          </w:p>
        </w:tc>
        <w:tc>
          <w:tcPr>
            <w:tcW w:w="612" w:type="pct"/>
            <w:shd w:val="clear" w:color="auto" w:fill="auto"/>
            <w:vAlign w:val="center"/>
          </w:tcPr>
          <w:p w14:paraId="436F6DB1"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256251EE" w14:textId="77777777" w:rsidTr="00B01ECD">
        <w:trPr>
          <w:trHeight w:val="20"/>
        </w:trPr>
        <w:tc>
          <w:tcPr>
            <w:tcW w:w="220" w:type="pct"/>
            <w:shd w:val="clear" w:color="auto" w:fill="auto"/>
            <w:vAlign w:val="center"/>
          </w:tcPr>
          <w:p w14:paraId="5822DC6F" w14:textId="77777777" w:rsidR="00C61004" w:rsidRPr="00A83910" w:rsidRDefault="00C61004" w:rsidP="00C61004">
            <w:pPr>
              <w:suppressAutoHyphens w:val="0"/>
              <w:spacing w:after="0"/>
              <w:jc w:val="center"/>
              <w:rPr>
                <w:rFonts w:cs="Tahoma"/>
                <w:sz w:val="20"/>
                <w:szCs w:val="20"/>
                <w:lang w:val="en-US" w:eastAsia="it-IT"/>
              </w:rPr>
            </w:pPr>
            <w:r w:rsidRPr="00A83910">
              <w:rPr>
                <w:rFonts w:cs="Tahoma"/>
                <w:sz w:val="20"/>
                <w:szCs w:val="20"/>
                <w:lang w:val="en-US" w:eastAsia="it-IT"/>
              </w:rPr>
              <w:t>8.</w:t>
            </w:r>
          </w:p>
        </w:tc>
        <w:tc>
          <w:tcPr>
            <w:tcW w:w="2609" w:type="pct"/>
            <w:shd w:val="clear" w:color="auto" w:fill="auto"/>
            <w:vAlign w:val="center"/>
          </w:tcPr>
          <w:p w14:paraId="4C6F623E"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I criteri di selezione e/o aggiudicazione inseriti nella lettera di invito:</w:t>
            </w:r>
          </w:p>
        </w:tc>
        <w:tc>
          <w:tcPr>
            <w:tcW w:w="193" w:type="pct"/>
            <w:shd w:val="clear" w:color="auto" w:fill="auto"/>
            <w:vAlign w:val="center"/>
          </w:tcPr>
          <w:p w14:paraId="6818CF25" w14:textId="77777777" w:rsidR="00C61004" w:rsidRPr="00A83910" w:rsidRDefault="00C61004" w:rsidP="00C61004">
            <w:pPr>
              <w:suppressAutoHyphens w:val="0"/>
              <w:spacing w:after="0"/>
              <w:jc w:val="left"/>
              <w:rPr>
                <w:rFonts w:cs="Tahoma"/>
                <w:sz w:val="20"/>
                <w:szCs w:val="20"/>
                <w:lang w:eastAsia="it-IT"/>
              </w:rPr>
            </w:pPr>
          </w:p>
        </w:tc>
        <w:tc>
          <w:tcPr>
            <w:tcW w:w="193" w:type="pct"/>
            <w:shd w:val="clear" w:color="auto" w:fill="auto"/>
            <w:vAlign w:val="center"/>
          </w:tcPr>
          <w:p w14:paraId="1ACFAA7E"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2BCC5467" w14:textId="77777777" w:rsidR="00C61004" w:rsidRPr="00A83910" w:rsidRDefault="00C61004" w:rsidP="00C61004">
            <w:pPr>
              <w:suppressAutoHyphens w:val="0"/>
              <w:spacing w:after="0"/>
              <w:jc w:val="left"/>
              <w:rPr>
                <w:rFonts w:cs="Tahoma"/>
                <w:sz w:val="20"/>
                <w:szCs w:val="20"/>
                <w:lang w:eastAsia="it-IT"/>
              </w:rPr>
            </w:pPr>
          </w:p>
        </w:tc>
        <w:tc>
          <w:tcPr>
            <w:tcW w:w="434" w:type="pct"/>
            <w:shd w:val="clear" w:color="auto" w:fill="auto"/>
            <w:vAlign w:val="center"/>
          </w:tcPr>
          <w:p w14:paraId="58CEC8D6" w14:textId="77777777" w:rsidR="00C61004" w:rsidRPr="00A83910" w:rsidRDefault="00C61004" w:rsidP="00C61004">
            <w:pPr>
              <w:suppressAutoHyphens w:val="0"/>
              <w:spacing w:after="0"/>
              <w:jc w:val="center"/>
              <w:rPr>
                <w:rFonts w:cs="Tahoma"/>
                <w:sz w:val="20"/>
                <w:szCs w:val="20"/>
                <w:lang w:eastAsia="it-IT"/>
              </w:rPr>
            </w:pPr>
          </w:p>
        </w:tc>
        <w:tc>
          <w:tcPr>
            <w:tcW w:w="498" w:type="pct"/>
            <w:shd w:val="clear" w:color="auto" w:fill="auto"/>
            <w:vAlign w:val="center"/>
          </w:tcPr>
          <w:p w14:paraId="0FFB9648" w14:textId="77777777" w:rsidR="00C61004" w:rsidRPr="00A83910" w:rsidRDefault="00C61004" w:rsidP="00C61004">
            <w:pPr>
              <w:suppressAutoHyphens w:val="0"/>
              <w:spacing w:after="0"/>
              <w:jc w:val="center"/>
              <w:rPr>
                <w:rFonts w:cs="Tahoma"/>
                <w:sz w:val="20"/>
                <w:szCs w:val="20"/>
                <w:lang w:eastAsia="it-IT"/>
              </w:rPr>
            </w:pPr>
          </w:p>
        </w:tc>
        <w:tc>
          <w:tcPr>
            <w:tcW w:w="612" w:type="pct"/>
            <w:shd w:val="clear" w:color="auto" w:fill="auto"/>
            <w:vAlign w:val="center"/>
          </w:tcPr>
          <w:p w14:paraId="41C10825"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4FC672A1" w14:textId="77777777" w:rsidTr="00B01ECD">
        <w:trPr>
          <w:trHeight w:val="20"/>
        </w:trPr>
        <w:tc>
          <w:tcPr>
            <w:tcW w:w="220" w:type="pct"/>
            <w:shd w:val="clear" w:color="auto" w:fill="auto"/>
            <w:vAlign w:val="center"/>
          </w:tcPr>
          <w:p w14:paraId="47EDCCCF" w14:textId="77777777" w:rsidR="00C61004" w:rsidRPr="00A83910" w:rsidRDefault="00C61004" w:rsidP="00C61004">
            <w:pPr>
              <w:suppressAutoHyphens w:val="0"/>
              <w:spacing w:after="0"/>
              <w:jc w:val="center"/>
              <w:rPr>
                <w:rFonts w:cs="Tahoma"/>
                <w:sz w:val="20"/>
                <w:szCs w:val="20"/>
                <w:lang w:val="en-US" w:eastAsia="it-IT"/>
              </w:rPr>
            </w:pPr>
            <w:r w:rsidRPr="00A83910">
              <w:rPr>
                <w:rFonts w:cs="Tahoma"/>
                <w:sz w:val="20"/>
                <w:szCs w:val="20"/>
                <w:lang w:val="en-US" w:eastAsia="it-IT"/>
              </w:rPr>
              <w:t>8.a</w:t>
            </w:r>
          </w:p>
        </w:tc>
        <w:tc>
          <w:tcPr>
            <w:tcW w:w="2609" w:type="pct"/>
            <w:shd w:val="clear" w:color="auto" w:fill="auto"/>
            <w:vAlign w:val="center"/>
          </w:tcPr>
          <w:p w14:paraId="08D707A1" w14:textId="77777777" w:rsidR="00C61004" w:rsidRPr="00A83910" w:rsidRDefault="00C61004" w:rsidP="00C61004">
            <w:pPr>
              <w:numPr>
                <w:ilvl w:val="0"/>
                <w:numId w:val="12"/>
              </w:numPr>
              <w:suppressAutoHyphens w:val="0"/>
              <w:spacing w:after="0"/>
              <w:ind w:left="198" w:hanging="142"/>
              <w:jc w:val="left"/>
              <w:rPr>
                <w:rFonts w:cs="Tahoma"/>
                <w:sz w:val="20"/>
                <w:szCs w:val="20"/>
                <w:lang w:eastAsia="it-IT"/>
              </w:rPr>
            </w:pPr>
            <w:r w:rsidRPr="00A83910">
              <w:rPr>
                <w:rFonts w:cs="Tahoma"/>
                <w:sz w:val="20"/>
                <w:szCs w:val="20"/>
                <w:lang w:eastAsia="it-IT"/>
              </w:rPr>
              <w:t>non sono discriminatori</w:t>
            </w:r>
          </w:p>
        </w:tc>
        <w:tc>
          <w:tcPr>
            <w:tcW w:w="193" w:type="pct"/>
            <w:shd w:val="clear" w:color="auto" w:fill="auto"/>
            <w:vAlign w:val="center"/>
          </w:tcPr>
          <w:p w14:paraId="3C4C6A94" w14:textId="77777777" w:rsidR="00C61004" w:rsidRPr="00A83910" w:rsidRDefault="00C61004" w:rsidP="00C61004">
            <w:pPr>
              <w:suppressAutoHyphens w:val="0"/>
              <w:spacing w:after="0"/>
              <w:jc w:val="left"/>
              <w:rPr>
                <w:rFonts w:cs="Tahoma"/>
                <w:sz w:val="20"/>
                <w:szCs w:val="20"/>
                <w:lang w:eastAsia="it-IT"/>
              </w:rPr>
            </w:pPr>
          </w:p>
        </w:tc>
        <w:tc>
          <w:tcPr>
            <w:tcW w:w="193" w:type="pct"/>
            <w:shd w:val="clear" w:color="auto" w:fill="auto"/>
            <w:vAlign w:val="center"/>
          </w:tcPr>
          <w:p w14:paraId="5AA1875B"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01D294DD" w14:textId="77777777" w:rsidR="00C61004" w:rsidRPr="00A83910" w:rsidRDefault="00C61004" w:rsidP="00C61004">
            <w:pPr>
              <w:suppressAutoHyphens w:val="0"/>
              <w:spacing w:after="0"/>
              <w:jc w:val="left"/>
              <w:rPr>
                <w:rFonts w:cs="Tahoma"/>
                <w:sz w:val="20"/>
                <w:szCs w:val="20"/>
                <w:lang w:eastAsia="it-IT"/>
              </w:rPr>
            </w:pPr>
          </w:p>
        </w:tc>
        <w:tc>
          <w:tcPr>
            <w:tcW w:w="434" w:type="pct"/>
            <w:shd w:val="clear" w:color="auto" w:fill="auto"/>
            <w:vAlign w:val="center"/>
          </w:tcPr>
          <w:p w14:paraId="06A59DDB" w14:textId="77777777" w:rsidR="00C61004" w:rsidRPr="00A83910" w:rsidRDefault="00C61004" w:rsidP="00C61004">
            <w:pPr>
              <w:suppressAutoHyphens w:val="0"/>
              <w:spacing w:after="0"/>
              <w:jc w:val="center"/>
              <w:rPr>
                <w:rFonts w:cs="Tahoma"/>
                <w:sz w:val="20"/>
                <w:szCs w:val="20"/>
                <w:lang w:eastAsia="it-IT"/>
              </w:rPr>
            </w:pPr>
          </w:p>
        </w:tc>
        <w:tc>
          <w:tcPr>
            <w:tcW w:w="498" w:type="pct"/>
            <w:shd w:val="clear" w:color="auto" w:fill="auto"/>
            <w:vAlign w:val="center"/>
          </w:tcPr>
          <w:p w14:paraId="1AA59D8D" w14:textId="77777777" w:rsidR="00C61004" w:rsidRPr="00A83910" w:rsidRDefault="00C61004" w:rsidP="00C61004">
            <w:pPr>
              <w:suppressAutoHyphens w:val="0"/>
              <w:spacing w:after="0"/>
              <w:jc w:val="center"/>
              <w:rPr>
                <w:rFonts w:cs="Tahoma"/>
                <w:sz w:val="20"/>
                <w:szCs w:val="20"/>
                <w:lang w:eastAsia="it-IT"/>
              </w:rPr>
            </w:pPr>
          </w:p>
        </w:tc>
        <w:tc>
          <w:tcPr>
            <w:tcW w:w="612" w:type="pct"/>
            <w:shd w:val="clear" w:color="auto" w:fill="auto"/>
            <w:vAlign w:val="center"/>
          </w:tcPr>
          <w:p w14:paraId="5E99DD2A"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7F774ED1" w14:textId="77777777" w:rsidTr="00B01ECD">
        <w:trPr>
          <w:trHeight w:val="20"/>
        </w:trPr>
        <w:tc>
          <w:tcPr>
            <w:tcW w:w="220" w:type="pct"/>
            <w:shd w:val="clear" w:color="auto" w:fill="auto"/>
            <w:vAlign w:val="center"/>
          </w:tcPr>
          <w:p w14:paraId="0B286EE5" w14:textId="77777777" w:rsidR="00C61004" w:rsidRPr="00A83910" w:rsidRDefault="00C61004" w:rsidP="00C61004">
            <w:pPr>
              <w:suppressAutoHyphens w:val="0"/>
              <w:spacing w:after="0"/>
              <w:jc w:val="center"/>
              <w:rPr>
                <w:rFonts w:cs="Tahoma"/>
                <w:sz w:val="20"/>
                <w:szCs w:val="20"/>
                <w:lang w:val="en-US" w:eastAsia="it-IT"/>
              </w:rPr>
            </w:pPr>
            <w:r w:rsidRPr="00A83910">
              <w:rPr>
                <w:rFonts w:cs="Tahoma"/>
                <w:sz w:val="20"/>
                <w:szCs w:val="20"/>
                <w:lang w:val="en-US" w:eastAsia="it-IT"/>
              </w:rPr>
              <w:t>8.b</w:t>
            </w:r>
          </w:p>
        </w:tc>
        <w:tc>
          <w:tcPr>
            <w:tcW w:w="2609" w:type="pct"/>
            <w:shd w:val="clear" w:color="auto" w:fill="auto"/>
            <w:vAlign w:val="center"/>
          </w:tcPr>
          <w:p w14:paraId="293309F4" w14:textId="77777777" w:rsidR="00C61004" w:rsidRPr="00A83910" w:rsidRDefault="00C61004" w:rsidP="00C61004">
            <w:pPr>
              <w:numPr>
                <w:ilvl w:val="0"/>
                <w:numId w:val="12"/>
              </w:numPr>
              <w:suppressAutoHyphens w:val="0"/>
              <w:spacing w:after="0"/>
              <w:ind w:left="198" w:hanging="142"/>
              <w:jc w:val="left"/>
              <w:rPr>
                <w:rFonts w:cs="Tahoma"/>
                <w:sz w:val="20"/>
                <w:szCs w:val="20"/>
                <w:lang w:eastAsia="it-IT"/>
              </w:rPr>
            </w:pPr>
            <w:r w:rsidRPr="00A83910">
              <w:rPr>
                <w:rFonts w:cs="Tahoma"/>
                <w:sz w:val="20"/>
                <w:szCs w:val="20"/>
                <w:lang w:eastAsia="it-IT"/>
              </w:rPr>
              <w:t>sono proporzionati rispetto all’oggetto dell’appalto.</w:t>
            </w:r>
          </w:p>
        </w:tc>
        <w:tc>
          <w:tcPr>
            <w:tcW w:w="193" w:type="pct"/>
            <w:shd w:val="clear" w:color="auto" w:fill="auto"/>
            <w:vAlign w:val="center"/>
          </w:tcPr>
          <w:p w14:paraId="2611A96A" w14:textId="77777777" w:rsidR="00C61004" w:rsidRPr="00A83910" w:rsidRDefault="00C61004" w:rsidP="00C61004">
            <w:pPr>
              <w:suppressAutoHyphens w:val="0"/>
              <w:spacing w:after="0"/>
              <w:jc w:val="left"/>
              <w:rPr>
                <w:rFonts w:cs="Tahoma"/>
                <w:sz w:val="20"/>
                <w:szCs w:val="20"/>
                <w:lang w:eastAsia="it-IT"/>
              </w:rPr>
            </w:pPr>
          </w:p>
        </w:tc>
        <w:tc>
          <w:tcPr>
            <w:tcW w:w="193" w:type="pct"/>
            <w:shd w:val="clear" w:color="auto" w:fill="auto"/>
            <w:vAlign w:val="center"/>
          </w:tcPr>
          <w:p w14:paraId="0E9CFDD6"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37C2A24E" w14:textId="77777777" w:rsidR="00C61004" w:rsidRPr="00A83910" w:rsidRDefault="00C61004" w:rsidP="00C61004">
            <w:pPr>
              <w:suppressAutoHyphens w:val="0"/>
              <w:spacing w:after="0"/>
              <w:jc w:val="left"/>
              <w:rPr>
                <w:rFonts w:cs="Tahoma"/>
                <w:sz w:val="20"/>
                <w:szCs w:val="20"/>
                <w:lang w:eastAsia="it-IT"/>
              </w:rPr>
            </w:pPr>
          </w:p>
        </w:tc>
        <w:tc>
          <w:tcPr>
            <w:tcW w:w="434" w:type="pct"/>
            <w:shd w:val="clear" w:color="auto" w:fill="auto"/>
            <w:vAlign w:val="center"/>
          </w:tcPr>
          <w:p w14:paraId="40D96094" w14:textId="77777777" w:rsidR="00C61004" w:rsidRPr="00A83910" w:rsidRDefault="00C61004" w:rsidP="00C61004">
            <w:pPr>
              <w:suppressAutoHyphens w:val="0"/>
              <w:spacing w:after="0"/>
              <w:jc w:val="center"/>
              <w:rPr>
                <w:rFonts w:cs="Tahoma"/>
                <w:sz w:val="20"/>
                <w:szCs w:val="20"/>
                <w:lang w:eastAsia="it-IT"/>
              </w:rPr>
            </w:pPr>
          </w:p>
        </w:tc>
        <w:tc>
          <w:tcPr>
            <w:tcW w:w="498" w:type="pct"/>
            <w:shd w:val="clear" w:color="auto" w:fill="auto"/>
            <w:vAlign w:val="center"/>
          </w:tcPr>
          <w:p w14:paraId="6E5AEA3A" w14:textId="77777777" w:rsidR="00C61004" w:rsidRPr="00A83910" w:rsidRDefault="00C61004" w:rsidP="00C61004">
            <w:pPr>
              <w:suppressAutoHyphens w:val="0"/>
              <w:spacing w:after="0"/>
              <w:jc w:val="center"/>
              <w:rPr>
                <w:rFonts w:cs="Tahoma"/>
                <w:sz w:val="20"/>
                <w:szCs w:val="20"/>
                <w:lang w:eastAsia="it-IT"/>
              </w:rPr>
            </w:pPr>
          </w:p>
        </w:tc>
        <w:tc>
          <w:tcPr>
            <w:tcW w:w="612" w:type="pct"/>
            <w:shd w:val="clear" w:color="auto" w:fill="auto"/>
            <w:vAlign w:val="center"/>
          </w:tcPr>
          <w:p w14:paraId="30D89275"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5BEBF389" w14:textId="77777777" w:rsidTr="00B01ECD">
        <w:trPr>
          <w:trHeight w:val="559"/>
        </w:trPr>
        <w:tc>
          <w:tcPr>
            <w:tcW w:w="220" w:type="pct"/>
            <w:shd w:val="clear" w:color="auto" w:fill="auto"/>
            <w:vAlign w:val="center"/>
          </w:tcPr>
          <w:p w14:paraId="1F17B099" w14:textId="77777777" w:rsidR="00C61004" w:rsidRPr="00A83910" w:rsidRDefault="00C61004" w:rsidP="00C61004">
            <w:pPr>
              <w:suppressAutoHyphens w:val="0"/>
              <w:spacing w:after="0"/>
              <w:jc w:val="center"/>
              <w:rPr>
                <w:rFonts w:cs="Tahoma"/>
                <w:sz w:val="20"/>
                <w:szCs w:val="20"/>
                <w:lang w:val="en-US" w:eastAsia="it-IT"/>
              </w:rPr>
            </w:pPr>
            <w:r w:rsidRPr="00A83910">
              <w:rPr>
                <w:rFonts w:cs="Tahoma"/>
                <w:sz w:val="20"/>
                <w:szCs w:val="20"/>
                <w:lang w:val="en-US" w:eastAsia="it-IT"/>
              </w:rPr>
              <w:t>9.</w:t>
            </w:r>
          </w:p>
        </w:tc>
        <w:tc>
          <w:tcPr>
            <w:tcW w:w="2609" w:type="pct"/>
            <w:shd w:val="clear" w:color="auto" w:fill="auto"/>
            <w:vAlign w:val="center"/>
          </w:tcPr>
          <w:p w14:paraId="6ADE9D0B"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Sono stati valutati eventuali rischi da interferenza attraverso il Documento Unico di Valutazione dei Rischi Interferenti (DUVRI).</w:t>
            </w:r>
          </w:p>
        </w:tc>
        <w:tc>
          <w:tcPr>
            <w:tcW w:w="193" w:type="pct"/>
            <w:shd w:val="clear" w:color="auto" w:fill="auto"/>
            <w:vAlign w:val="center"/>
          </w:tcPr>
          <w:p w14:paraId="793BA96D" w14:textId="77777777" w:rsidR="00C61004" w:rsidRPr="00A83910" w:rsidRDefault="00C61004" w:rsidP="00C61004">
            <w:pPr>
              <w:suppressAutoHyphens w:val="0"/>
              <w:spacing w:after="0"/>
              <w:jc w:val="left"/>
              <w:rPr>
                <w:rFonts w:cs="Tahoma"/>
                <w:sz w:val="20"/>
                <w:szCs w:val="20"/>
                <w:lang w:eastAsia="it-IT"/>
              </w:rPr>
            </w:pPr>
          </w:p>
        </w:tc>
        <w:tc>
          <w:tcPr>
            <w:tcW w:w="193" w:type="pct"/>
            <w:shd w:val="clear" w:color="auto" w:fill="auto"/>
            <w:vAlign w:val="center"/>
          </w:tcPr>
          <w:p w14:paraId="00DFB350"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20EEA927" w14:textId="77777777" w:rsidR="00C61004" w:rsidRPr="00A83910" w:rsidRDefault="00C61004" w:rsidP="00C61004">
            <w:pPr>
              <w:suppressAutoHyphens w:val="0"/>
              <w:spacing w:after="0"/>
              <w:jc w:val="left"/>
              <w:rPr>
                <w:rFonts w:cs="Tahoma"/>
                <w:sz w:val="20"/>
                <w:szCs w:val="20"/>
                <w:lang w:eastAsia="it-IT"/>
              </w:rPr>
            </w:pPr>
          </w:p>
        </w:tc>
        <w:tc>
          <w:tcPr>
            <w:tcW w:w="434" w:type="pct"/>
            <w:shd w:val="clear" w:color="auto" w:fill="auto"/>
            <w:vAlign w:val="center"/>
          </w:tcPr>
          <w:p w14:paraId="7EDC13A2" w14:textId="77777777" w:rsidR="00C61004" w:rsidRPr="00A83910" w:rsidRDefault="00C61004" w:rsidP="00C61004">
            <w:pPr>
              <w:suppressAutoHyphens w:val="0"/>
              <w:spacing w:after="0"/>
              <w:jc w:val="center"/>
              <w:rPr>
                <w:rFonts w:cs="Tahoma"/>
                <w:sz w:val="20"/>
                <w:szCs w:val="20"/>
                <w:lang w:eastAsia="it-IT"/>
              </w:rPr>
            </w:pPr>
          </w:p>
        </w:tc>
        <w:tc>
          <w:tcPr>
            <w:tcW w:w="498" w:type="pct"/>
            <w:shd w:val="clear" w:color="auto" w:fill="auto"/>
            <w:vAlign w:val="center"/>
          </w:tcPr>
          <w:p w14:paraId="5BEA2AB8" w14:textId="77777777" w:rsidR="00C61004" w:rsidRPr="00A83910" w:rsidRDefault="00C61004" w:rsidP="00C61004">
            <w:pPr>
              <w:suppressAutoHyphens w:val="0"/>
              <w:spacing w:after="0"/>
              <w:jc w:val="center"/>
              <w:rPr>
                <w:rFonts w:cs="Tahoma"/>
                <w:sz w:val="20"/>
                <w:szCs w:val="20"/>
                <w:lang w:eastAsia="it-IT"/>
              </w:rPr>
            </w:pPr>
          </w:p>
        </w:tc>
        <w:tc>
          <w:tcPr>
            <w:tcW w:w="612" w:type="pct"/>
            <w:shd w:val="clear" w:color="auto" w:fill="auto"/>
            <w:vAlign w:val="center"/>
          </w:tcPr>
          <w:p w14:paraId="4175B6A0"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55A1ECFD" w14:textId="77777777" w:rsidTr="00B01ECD">
        <w:trPr>
          <w:trHeight w:val="20"/>
        </w:trPr>
        <w:tc>
          <w:tcPr>
            <w:tcW w:w="220" w:type="pct"/>
            <w:shd w:val="clear" w:color="auto" w:fill="auto"/>
            <w:vAlign w:val="center"/>
          </w:tcPr>
          <w:p w14:paraId="05EABFB1" w14:textId="77777777" w:rsidR="00C61004" w:rsidRPr="00A83910" w:rsidRDefault="00C61004" w:rsidP="00C61004">
            <w:pPr>
              <w:suppressAutoHyphens w:val="0"/>
              <w:spacing w:after="0"/>
              <w:jc w:val="center"/>
              <w:rPr>
                <w:rFonts w:cs="Tahoma"/>
                <w:sz w:val="20"/>
                <w:szCs w:val="20"/>
                <w:lang w:val="en-US" w:eastAsia="it-IT"/>
              </w:rPr>
            </w:pPr>
            <w:r w:rsidRPr="00A83910">
              <w:rPr>
                <w:rFonts w:cs="Tahoma"/>
                <w:sz w:val="20"/>
                <w:szCs w:val="20"/>
                <w:lang w:val="en-US" w:eastAsia="it-IT"/>
              </w:rPr>
              <w:t>10.</w:t>
            </w:r>
          </w:p>
        </w:tc>
        <w:tc>
          <w:tcPr>
            <w:tcW w:w="2609" w:type="pct"/>
            <w:shd w:val="clear" w:color="auto" w:fill="auto"/>
            <w:vAlign w:val="center"/>
          </w:tcPr>
          <w:p w14:paraId="19C89284"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 xml:space="preserve">Sono stati rispettati i termini di presentazione delle offerte e la richiesta di chiarimenti da parte dei soggetti invitati. </w:t>
            </w:r>
          </w:p>
        </w:tc>
        <w:tc>
          <w:tcPr>
            <w:tcW w:w="193" w:type="pct"/>
            <w:shd w:val="clear" w:color="auto" w:fill="auto"/>
            <w:vAlign w:val="center"/>
          </w:tcPr>
          <w:p w14:paraId="3EA981AF" w14:textId="77777777" w:rsidR="00C61004" w:rsidRPr="00A83910" w:rsidRDefault="00C61004" w:rsidP="00C61004">
            <w:pPr>
              <w:suppressAutoHyphens w:val="0"/>
              <w:spacing w:after="0"/>
              <w:jc w:val="left"/>
              <w:rPr>
                <w:rFonts w:cs="Tahoma"/>
                <w:sz w:val="20"/>
                <w:szCs w:val="20"/>
                <w:lang w:eastAsia="it-IT"/>
              </w:rPr>
            </w:pPr>
          </w:p>
        </w:tc>
        <w:tc>
          <w:tcPr>
            <w:tcW w:w="193" w:type="pct"/>
            <w:shd w:val="clear" w:color="auto" w:fill="auto"/>
            <w:vAlign w:val="center"/>
          </w:tcPr>
          <w:p w14:paraId="07E0E51A"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59C1D7B5" w14:textId="77777777" w:rsidR="00C61004" w:rsidRPr="00A83910" w:rsidRDefault="00C61004" w:rsidP="00C61004">
            <w:pPr>
              <w:suppressAutoHyphens w:val="0"/>
              <w:spacing w:after="0"/>
              <w:jc w:val="left"/>
              <w:rPr>
                <w:rFonts w:cs="Tahoma"/>
                <w:sz w:val="20"/>
                <w:szCs w:val="20"/>
                <w:lang w:eastAsia="it-IT"/>
              </w:rPr>
            </w:pPr>
          </w:p>
        </w:tc>
        <w:tc>
          <w:tcPr>
            <w:tcW w:w="434" w:type="pct"/>
            <w:shd w:val="clear" w:color="auto" w:fill="auto"/>
            <w:vAlign w:val="center"/>
          </w:tcPr>
          <w:p w14:paraId="7C7D1C9B" w14:textId="77777777" w:rsidR="00C61004" w:rsidRPr="00A83910" w:rsidRDefault="00C61004" w:rsidP="00C61004">
            <w:pPr>
              <w:suppressAutoHyphens w:val="0"/>
              <w:spacing w:after="0"/>
              <w:jc w:val="center"/>
              <w:rPr>
                <w:rFonts w:cs="Tahoma"/>
                <w:sz w:val="20"/>
                <w:szCs w:val="20"/>
                <w:lang w:eastAsia="it-IT"/>
              </w:rPr>
            </w:pPr>
          </w:p>
        </w:tc>
        <w:tc>
          <w:tcPr>
            <w:tcW w:w="498" w:type="pct"/>
            <w:shd w:val="clear" w:color="auto" w:fill="auto"/>
            <w:vAlign w:val="center"/>
          </w:tcPr>
          <w:p w14:paraId="66BF6F0D" w14:textId="77777777" w:rsidR="00C61004" w:rsidRPr="00A83910" w:rsidRDefault="00C61004" w:rsidP="00C61004">
            <w:pPr>
              <w:suppressAutoHyphens w:val="0"/>
              <w:spacing w:after="0"/>
              <w:jc w:val="center"/>
              <w:rPr>
                <w:rFonts w:cs="Tahoma"/>
                <w:sz w:val="20"/>
                <w:szCs w:val="20"/>
                <w:lang w:eastAsia="it-IT"/>
              </w:rPr>
            </w:pPr>
          </w:p>
        </w:tc>
        <w:tc>
          <w:tcPr>
            <w:tcW w:w="612" w:type="pct"/>
            <w:shd w:val="clear" w:color="auto" w:fill="auto"/>
            <w:vAlign w:val="center"/>
          </w:tcPr>
          <w:p w14:paraId="59143298" w14:textId="77777777" w:rsidR="00C61004" w:rsidRPr="00A83910" w:rsidRDefault="00C61004" w:rsidP="00C61004">
            <w:pPr>
              <w:suppressAutoHyphens w:val="0"/>
              <w:spacing w:after="0"/>
              <w:jc w:val="center"/>
              <w:rPr>
                <w:rFonts w:cs="Tahoma"/>
                <w:sz w:val="20"/>
                <w:szCs w:val="20"/>
                <w:lang w:val="en-US" w:eastAsia="it-IT"/>
              </w:rPr>
            </w:pPr>
            <w:r w:rsidRPr="00A83910">
              <w:rPr>
                <w:rFonts w:cs="Tahoma"/>
                <w:sz w:val="20"/>
                <w:szCs w:val="20"/>
                <w:lang w:val="en-US" w:eastAsia="it-IT"/>
              </w:rPr>
              <w:t>Art. 36 /</w:t>
            </w:r>
          </w:p>
          <w:p w14:paraId="76E5C822" w14:textId="77777777" w:rsidR="00C61004" w:rsidRPr="00A83910" w:rsidRDefault="00C61004" w:rsidP="00C61004">
            <w:pPr>
              <w:suppressAutoHyphens w:val="0"/>
              <w:spacing w:after="0"/>
              <w:jc w:val="center"/>
              <w:rPr>
                <w:rFonts w:cs="Tahoma"/>
                <w:sz w:val="20"/>
                <w:szCs w:val="20"/>
                <w:lang w:val="en-US" w:eastAsia="it-IT"/>
              </w:rPr>
            </w:pPr>
            <w:r w:rsidRPr="00A83910">
              <w:rPr>
                <w:rFonts w:cs="Tahoma"/>
                <w:sz w:val="20"/>
                <w:szCs w:val="20"/>
                <w:lang w:val="en-US" w:eastAsia="it-IT"/>
              </w:rPr>
              <w:t>LineeGuida n. 4 di ANAC</w:t>
            </w:r>
          </w:p>
          <w:p w14:paraId="683BB52A" w14:textId="77777777" w:rsidR="00C61004" w:rsidRPr="00A83910" w:rsidRDefault="00C61004" w:rsidP="00C61004">
            <w:pPr>
              <w:suppressAutoHyphens w:val="0"/>
              <w:spacing w:after="0"/>
              <w:jc w:val="center"/>
              <w:rPr>
                <w:rFonts w:cs="Tahoma"/>
                <w:sz w:val="20"/>
                <w:szCs w:val="20"/>
                <w:lang w:val="en-US" w:eastAsia="it-IT"/>
              </w:rPr>
            </w:pPr>
            <w:r w:rsidRPr="00A83910">
              <w:rPr>
                <w:rFonts w:cs="Tahoma"/>
                <w:sz w:val="20"/>
                <w:szCs w:val="20"/>
                <w:lang w:val="en-US" w:eastAsia="it-IT"/>
              </w:rPr>
              <w:t>Art. 63 - Art. 75</w:t>
            </w:r>
          </w:p>
        </w:tc>
      </w:tr>
      <w:tr w:rsidR="00C61004" w:rsidRPr="00A83910" w14:paraId="01D7298E" w14:textId="77777777" w:rsidTr="00B01ECD">
        <w:trPr>
          <w:trHeight w:val="20"/>
        </w:trPr>
        <w:tc>
          <w:tcPr>
            <w:tcW w:w="220" w:type="pct"/>
            <w:shd w:val="clear" w:color="auto" w:fill="auto"/>
            <w:vAlign w:val="center"/>
          </w:tcPr>
          <w:p w14:paraId="400D92DB" w14:textId="77777777" w:rsidR="00C61004" w:rsidRPr="00A83910" w:rsidDel="005B07D0" w:rsidRDefault="00C61004" w:rsidP="00C61004">
            <w:pPr>
              <w:suppressAutoHyphens w:val="0"/>
              <w:spacing w:after="0"/>
              <w:jc w:val="center"/>
              <w:rPr>
                <w:rFonts w:cs="Tahoma"/>
                <w:sz w:val="20"/>
                <w:szCs w:val="20"/>
                <w:lang w:val="en-US" w:eastAsia="it-IT"/>
              </w:rPr>
            </w:pPr>
            <w:r w:rsidRPr="00A83910">
              <w:rPr>
                <w:rFonts w:cs="Tahoma"/>
                <w:sz w:val="20"/>
                <w:szCs w:val="20"/>
                <w:lang w:val="en-US" w:eastAsia="it-IT"/>
              </w:rPr>
              <w:t>11.</w:t>
            </w:r>
          </w:p>
        </w:tc>
        <w:tc>
          <w:tcPr>
            <w:tcW w:w="2609" w:type="pct"/>
            <w:shd w:val="clear" w:color="auto" w:fill="auto"/>
            <w:vAlign w:val="center"/>
          </w:tcPr>
          <w:p w14:paraId="63C7B971" w14:textId="77777777" w:rsidR="00C61004" w:rsidRPr="00A83910" w:rsidDel="005B07D0" w:rsidRDefault="00C61004" w:rsidP="00C61004">
            <w:pPr>
              <w:suppressAutoHyphens w:val="0"/>
              <w:spacing w:after="0"/>
              <w:jc w:val="left"/>
              <w:rPr>
                <w:rFonts w:cs="Tahoma"/>
                <w:sz w:val="20"/>
                <w:szCs w:val="20"/>
                <w:lang w:eastAsia="it-IT"/>
              </w:rPr>
            </w:pPr>
            <w:r w:rsidRPr="00A83910">
              <w:rPr>
                <w:rFonts w:cs="Tahoma"/>
                <w:sz w:val="20"/>
                <w:szCs w:val="20"/>
                <w:lang w:eastAsia="it-IT"/>
              </w:rPr>
              <w:t>La Commissione aggiudicatrice è stata nominata secondo quanto disposto dall’art. 77 del D.lgs. 50/2016</w:t>
            </w:r>
          </w:p>
        </w:tc>
        <w:tc>
          <w:tcPr>
            <w:tcW w:w="193" w:type="pct"/>
            <w:shd w:val="clear" w:color="auto" w:fill="auto"/>
            <w:vAlign w:val="center"/>
          </w:tcPr>
          <w:p w14:paraId="002214BF" w14:textId="77777777" w:rsidR="00C61004" w:rsidRPr="00A83910" w:rsidRDefault="00C61004" w:rsidP="00C61004">
            <w:pPr>
              <w:suppressAutoHyphens w:val="0"/>
              <w:spacing w:after="0"/>
              <w:jc w:val="left"/>
              <w:rPr>
                <w:rFonts w:cs="Tahoma"/>
                <w:sz w:val="20"/>
                <w:szCs w:val="20"/>
                <w:lang w:eastAsia="it-IT"/>
              </w:rPr>
            </w:pPr>
          </w:p>
        </w:tc>
        <w:tc>
          <w:tcPr>
            <w:tcW w:w="193" w:type="pct"/>
            <w:shd w:val="clear" w:color="auto" w:fill="auto"/>
            <w:vAlign w:val="center"/>
          </w:tcPr>
          <w:p w14:paraId="36829E0E"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4BF6618B" w14:textId="77777777" w:rsidR="00C61004" w:rsidRPr="00A83910" w:rsidRDefault="00C61004" w:rsidP="00C61004">
            <w:pPr>
              <w:suppressAutoHyphens w:val="0"/>
              <w:spacing w:after="0"/>
              <w:jc w:val="left"/>
              <w:rPr>
                <w:rFonts w:cs="Tahoma"/>
                <w:sz w:val="20"/>
                <w:szCs w:val="20"/>
                <w:lang w:eastAsia="it-IT"/>
              </w:rPr>
            </w:pPr>
          </w:p>
        </w:tc>
        <w:tc>
          <w:tcPr>
            <w:tcW w:w="434" w:type="pct"/>
            <w:shd w:val="clear" w:color="auto" w:fill="auto"/>
            <w:vAlign w:val="center"/>
          </w:tcPr>
          <w:p w14:paraId="4608ED49" w14:textId="77777777" w:rsidR="00C61004" w:rsidRPr="00A83910" w:rsidRDefault="00C61004" w:rsidP="00C61004">
            <w:pPr>
              <w:suppressAutoHyphens w:val="0"/>
              <w:spacing w:after="0"/>
              <w:jc w:val="center"/>
              <w:rPr>
                <w:rFonts w:cs="Tahoma"/>
                <w:sz w:val="20"/>
                <w:szCs w:val="20"/>
                <w:lang w:eastAsia="it-IT"/>
              </w:rPr>
            </w:pPr>
          </w:p>
        </w:tc>
        <w:tc>
          <w:tcPr>
            <w:tcW w:w="498" w:type="pct"/>
            <w:shd w:val="clear" w:color="auto" w:fill="auto"/>
            <w:vAlign w:val="center"/>
          </w:tcPr>
          <w:p w14:paraId="5F83D08D" w14:textId="77777777" w:rsidR="00C61004" w:rsidRPr="00A83910" w:rsidRDefault="00C61004" w:rsidP="00C61004">
            <w:pPr>
              <w:suppressAutoHyphens w:val="0"/>
              <w:spacing w:after="0"/>
              <w:jc w:val="center"/>
              <w:rPr>
                <w:rFonts w:cs="Tahoma"/>
                <w:sz w:val="20"/>
                <w:szCs w:val="20"/>
                <w:lang w:eastAsia="it-IT"/>
              </w:rPr>
            </w:pPr>
          </w:p>
        </w:tc>
        <w:tc>
          <w:tcPr>
            <w:tcW w:w="612" w:type="pct"/>
            <w:shd w:val="clear" w:color="auto" w:fill="auto"/>
            <w:vAlign w:val="center"/>
          </w:tcPr>
          <w:p w14:paraId="5EE4928E" w14:textId="77777777" w:rsidR="00C61004" w:rsidRPr="00A83910" w:rsidRDefault="00C61004" w:rsidP="00C61004">
            <w:pPr>
              <w:keepNext/>
              <w:keepLines/>
              <w:suppressAutoHyphens w:val="0"/>
              <w:spacing w:after="0"/>
              <w:jc w:val="center"/>
              <w:outlineLvl w:val="6"/>
              <w:rPr>
                <w:rFonts w:cs="Tahoma"/>
                <w:sz w:val="20"/>
                <w:szCs w:val="20"/>
                <w:lang w:eastAsia="it-IT"/>
              </w:rPr>
            </w:pPr>
            <w:r w:rsidRPr="00A83910">
              <w:rPr>
                <w:rFonts w:cs="Tahoma"/>
                <w:sz w:val="20"/>
                <w:szCs w:val="20"/>
                <w:lang w:eastAsia="it-IT"/>
              </w:rPr>
              <w:t>Art. 77</w:t>
            </w:r>
          </w:p>
        </w:tc>
      </w:tr>
      <w:tr w:rsidR="00C61004" w:rsidRPr="00A83910" w14:paraId="12182253" w14:textId="77777777" w:rsidTr="00B01ECD">
        <w:trPr>
          <w:trHeight w:val="20"/>
        </w:trPr>
        <w:tc>
          <w:tcPr>
            <w:tcW w:w="220" w:type="pct"/>
            <w:shd w:val="clear" w:color="auto" w:fill="auto"/>
            <w:vAlign w:val="center"/>
          </w:tcPr>
          <w:p w14:paraId="3661E981" w14:textId="77777777" w:rsidR="00C61004" w:rsidRPr="00A83910" w:rsidRDefault="00C61004" w:rsidP="00C61004">
            <w:pPr>
              <w:suppressAutoHyphens w:val="0"/>
              <w:spacing w:after="0"/>
              <w:jc w:val="center"/>
              <w:rPr>
                <w:rFonts w:cs="Tahoma"/>
                <w:sz w:val="20"/>
                <w:szCs w:val="20"/>
                <w:lang w:val="en-US" w:eastAsia="it-IT"/>
              </w:rPr>
            </w:pPr>
            <w:r w:rsidRPr="00A83910">
              <w:rPr>
                <w:rFonts w:cs="Tahoma"/>
                <w:sz w:val="20"/>
                <w:szCs w:val="20"/>
                <w:lang w:val="en-US" w:eastAsia="it-IT"/>
              </w:rPr>
              <w:t>12.</w:t>
            </w:r>
          </w:p>
        </w:tc>
        <w:tc>
          <w:tcPr>
            <w:tcW w:w="2609" w:type="pct"/>
            <w:shd w:val="clear" w:color="auto" w:fill="auto"/>
            <w:vAlign w:val="center"/>
          </w:tcPr>
          <w:p w14:paraId="6547C731"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Nella fase di valutazione delle offerte:</w:t>
            </w:r>
          </w:p>
        </w:tc>
        <w:tc>
          <w:tcPr>
            <w:tcW w:w="193" w:type="pct"/>
            <w:shd w:val="clear" w:color="auto" w:fill="auto"/>
            <w:vAlign w:val="center"/>
          </w:tcPr>
          <w:p w14:paraId="0DB17EAB" w14:textId="77777777" w:rsidR="00C61004" w:rsidRPr="00A83910" w:rsidRDefault="00C61004" w:rsidP="00C61004">
            <w:pPr>
              <w:suppressAutoHyphens w:val="0"/>
              <w:spacing w:after="0"/>
              <w:jc w:val="left"/>
              <w:rPr>
                <w:rFonts w:cs="Tahoma"/>
                <w:sz w:val="20"/>
                <w:szCs w:val="20"/>
                <w:lang w:eastAsia="it-IT"/>
              </w:rPr>
            </w:pPr>
          </w:p>
        </w:tc>
        <w:tc>
          <w:tcPr>
            <w:tcW w:w="193" w:type="pct"/>
            <w:shd w:val="clear" w:color="auto" w:fill="auto"/>
            <w:vAlign w:val="center"/>
          </w:tcPr>
          <w:p w14:paraId="6D550DC1"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72FDA8AF" w14:textId="77777777" w:rsidR="00C61004" w:rsidRPr="00A83910" w:rsidRDefault="00C61004" w:rsidP="00C61004">
            <w:pPr>
              <w:suppressAutoHyphens w:val="0"/>
              <w:spacing w:after="0"/>
              <w:jc w:val="left"/>
              <w:rPr>
                <w:rFonts w:cs="Tahoma"/>
                <w:sz w:val="20"/>
                <w:szCs w:val="20"/>
                <w:lang w:eastAsia="it-IT"/>
              </w:rPr>
            </w:pPr>
          </w:p>
        </w:tc>
        <w:tc>
          <w:tcPr>
            <w:tcW w:w="434" w:type="pct"/>
            <w:shd w:val="clear" w:color="auto" w:fill="auto"/>
            <w:vAlign w:val="center"/>
          </w:tcPr>
          <w:p w14:paraId="083D4048" w14:textId="77777777" w:rsidR="00C61004" w:rsidRPr="00A83910" w:rsidRDefault="00C61004" w:rsidP="00C61004">
            <w:pPr>
              <w:suppressAutoHyphens w:val="0"/>
              <w:spacing w:after="0"/>
              <w:jc w:val="center"/>
              <w:rPr>
                <w:rFonts w:cs="Tahoma"/>
                <w:sz w:val="20"/>
                <w:szCs w:val="20"/>
                <w:lang w:eastAsia="it-IT"/>
              </w:rPr>
            </w:pPr>
          </w:p>
        </w:tc>
        <w:tc>
          <w:tcPr>
            <w:tcW w:w="498" w:type="pct"/>
            <w:shd w:val="clear" w:color="auto" w:fill="auto"/>
            <w:vAlign w:val="center"/>
          </w:tcPr>
          <w:p w14:paraId="30D7C3A1" w14:textId="77777777" w:rsidR="00C61004" w:rsidRPr="00A83910" w:rsidRDefault="00C61004" w:rsidP="00C61004">
            <w:pPr>
              <w:suppressAutoHyphens w:val="0"/>
              <w:spacing w:after="0"/>
              <w:jc w:val="center"/>
              <w:rPr>
                <w:rFonts w:cs="Tahoma"/>
                <w:sz w:val="20"/>
                <w:szCs w:val="20"/>
                <w:lang w:eastAsia="it-IT"/>
              </w:rPr>
            </w:pPr>
          </w:p>
        </w:tc>
        <w:tc>
          <w:tcPr>
            <w:tcW w:w="612" w:type="pct"/>
            <w:vMerge w:val="restart"/>
            <w:shd w:val="clear" w:color="auto" w:fill="auto"/>
            <w:vAlign w:val="center"/>
          </w:tcPr>
          <w:p w14:paraId="6078B72D"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01C38B26" w14:textId="77777777" w:rsidTr="00B01ECD">
        <w:trPr>
          <w:trHeight w:val="20"/>
        </w:trPr>
        <w:tc>
          <w:tcPr>
            <w:tcW w:w="220" w:type="pct"/>
            <w:shd w:val="clear" w:color="auto" w:fill="auto"/>
            <w:vAlign w:val="center"/>
          </w:tcPr>
          <w:p w14:paraId="42E98FFC" w14:textId="77777777" w:rsidR="00C61004" w:rsidRPr="00A83910" w:rsidRDefault="00C61004" w:rsidP="00C61004">
            <w:pPr>
              <w:suppressAutoHyphens w:val="0"/>
              <w:spacing w:after="0"/>
              <w:jc w:val="center"/>
              <w:rPr>
                <w:rFonts w:cs="Tahoma"/>
                <w:sz w:val="20"/>
                <w:szCs w:val="20"/>
                <w:lang w:val="en-US" w:eastAsia="it-IT"/>
              </w:rPr>
            </w:pPr>
            <w:r w:rsidRPr="00A83910">
              <w:rPr>
                <w:rFonts w:cs="Tahoma"/>
                <w:sz w:val="20"/>
                <w:szCs w:val="20"/>
                <w:lang w:val="en-US" w:eastAsia="it-IT"/>
              </w:rPr>
              <w:t>12.1</w:t>
            </w:r>
          </w:p>
        </w:tc>
        <w:tc>
          <w:tcPr>
            <w:tcW w:w="2609" w:type="pct"/>
            <w:shd w:val="clear" w:color="auto" w:fill="auto"/>
            <w:vAlign w:val="center"/>
          </w:tcPr>
          <w:p w14:paraId="15459B7A" w14:textId="77777777" w:rsidR="00C61004" w:rsidRPr="00A83910" w:rsidRDefault="00C61004" w:rsidP="00C61004">
            <w:pPr>
              <w:numPr>
                <w:ilvl w:val="0"/>
                <w:numId w:val="12"/>
              </w:numPr>
              <w:suppressAutoHyphens w:val="0"/>
              <w:spacing w:after="0"/>
              <w:ind w:left="198" w:hanging="142"/>
              <w:jc w:val="left"/>
              <w:rPr>
                <w:rFonts w:cs="Tahoma"/>
                <w:sz w:val="20"/>
                <w:szCs w:val="20"/>
                <w:lang w:eastAsia="it-IT"/>
              </w:rPr>
            </w:pPr>
            <w:r w:rsidRPr="00A83910">
              <w:rPr>
                <w:rFonts w:cs="Tahoma"/>
                <w:sz w:val="20"/>
                <w:szCs w:val="20"/>
                <w:lang w:eastAsia="it-IT"/>
              </w:rPr>
              <w:t>i criteri di selezione sono rimasti immutati nella valutazione delle offerte</w:t>
            </w:r>
          </w:p>
        </w:tc>
        <w:tc>
          <w:tcPr>
            <w:tcW w:w="193" w:type="pct"/>
            <w:shd w:val="clear" w:color="auto" w:fill="auto"/>
            <w:vAlign w:val="center"/>
          </w:tcPr>
          <w:p w14:paraId="2A6A6480" w14:textId="77777777" w:rsidR="00C61004" w:rsidRPr="00A83910" w:rsidRDefault="00C61004" w:rsidP="00C61004">
            <w:pPr>
              <w:suppressAutoHyphens w:val="0"/>
              <w:spacing w:after="0"/>
              <w:jc w:val="left"/>
              <w:rPr>
                <w:rFonts w:cs="Tahoma"/>
                <w:sz w:val="20"/>
                <w:szCs w:val="20"/>
                <w:lang w:eastAsia="it-IT"/>
              </w:rPr>
            </w:pPr>
          </w:p>
        </w:tc>
        <w:tc>
          <w:tcPr>
            <w:tcW w:w="193" w:type="pct"/>
            <w:shd w:val="clear" w:color="auto" w:fill="auto"/>
            <w:vAlign w:val="center"/>
          </w:tcPr>
          <w:p w14:paraId="4E9E396C"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270DC38C" w14:textId="77777777" w:rsidR="00C61004" w:rsidRPr="00A83910" w:rsidRDefault="00C61004" w:rsidP="00C61004">
            <w:pPr>
              <w:suppressAutoHyphens w:val="0"/>
              <w:spacing w:after="0"/>
              <w:jc w:val="left"/>
              <w:rPr>
                <w:rFonts w:cs="Tahoma"/>
                <w:sz w:val="20"/>
                <w:szCs w:val="20"/>
                <w:lang w:eastAsia="it-IT"/>
              </w:rPr>
            </w:pPr>
          </w:p>
        </w:tc>
        <w:tc>
          <w:tcPr>
            <w:tcW w:w="434" w:type="pct"/>
            <w:shd w:val="clear" w:color="auto" w:fill="auto"/>
            <w:vAlign w:val="center"/>
          </w:tcPr>
          <w:p w14:paraId="56138722" w14:textId="77777777" w:rsidR="00C61004" w:rsidRPr="00A83910" w:rsidRDefault="00C61004" w:rsidP="00C61004">
            <w:pPr>
              <w:suppressAutoHyphens w:val="0"/>
              <w:spacing w:after="0"/>
              <w:jc w:val="center"/>
              <w:rPr>
                <w:rFonts w:cs="Tahoma"/>
                <w:sz w:val="20"/>
                <w:szCs w:val="20"/>
                <w:lang w:eastAsia="it-IT"/>
              </w:rPr>
            </w:pPr>
          </w:p>
        </w:tc>
        <w:tc>
          <w:tcPr>
            <w:tcW w:w="498" w:type="pct"/>
            <w:shd w:val="clear" w:color="auto" w:fill="auto"/>
            <w:vAlign w:val="center"/>
          </w:tcPr>
          <w:p w14:paraId="463402CF" w14:textId="77777777" w:rsidR="00C61004" w:rsidRPr="00A83910" w:rsidRDefault="00C61004" w:rsidP="00C61004">
            <w:pPr>
              <w:suppressAutoHyphens w:val="0"/>
              <w:spacing w:after="0"/>
              <w:jc w:val="center"/>
              <w:rPr>
                <w:rFonts w:cs="Tahoma"/>
                <w:sz w:val="20"/>
                <w:szCs w:val="20"/>
                <w:lang w:eastAsia="it-IT"/>
              </w:rPr>
            </w:pPr>
          </w:p>
        </w:tc>
        <w:tc>
          <w:tcPr>
            <w:tcW w:w="612" w:type="pct"/>
            <w:vMerge/>
            <w:shd w:val="clear" w:color="auto" w:fill="auto"/>
            <w:vAlign w:val="center"/>
          </w:tcPr>
          <w:p w14:paraId="545CA8C6"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287260DF" w14:textId="77777777" w:rsidTr="00B01ECD">
        <w:trPr>
          <w:trHeight w:val="20"/>
        </w:trPr>
        <w:tc>
          <w:tcPr>
            <w:tcW w:w="220" w:type="pct"/>
            <w:shd w:val="clear" w:color="auto" w:fill="auto"/>
            <w:vAlign w:val="center"/>
          </w:tcPr>
          <w:p w14:paraId="45BDF4C4" w14:textId="77777777" w:rsidR="00C61004" w:rsidRPr="00A83910" w:rsidRDefault="00C61004" w:rsidP="00C61004">
            <w:pPr>
              <w:suppressAutoHyphens w:val="0"/>
              <w:spacing w:after="0"/>
              <w:jc w:val="center"/>
              <w:rPr>
                <w:rFonts w:cs="Tahoma"/>
                <w:sz w:val="20"/>
                <w:szCs w:val="20"/>
                <w:lang w:val="en-US" w:eastAsia="it-IT"/>
              </w:rPr>
            </w:pPr>
            <w:r w:rsidRPr="00A83910">
              <w:rPr>
                <w:rFonts w:cs="Tahoma"/>
                <w:sz w:val="20"/>
                <w:szCs w:val="20"/>
                <w:lang w:val="en-US" w:eastAsia="it-IT"/>
              </w:rPr>
              <w:t>12.2</w:t>
            </w:r>
          </w:p>
        </w:tc>
        <w:tc>
          <w:tcPr>
            <w:tcW w:w="2609" w:type="pct"/>
            <w:shd w:val="clear" w:color="auto" w:fill="auto"/>
            <w:vAlign w:val="center"/>
          </w:tcPr>
          <w:p w14:paraId="2363D361" w14:textId="77777777" w:rsidR="00C61004" w:rsidRPr="00A83910" w:rsidRDefault="00C61004" w:rsidP="00C61004">
            <w:pPr>
              <w:numPr>
                <w:ilvl w:val="0"/>
                <w:numId w:val="12"/>
              </w:numPr>
              <w:suppressAutoHyphens w:val="0"/>
              <w:spacing w:after="0"/>
              <w:ind w:left="198" w:hanging="142"/>
              <w:jc w:val="left"/>
              <w:rPr>
                <w:rFonts w:cs="Tahoma"/>
                <w:sz w:val="20"/>
                <w:szCs w:val="20"/>
                <w:lang w:eastAsia="it-IT"/>
              </w:rPr>
            </w:pPr>
            <w:r w:rsidRPr="00A83910">
              <w:rPr>
                <w:rFonts w:cs="Tahoma"/>
                <w:sz w:val="20"/>
                <w:szCs w:val="20"/>
                <w:lang w:eastAsia="it-IT"/>
              </w:rPr>
              <w:t>l’attribuzione dei punteggi relativi ai singoli criteri di aggiudicazione è avvenuta in modo trasparente e identico per tutti i candidati</w:t>
            </w:r>
          </w:p>
        </w:tc>
        <w:tc>
          <w:tcPr>
            <w:tcW w:w="193" w:type="pct"/>
            <w:shd w:val="clear" w:color="auto" w:fill="auto"/>
            <w:vAlign w:val="center"/>
          </w:tcPr>
          <w:p w14:paraId="47B1085B" w14:textId="77777777" w:rsidR="00C61004" w:rsidRPr="00A83910" w:rsidRDefault="00C61004" w:rsidP="00C61004">
            <w:pPr>
              <w:suppressAutoHyphens w:val="0"/>
              <w:spacing w:after="0"/>
              <w:jc w:val="left"/>
              <w:rPr>
                <w:rFonts w:cs="Tahoma"/>
                <w:sz w:val="20"/>
                <w:szCs w:val="20"/>
                <w:lang w:eastAsia="it-IT"/>
              </w:rPr>
            </w:pPr>
          </w:p>
        </w:tc>
        <w:tc>
          <w:tcPr>
            <w:tcW w:w="193" w:type="pct"/>
            <w:shd w:val="clear" w:color="auto" w:fill="auto"/>
            <w:vAlign w:val="center"/>
          </w:tcPr>
          <w:p w14:paraId="6D9A55E9"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54DEB717" w14:textId="77777777" w:rsidR="00C61004" w:rsidRPr="00A83910" w:rsidRDefault="00C61004" w:rsidP="00C61004">
            <w:pPr>
              <w:suppressAutoHyphens w:val="0"/>
              <w:spacing w:after="0"/>
              <w:jc w:val="left"/>
              <w:rPr>
                <w:rFonts w:cs="Tahoma"/>
                <w:sz w:val="20"/>
                <w:szCs w:val="20"/>
                <w:lang w:eastAsia="it-IT"/>
              </w:rPr>
            </w:pPr>
          </w:p>
        </w:tc>
        <w:tc>
          <w:tcPr>
            <w:tcW w:w="434" w:type="pct"/>
            <w:shd w:val="clear" w:color="auto" w:fill="auto"/>
            <w:vAlign w:val="center"/>
          </w:tcPr>
          <w:p w14:paraId="7F22D979" w14:textId="77777777" w:rsidR="00C61004" w:rsidRPr="00A83910" w:rsidRDefault="00C61004" w:rsidP="00C61004">
            <w:pPr>
              <w:suppressAutoHyphens w:val="0"/>
              <w:spacing w:after="0"/>
              <w:jc w:val="center"/>
              <w:rPr>
                <w:rFonts w:cs="Tahoma"/>
                <w:sz w:val="20"/>
                <w:szCs w:val="20"/>
                <w:lang w:eastAsia="it-IT"/>
              </w:rPr>
            </w:pPr>
          </w:p>
        </w:tc>
        <w:tc>
          <w:tcPr>
            <w:tcW w:w="498" w:type="pct"/>
            <w:shd w:val="clear" w:color="auto" w:fill="auto"/>
            <w:vAlign w:val="center"/>
          </w:tcPr>
          <w:p w14:paraId="76FDFB47" w14:textId="77777777" w:rsidR="00C61004" w:rsidRPr="00A83910" w:rsidRDefault="00C61004" w:rsidP="00C61004">
            <w:pPr>
              <w:suppressAutoHyphens w:val="0"/>
              <w:spacing w:after="0"/>
              <w:jc w:val="center"/>
              <w:rPr>
                <w:rFonts w:cs="Tahoma"/>
                <w:sz w:val="20"/>
                <w:szCs w:val="20"/>
                <w:lang w:eastAsia="it-IT"/>
              </w:rPr>
            </w:pPr>
          </w:p>
        </w:tc>
        <w:tc>
          <w:tcPr>
            <w:tcW w:w="612" w:type="pct"/>
            <w:vMerge/>
            <w:shd w:val="clear" w:color="auto" w:fill="auto"/>
            <w:vAlign w:val="center"/>
          </w:tcPr>
          <w:p w14:paraId="089DCA9B"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442B8A6D" w14:textId="77777777" w:rsidTr="00B01ECD">
        <w:trPr>
          <w:trHeight w:val="20"/>
        </w:trPr>
        <w:tc>
          <w:tcPr>
            <w:tcW w:w="220" w:type="pct"/>
            <w:shd w:val="clear" w:color="auto" w:fill="auto"/>
            <w:vAlign w:val="center"/>
          </w:tcPr>
          <w:p w14:paraId="46FB0634" w14:textId="77777777" w:rsidR="00C61004" w:rsidRPr="00A83910" w:rsidRDefault="00C61004" w:rsidP="00C61004">
            <w:pPr>
              <w:suppressAutoHyphens w:val="0"/>
              <w:spacing w:after="0"/>
              <w:jc w:val="center"/>
              <w:rPr>
                <w:rFonts w:cs="Tahoma"/>
                <w:sz w:val="20"/>
                <w:szCs w:val="20"/>
                <w:lang w:val="en-US" w:eastAsia="it-IT"/>
              </w:rPr>
            </w:pPr>
            <w:r w:rsidRPr="00A83910">
              <w:rPr>
                <w:rFonts w:cs="Tahoma"/>
                <w:sz w:val="20"/>
                <w:szCs w:val="20"/>
                <w:lang w:val="en-US" w:eastAsia="it-IT"/>
              </w:rPr>
              <w:t>12.3</w:t>
            </w:r>
          </w:p>
        </w:tc>
        <w:tc>
          <w:tcPr>
            <w:tcW w:w="2609" w:type="pct"/>
            <w:shd w:val="clear" w:color="auto" w:fill="auto"/>
            <w:vAlign w:val="center"/>
          </w:tcPr>
          <w:p w14:paraId="2729E5C3" w14:textId="77777777" w:rsidR="00C61004" w:rsidRPr="00A83910" w:rsidRDefault="00C61004" w:rsidP="00C61004">
            <w:pPr>
              <w:numPr>
                <w:ilvl w:val="0"/>
                <w:numId w:val="12"/>
              </w:numPr>
              <w:suppressAutoHyphens w:val="0"/>
              <w:spacing w:after="0"/>
              <w:ind w:left="198" w:hanging="142"/>
              <w:jc w:val="left"/>
              <w:rPr>
                <w:rFonts w:cs="Tahoma"/>
                <w:sz w:val="20"/>
                <w:szCs w:val="20"/>
                <w:lang w:eastAsia="it-IT"/>
              </w:rPr>
            </w:pPr>
            <w:r w:rsidRPr="00A83910">
              <w:rPr>
                <w:rFonts w:cs="Tahoma"/>
                <w:sz w:val="20"/>
                <w:szCs w:val="20"/>
                <w:lang w:eastAsia="it-IT"/>
              </w:rPr>
              <w:t>le offerte non sono state modificate nel corso della valutazione.</w:t>
            </w:r>
          </w:p>
        </w:tc>
        <w:tc>
          <w:tcPr>
            <w:tcW w:w="193" w:type="pct"/>
            <w:shd w:val="clear" w:color="auto" w:fill="auto"/>
            <w:vAlign w:val="center"/>
          </w:tcPr>
          <w:p w14:paraId="0D6040C3" w14:textId="77777777" w:rsidR="00C61004" w:rsidRPr="00A83910" w:rsidRDefault="00C61004" w:rsidP="00C61004">
            <w:pPr>
              <w:suppressAutoHyphens w:val="0"/>
              <w:spacing w:after="0"/>
              <w:jc w:val="left"/>
              <w:rPr>
                <w:rFonts w:cs="Tahoma"/>
                <w:sz w:val="20"/>
                <w:szCs w:val="20"/>
                <w:lang w:eastAsia="it-IT"/>
              </w:rPr>
            </w:pPr>
          </w:p>
        </w:tc>
        <w:tc>
          <w:tcPr>
            <w:tcW w:w="193" w:type="pct"/>
            <w:shd w:val="clear" w:color="auto" w:fill="auto"/>
            <w:vAlign w:val="center"/>
          </w:tcPr>
          <w:p w14:paraId="40A120ED"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007904C2" w14:textId="77777777" w:rsidR="00C61004" w:rsidRPr="00A83910" w:rsidRDefault="00C61004" w:rsidP="00C61004">
            <w:pPr>
              <w:suppressAutoHyphens w:val="0"/>
              <w:spacing w:after="0"/>
              <w:jc w:val="left"/>
              <w:rPr>
                <w:rFonts w:cs="Tahoma"/>
                <w:sz w:val="20"/>
                <w:szCs w:val="20"/>
                <w:lang w:eastAsia="it-IT"/>
              </w:rPr>
            </w:pPr>
          </w:p>
        </w:tc>
        <w:tc>
          <w:tcPr>
            <w:tcW w:w="434" w:type="pct"/>
            <w:shd w:val="clear" w:color="auto" w:fill="auto"/>
            <w:vAlign w:val="center"/>
          </w:tcPr>
          <w:p w14:paraId="3DB84617" w14:textId="77777777" w:rsidR="00C61004" w:rsidRPr="00A83910" w:rsidRDefault="00C61004" w:rsidP="00C61004">
            <w:pPr>
              <w:suppressAutoHyphens w:val="0"/>
              <w:spacing w:after="0"/>
              <w:jc w:val="center"/>
              <w:rPr>
                <w:rFonts w:cs="Tahoma"/>
                <w:sz w:val="20"/>
                <w:szCs w:val="20"/>
                <w:lang w:eastAsia="it-IT"/>
              </w:rPr>
            </w:pPr>
          </w:p>
        </w:tc>
        <w:tc>
          <w:tcPr>
            <w:tcW w:w="498" w:type="pct"/>
            <w:shd w:val="clear" w:color="auto" w:fill="auto"/>
            <w:vAlign w:val="center"/>
          </w:tcPr>
          <w:p w14:paraId="6165C25C" w14:textId="77777777" w:rsidR="00C61004" w:rsidRPr="00A83910" w:rsidRDefault="00C61004" w:rsidP="00C61004">
            <w:pPr>
              <w:suppressAutoHyphens w:val="0"/>
              <w:spacing w:after="0"/>
              <w:jc w:val="center"/>
              <w:rPr>
                <w:rFonts w:cs="Tahoma"/>
                <w:sz w:val="20"/>
                <w:szCs w:val="20"/>
                <w:lang w:eastAsia="it-IT"/>
              </w:rPr>
            </w:pPr>
          </w:p>
        </w:tc>
        <w:tc>
          <w:tcPr>
            <w:tcW w:w="612" w:type="pct"/>
            <w:vMerge/>
            <w:shd w:val="clear" w:color="auto" w:fill="auto"/>
            <w:vAlign w:val="center"/>
          </w:tcPr>
          <w:p w14:paraId="17DE3F35"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1F28641A" w14:textId="77777777" w:rsidTr="00B01ECD">
        <w:trPr>
          <w:trHeight w:val="20"/>
        </w:trPr>
        <w:tc>
          <w:tcPr>
            <w:tcW w:w="220" w:type="pct"/>
            <w:shd w:val="clear" w:color="auto" w:fill="auto"/>
            <w:vAlign w:val="center"/>
          </w:tcPr>
          <w:p w14:paraId="556A5DF3" w14:textId="77777777" w:rsidR="00C61004" w:rsidRPr="00A83910" w:rsidRDefault="00C61004" w:rsidP="00C61004">
            <w:pPr>
              <w:suppressAutoHyphens w:val="0"/>
              <w:spacing w:after="0"/>
              <w:jc w:val="center"/>
              <w:rPr>
                <w:rFonts w:cs="Tahoma"/>
                <w:sz w:val="20"/>
                <w:szCs w:val="20"/>
                <w:lang w:val="en-US" w:eastAsia="it-IT"/>
              </w:rPr>
            </w:pPr>
            <w:r w:rsidRPr="00A83910">
              <w:rPr>
                <w:rFonts w:cs="Tahoma"/>
                <w:sz w:val="20"/>
                <w:szCs w:val="20"/>
                <w:lang w:val="en-US" w:eastAsia="it-IT"/>
              </w:rPr>
              <w:t>13.</w:t>
            </w:r>
          </w:p>
        </w:tc>
        <w:tc>
          <w:tcPr>
            <w:tcW w:w="2609" w:type="pct"/>
            <w:shd w:val="clear" w:color="auto" w:fill="auto"/>
            <w:vAlign w:val="center"/>
          </w:tcPr>
          <w:p w14:paraId="6CA311C2"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I verbali di valutazione contengono i seguenti elementi minimi:</w:t>
            </w:r>
          </w:p>
        </w:tc>
        <w:tc>
          <w:tcPr>
            <w:tcW w:w="193" w:type="pct"/>
            <w:shd w:val="clear" w:color="auto" w:fill="auto"/>
            <w:vAlign w:val="center"/>
          </w:tcPr>
          <w:p w14:paraId="46ED418D" w14:textId="77777777" w:rsidR="00C61004" w:rsidRPr="00A83910" w:rsidRDefault="00C61004" w:rsidP="00C61004">
            <w:pPr>
              <w:suppressAutoHyphens w:val="0"/>
              <w:spacing w:after="0"/>
              <w:jc w:val="left"/>
              <w:rPr>
                <w:rFonts w:cs="Tahoma"/>
                <w:sz w:val="20"/>
                <w:szCs w:val="20"/>
                <w:lang w:eastAsia="it-IT"/>
              </w:rPr>
            </w:pPr>
          </w:p>
        </w:tc>
        <w:tc>
          <w:tcPr>
            <w:tcW w:w="193" w:type="pct"/>
            <w:shd w:val="clear" w:color="auto" w:fill="auto"/>
            <w:vAlign w:val="center"/>
          </w:tcPr>
          <w:p w14:paraId="16F8A4A7"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5BD159C2" w14:textId="77777777" w:rsidR="00C61004" w:rsidRPr="00A83910" w:rsidRDefault="00C61004" w:rsidP="00C61004">
            <w:pPr>
              <w:suppressAutoHyphens w:val="0"/>
              <w:spacing w:after="0"/>
              <w:jc w:val="left"/>
              <w:rPr>
                <w:rFonts w:cs="Tahoma"/>
                <w:sz w:val="20"/>
                <w:szCs w:val="20"/>
                <w:lang w:eastAsia="it-IT"/>
              </w:rPr>
            </w:pPr>
          </w:p>
        </w:tc>
        <w:tc>
          <w:tcPr>
            <w:tcW w:w="434" w:type="pct"/>
            <w:shd w:val="clear" w:color="auto" w:fill="auto"/>
            <w:vAlign w:val="center"/>
          </w:tcPr>
          <w:p w14:paraId="096D3F12" w14:textId="77777777" w:rsidR="00C61004" w:rsidRPr="00A83910" w:rsidRDefault="00C61004" w:rsidP="00C61004">
            <w:pPr>
              <w:suppressAutoHyphens w:val="0"/>
              <w:spacing w:after="0"/>
              <w:jc w:val="center"/>
              <w:rPr>
                <w:rFonts w:cs="Tahoma"/>
                <w:sz w:val="20"/>
                <w:szCs w:val="20"/>
                <w:lang w:eastAsia="it-IT"/>
              </w:rPr>
            </w:pPr>
          </w:p>
        </w:tc>
        <w:tc>
          <w:tcPr>
            <w:tcW w:w="498" w:type="pct"/>
            <w:shd w:val="clear" w:color="auto" w:fill="auto"/>
            <w:vAlign w:val="center"/>
          </w:tcPr>
          <w:p w14:paraId="3F1955FA" w14:textId="77777777" w:rsidR="00C61004" w:rsidRPr="00A83910" w:rsidRDefault="00C61004" w:rsidP="00C61004">
            <w:pPr>
              <w:suppressAutoHyphens w:val="0"/>
              <w:spacing w:after="0"/>
              <w:jc w:val="center"/>
              <w:rPr>
                <w:rFonts w:cs="Tahoma"/>
                <w:sz w:val="20"/>
                <w:szCs w:val="20"/>
                <w:lang w:eastAsia="it-IT"/>
              </w:rPr>
            </w:pPr>
          </w:p>
        </w:tc>
        <w:tc>
          <w:tcPr>
            <w:tcW w:w="612" w:type="pct"/>
            <w:vMerge w:val="restart"/>
            <w:shd w:val="clear" w:color="auto" w:fill="auto"/>
            <w:vAlign w:val="center"/>
          </w:tcPr>
          <w:p w14:paraId="4A0439C0"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15C24F8F" w14:textId="77777777" w:rsidTr="00B01ECD">
        <w:trPr>
          <w:trHeight w:val="20"/>
        </w:trPr>
        <w:tc>
          <w:tcPr>
            <w:tcW w:w="220" w:type="pct"/>
            <w:shd w:val="clear" w:color="auto" w:fill="auto"/>
            <w:vAlign w:val="center"/>
          </w:tcPr>
          <w:p w14:paraId="6B94FBC1"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val="en-US" w:eastAsia="it-IT"/>
              </w:rPr>
              <w:t>13.1</w:t>
            </w:r>
          </w:p>
        </w:tc>
        <w:tc>
          <w:tcPr>
            <w:tcW w:w="2609" w:type="pct"/>
            <w:shd w:val="clear" w:color="auto" w:fill="auto"/>
            <w:vAlign w:val="center"/>
          </w:tcPr>
          <w:p w14:paraId="4D8B11CD" w14:textId="77777777" w:rsidR="00C61004" w:rsidRPr="00A83910" w:rsidRDefault="00C61004" w:rsidP="00C61004">
            <w:pPr>
              <w:numPr>
                <w:ilvl w:val="0"/>
                <w:numId w:val="12"/>
              </w:numPr>
              <w:suppressAutoHyphens w:val="0"/>
              <w:spacing w:after="0"/>
              <w:ind w:left="198" w:hanging="142"/>
              <w:jc w:val="left"/>
              <w:rPr>
                <w:rFonts w:cs="Tahoma"/>
                <w:sz w:val="20"/>
                <w:szCs w:val="20"/>
                <w:lang w:eastAsia="it-IT"/>
              </w:rPr>
            </w:pPr>
            <w:r w:rsidRPr="00A83910">
              <w:rPr>
                <w:rFonts w:cs="Tahoma"/>
                <w:sz w:val="20"/>
                <w:szCs w:val="20"/>
                <w:lang w:eastAsia="it-IT"/>
              </w:rPr>
              <w:t>numero delle offerte pervenute</w:t>
            </w:r>
          </w:p>
        </w:tc>
        <w:tc>
          <w:tcPr>
            <w:tcW w:w="193" w:type="pct"/>
            <w:shd w:val="clear" w:color="auto" w:fill="auto"/>
            <w:vAlign w:val="center"/>
          </w:tcPr>
          <w:p w14:paraId="6B36B485" w14:textId="77777777" w:rsidR="00C61004" w:rsidRPr="00A83910" w:rsidRDefault="00C61004" w:rsidP="00C61004">
            <w:pPr>
              <w:suppressAutoHyphens w:val="0"/>
              <w:spacing w:after="0"/>
              <w:jc w:val="left"/>
              <w:rPr>
                <w:rFonts w:cs="Tahoma"/>
                <w:sz w:val="20"/>
                <w:szCs w:val="20"/>
                <w:lang w:val="en-US" w:eastAsia="it-IT"/>
              </w:rPr>
            </w:pPr>
          </w:p>
        </w:tc>
        <w:tc>
          <w:tcPr>
            <w:tcW w:w="193" w:type="pct"/>
            <w:shd w:val="clear" w:color="auto" w:fill="auto"/>
            <w:vAlign w:val="center"/>
          </w:tcPr>
          <w:p w14:paraId="2CB8445C" w14:textId="77777777" w:rsidR="00C61004" w:rsidRPr="00A83910" w:rsidRDefault="00C61004" w:rsidP="00C61004">
            <w:pPr>
              <w:suppressAutoHyphens w:val="0"/>
              <w:spacing w:after="0"/>
              <w:jc w:val="left"/>
              <w:rPr>
                <w:rFonts w:cs="Tahoma"/>
                <w:sz w:val="20"/>
                <w:szCs w:val="20"/>
                <w:lang w:val="en-US" w:eastAsia="it-IT"/>
              </w:rPr>
            </w:pPr>
          </w:p>
        </w:tc>
        <w:tc>
          <w:tcPr>
            <w:tcW w:w="241" w:type="pct"/>
            <w:shd w:val="clear" w:color="auto" w:fill="auto"/>
            <w:vAlign w:val="center"/>
          </w:tcPr>
          <w:p w14:paraId="34234295" w14:textId="77777777" w:rsidR="00C61004" w:rsidRPr="00A83910" w:rsidRDefault="00C61004" w:rsidP="00C61004">
            <w:pPr>
              <w:suppressAutoHyphens w:val="0"/>
              <w:spacing w:after="0"/>
              <w:jc w:val="left"/>
              <w:rPr>
                <w:rFonts w:cs="Tahoma"/>
                <w:sz w:val="20"/>
                <w:szCs w:val="20"/>
                <w:lang w:val="en-US" w:eastAsia="it-IT"/>
              </w:rPr>
            </w:pPr>
          </w:p>
        </w:tc>
        <w:tc>
          <w:tcPr>
            <w:tcW w:w="434" w:type="pct"/>
            <w:shd w:val="clear" w:color="auto" w:fill="auto"/>
            <w:vAlign w:val="center"/>
          </w:tcPr>
          <w:p w14:paraId="47BE1AB5" w14:textId="77777777" w:rsidR="00C61004" w:rsidRPr="00A83910" w:rsidRDefault="00C61004" w:rsidP="00C61004">
            <w:pPr>
              <w:suppressAutoHyphens w:val="0"/>
              <w:spacing w:after="0"/>
              <w:jc w:val="center"/>
              <w:rPr>
                <w:rFonts w:cs="Tahoma"/>
                <w:sz w:val="20"/>
                <w:szCs w:val="20"/>
                <w:lang w:val="en-US" w:eastAsia="it-IT"/>
              </w:rPr>
            </w:pPr>
          </w:p>
        </w:tc>
        <w:tc>
          <w:tcPr>
            <w:tcW w:w="498" w:type="pct"/>
            <w:shd w:val="clear" w:color="auto" w:fill="auto"/>
            <w:vAlign w:val="center"/>
          </w:tcPr>
          <w:p w14:paraId="63135DA8" w14:textId="77777777" w:rsidR="00C61004" w:rsidRPr="00A83910" w:rsidRDefault="00C61004" w:rsidP="00C61004">
            <w:pPr>
              <w:suppressAutoHyphens w:val="0"/>
              <w:spacing w:after="0"/>
              <w:jc w:val="center"/>
              <w:rPr>
                <w:rFonts w:cs="Tahoma"/>
                <w:sz w:val="20"/>
                <w:szCs w:val="20"/>
                <w:lang w:val="en-US" w:eastAsia="it-IT"/>
              </w:rPr>
            </w:pPr>
          </w:p>
        </w:tc>
        <w:tc>
          <w:tcPr>
            <w:tcW w:w="612" w:type="pct"/>
            <w:vMerge/>
            <w:shd w:val="clear" w:color="auto" w:fill="auto"/>
            <w:vAlign w:val="center"/>
          </w:tcPr>
          <w:p w14:paraId="78FCCFF1" w14:textId="77777777" w:rsidR="00C61004" w:rsidRPr="00A83910" w:rsidRDefault="00C61004" w:rsidP="00C61004">
            <w:pPr>
              <w:suppressAutoHyphens w:val="0"/>
              <w:spacing w:after="0"/>
              <w:jc w:val="center"/>
              <w:rPr>
                <w:rFonts w:cs="Tahoma"/>
                <w:sz w:val="20"/>
                <w:szCs w:val="20"/>
                <w:lang w:val="en-US" w:eastAsia="it-IT"/>
              </w:rPr>
            </w:pPr>
          </w:p>
        </w:tc>
      </w:tr>
      <w:tr w:rsidR="00C61004" w:rsidRPr="00A83910" w14:paraId="00BE3091" w14:textId="77777777" w:rsidTr="00B01ECD">
        <w:trPr>
          <w:trHeight w:val="20"/>
        </w:trPr>
        <w:tc>
          <w:tcPr>
            <w:tcW w:w="220" w:type="pct"/>
            <w:shd w:val="clear" w:color="auto" w:fill="auto"/>
            <w:vAlign w:val="center"/>
          </w:tcPr>
          <w:p w14:paraId="5A72CFEE"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val="en-US" w:eastAsia="it-IT"/>
              </w:rPr>
              <w:t>13.2</w:t>
            </w:r>
          </w:p>
        </w:tc>
        <w:tc>
          <w:tcPr>
            <w:tcW w:w="2609" w:type="pct"/>
            <w:shd w:val="clear" w:color="auto" w:fill="auto"/>
            <w:vAlign w:val="center"/>
          </w:tcPr>
          <w:p w14:paraId="019FB308" w14:textId="77777777" w:rsidR="00C61004" w:rsidRPr="00A83910" w:rsidRDefault="00C61004" w:rsidP="00C61004">
            <w:pPr>
              <w:numPr>
                <w:ilvl w:val="0"/>
                <w:numId w:val="12"/>
              </w:numPr>
              <w:suppressAutoHyphens w:val="0"/>
              <w:spacing w:after="0"/>
              <w:ind w:left="198" w:hanging="142"/>
              <w:jc w:val="left"/>
              <w:rPr>
                <w:rFonts w:cs="Tahoma"/>
                <w:sz w:val="20"/>
                <w:szCs w:val="20"/>
                <w:lang w:eastAsia="it-IT"/>
              </w:rPr>
            </w:pPr>
            <w:r w:rsidRPr="00A83910">
              <w:rPr>
                <w:rFonts w:cs="Tahoma"/>
                <w:sz w:val="20"/>
                <w:szCs w:val="20"/>
                <w:lang w:eastAsia="it-IT"/>
              </w:rPr>
              <w:t>numero delle offerte accertate.</w:t>
            </w:r>
          </w:p>
        </w:tc>
        <w:tc>
          <w:tcPr>
            <w:tcW w:w="193" w:type="pct"/>
            <w:shd w:val="clear" w:color="auto" w:fill="auto"/>
            <w:vAlign w:val="center"/>
          </w:tcPr>
          <w:p w14:paraId="66A3FE04" w14:textId="77777777" w:rsidR="00C61004" w:rsidRPr="00A83910" w:rsidRDefault="00C61004" w:rsidP="00C61004">
            <w:pPr>
              <w:suppressAutoHyphens w:val="0"/>
              <w:spacing w:after="0"/>
              <w:jc w:val="left"/>
              <w:rPr>
                <w:rFonts w:cs="Tahoma"/>
                <w:sz w:val="20"/>
                <w:szCs w:val="20"/>
                <w:lang w:val="en-US" w:eastAsia="it-IT"/>
              </w:rPr>
            </w:pPr>
          </w:p>
        </w:tc>
        <w:tc>
          <w:tcPr>
            <w:tcW w:w="193" w:type="pct"/>
            <w:shd w:val="clear" w:color="auto" w:fill="auto"/>
            <w:vAlign w:val="center"/>
          </w:tcPr>
          <w:p w14:paraId="3C54BD91" w14:textId="77777777" w:rsidR="00C61004" w:rsidRPr="00A83910" w:rsidRDefault="00C61004" w:rsidP="00C61004">
            <w:pPr>
              <w:suppressAutoHyphens w:val="0"/>
              <w:spacing w:after="0"/>
              <w:jc w:val="left"/>
              <w:rPr>
                <w:rFonts w:cs="Tahoma"/>
                <w:sz w:val="20"/>
                <w:szCs w:val="20"/>
                <w:lang w:val="en-US" w:eastAsia="it-IT"/>
              </w:rPr>
            </w:pPr>
          </w:p>
        </w:tc>
        <w:tc>
          <w:tcPr>
            <w:tcW w:w="241" w:type="pct"/>
            <w:shd w:val="clear" w:color="auto" w:fill="auto"/>
            <w:vAlign w:val="center"/>
          </w:tcPr>
          <w:p w14:paraId="19F92803" w14:textId="77777777" w:rsidR="00C61004" w:rsidRPr="00A83910" w:rsidRDefault="00C61004" w:rsidP="00C61004">
            <w:pPr>
              <w:suppressAutoHyphens w:val="0"/>
              <w:spacing w:after="0"/>
              <w:jc w:val="left"/>
              <w:rPr>
                <w:rFonts w:cs="Tahoma"/>
                <w:sz w:val="20"/>
                <w:szCs w:val="20"/>
                <w:lang w:val="en-US" w:eastAsia="it-IT"/>
              </w:rPr>
            </w:pPr>
          </w:p>
        </w:tc>
        <w:tc>
          <w:tcPr>
            <w:tcW w:w="434" w:type="pct"/>
            <w:shd w:val="clear" w:color="auto" w:fill="auto"/>
            <w:vAlign w:val="center"/>
          </w:tcPr>
          <w:p w14:paraId="0680C7BF" w14:textId="77777777" w:rsidR="00C61004" w:rsidRPr="00A83910" w:rsidRDefault="00C61004" w:rsidP="00C61004">
            <w:pPr>
              <w:suppressAutoHyphens w:val="0"/>
              <w:spacing w:after="0"/>
              <w:jc w:val="center"/>
              <w:rPr>
                <w:rFonts w:cs="Tahoma"/>
                <w:sz w:val="20"/>
                <w:szCs w:val="20"/>
                <w:lang w:val="en-US" w:eastAsia="it-IT"/>
              </w:rPr>
            </w:pPr>
          </w:p>
        </w:tc>
        <w:tc>
          <w:tcPr>
            <w:tcW w:w="498" w:type="pct"/>
            <w:shd w:val="clear" w:color="auto" w:fill="auto"/>
            <w:vAlign w:val="center"/>
          </w:tcPr>
          <w:p w14:paraId="157B96E6" w14:textId="77777777" w:rsidR="00C61004" w:rsidRPr="00A83910" w:rsidRDefault="00C61004" w:rsidP="00C61004">
            <w:pPr>
              <w:suppressAutoHyphens w:val="0"/>
              <w:spacing w:after="0"/>
              <w:jc w:val="center"/>
              <w:rPr>
                <w:rFonts w:cs="Tahoma"/>
                <w:sz w:val="20"/>
                <w:szCs w:val="20"/>
                <w:lang w:val="en-US" w:eastAsia="it-IT"/>
              </w:rPr>
            </w:pPr>
          </w:p>
        </w:tc>
        <w:tc>
          <w:tcPr>
            <w:tcW w:w="612" w:type="pct"/>
            <w:vMerge/>
            <w:shd w:val="clear" w:color="auto" w:fill="auto"/>
            <w:vAlign w:val="center"/>
          </w:tcPr>
          <w:p w14:paraId="4158A4FC" w14:textId="77777777" w:rsidR="00C61004" w:rsidRPr="00A83910" w:rsidRDefault="00C61004" w:rsidP="00C61004">
            <w:pPr>
              <w:suppressAutoHyphens w:val="0"/>
              <w:spacing w:after="0"/>
              <w:jc w:val="center"/>
              <w:rPr>
                <w:rFonts w:cs="Tahoma"/>
                <w:sz w:val="20"/>
                <w:szCs w:val="20"/>
                <w:lang w:val="en-US" w:eastAsia="it-IT"/>
              </w:rPr>
            </w:pPr>
          </w:p>
        </w:tc>
      </w:tr>
      <w:tr w:rsidR="00C61004" w:rsidRPr="00A83910" w14:paraId="70127D99" w14:textId="77777777" w:rsidTr="00B01ECD">
        <w:trPr>
          <w:trHeight w:val="20"/>
        </w:trPr>
        <w:tc>
          <w:tcPr>
            <w:tcW w:w="220" w:type="pct"/>
            <w:shd w:val="clear" w:color="auto" w:fill="auto"/>
            <w:vAlign w:val="center"/>
          </w:tcPr>
          <w:p w14:paraId="1B59D610"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val="en-US" w:eastAsia="it-IT"/>
              </w:rPr>
              <w:t>13.3</w:t>
            </w:r>
          </w:p>
        </w:tc>
        <w:tc>
          <w:tcPr>
            <w:tcW w:w="2609" w:type="pct"/>
            <w:shd w:val="clear" w:color="auto" w:fill="auto"/>
            <w:vAlign w:val="center"/>
          </w:tcPr>
          <w:p w14:paraId="6075DDCE" w14:textId="77777777" w:rsidR="00C61004" w:rsidRPr="00A83910" w:rsidRDefault="00C61004" w:rsidP="00C61004">
            <w:pPr>
              <w:numPr>
                <w:ilvl w:val="0"/>
                <w:numId w:val="12"/>
              </w:numPr>
              <w:suppressAutoHyphens w:val="0"/>
              <w:spacing w:after="0"/>
              <w:ind w:left="198" w:hanging="142"/>
              <w:jc w:val="left"/>
              <w:rPr>
                <w:rFonts w:cs="Tahoma"/>
                <w:sz w:val="20"/>
                <w:szCs w:val="20"/>
                <w:lang w:eastAsia="it-IT"/>
              </w:rPr>
            </w:pPr>
            <w:r w:rsidRPr="00A83910">
              <w:rPr>
                <w:rFonts w:cs="Tahoma"/>
                <w:sz w:val="20"/>
                <w:szCs w:val="20"/>
                <w:lang w:eastAsia="it-IT"/>
              </w:rPr>
              <w:t>graduatoria finale e punteggio dettagliato con motivazioni dell’attribuzione del punteggio.</w:t>
            </w:r>
          </w:p>
        </w:tc>
        <w:tc>
          <w:tcPr>
            <w:tcW w:w="193" w:type="pct"/>
            <w:shd w:val="clear" w:color="auto" w:fill="auto"/>
            <w:vAlign w:val="center"/>
          </w:tcPr>
          <w:p w14:paraId="24CB23CF" w14:textId="77777777" w:rsidR="00C61004" w:rsidRPr="00A83910" w:rsidRDefault="00C61004" w:rsidP="00C61004">
            <w:pPr>
              <w:suppressAutoHyphens w:val="0"/>
              <w:spacing w:after="0"/>
              <w:jc w:val="left"/>
              <w:rPr>
                <w:rFonts w:cs="Tahoma"/>
                <w:sz w:val="20"/>
                <w:szCs w:val="20"/>
                <w:lang w:eastAsia="it-IT"/>
              </w:rPr>
            </w:pPr>
          </w:p>
        </w:tc>
        <w:tc>
          <w:tcPr>
            <w:tcW w:w="193" w:type="pct"/>
            <w:shd w:val="clear" w:color="auto" w:fill="auto"/>
            <w:vAlign w:val="center"/>
          </w:tcPr>
          <w:p w14:paraId="202970A7"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70D36FD6" w14:textId="77777777" w:rsidR="00C61004" w:rsidRPr="00A83910" w:rsidRDefault="00C61004" w:rsidP="00C61004">
            <w:pPr>
              <w:suppressAutoHyphens w:val="0"/>
              <w:spacing w:after="0"/>
              <w:jc w:val="left"/>
              <w:rPr>
                <w:rFonts w:cs="Tahoma"/>
                <w:sz w:val="20"/>
                <w:szCs w:val="20"/>
                <w:lang w:eastAsia="it-IT"/>
              </w:rPr>
            </w:pPr>
          </w:p>
        </w:tc>
        <w:tc>
          <w:tcPr>
            <w:tcW w:w="434" w:type="pct"/>
            <w:shd w:val="clear" w:color="auto" w:fill="auto"/>
            <w:vAlign w:val="center"/>
          </w:tcPr>
          <w:p w14:paraId="7A765548" w14:textId="77777777" w:rsidR="00C61004" w:rsidRPr="00A83910" w:rsidRDefault="00C61004" w:rsidP="00C61004">
            <w:pPr>
              <w:suppressAutoHyphens w:val="0"/>
              <w:spacing w:after="0"/>
              <w:jc w:val="center"/>
              <w:rPr>
                <w:rFonts w:cs="Tahoma"/>
                <w:sz w:val="20"/>
                <w:szCs w:val="20"/>
                <w:lang w:eastAsia="it-IT"/>
              </w:rPr>
            </w:pPr>
          </w:p>
        </w:tc>
        <w:tc>
          <w:tcPr>
            <w:tcW w:w="498" w:type="pct"/>
            <w:shd w:val="clear" w:color="auto" w:fill="auto"/>
            <w:vAlign w:val="center"/>
          </w:tcPr>
          <w:p w14:paraId="28B2A4C4" w14:textId="77777777" w:rsidR="00C61004" w:rsidRPr="00A83910" w:rsidRDefault="00C61004" w:rsidP="00C61004">
            <w:pPr>
              <w:suppressAutoHyphens w:val="0"/>
              <w:spacing w:after="0"/>
              <w:jc w:val="center"/>
              <w:rPr>
                <w:rFonts w:cs="Tahoma"/>
                <w:sz w:val="20"/>
                <w:szCs w:val="20"/>
                <w:lang w:eastAsia="it-IT"/>
              </w:rPr>
            </w:pPr>
          </w:p>
        </w:tc>
        <w:tc>
          <w:tcPr>
            <w:tcW w:w="612" w:type="pct"/>
            <w:vMerge/>
            <w:shd w:val="clear" w:color="auto" w:fill="auto"/>
            <w:vAlign w:val="center"/>
          </w:tcPr>
          <w:p w14:paraId="6867C58C"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3BAA076B" w14:textId="77777777" w:rsidTr="00B01ECD">
        <w:trPr>
          <w:trHeight w:val="20"/>
        </w:trPr>
        <w:tc>
          <w:tcPr>
            <w:tcW w:w="220" w:type="pct"/>
            <w:shd w:val="clear" w:color="auto" w:fill="auto"/>
            <w:vAlign w:val="center"/>
          </w:tcPr>
          <w:p w14:paraId="10694C73" w14:textId="77777777" w:rsidR="00C61004" w:rsidRPr="00A83910" w:rsidRDefault="00C61004" w:rsidP="00C61004">
            <w:pPr>
              <w:suppressAutoHyphens w:val="0"/>
              <w:spacing w:after="0"/>
              <w:jc w:val="center"/>
              <w:rPr>
                <w:rFonts w:cs="Tahoma"/>
                <w:sz w:val="20"/>
                <w:szCs w:val="20"/>
                <w:lang w:val="en-US" w:eastAsia="it-IT"/>
              </w:rPr>
            </w:pPr>
            <w:r w:rsidRPr="00A83910">
              <w:rPr>
                <w:rFonts w:cs="Tahoma"/>
                <w:sz w:val="20"/>
                <w:szCs w:val="20"/>
                <w:lang w:val="en-US" w:eastAsia="it-IT"/>
              </w:rPr>
              <w:t>14.</w:t>
            </w:r>
          </w:p>
        </w:tc>
        <w:tc>
          <w:tcPr>
            <w:tcW w:w="2609" w:type="pct"/>
            <w:shd w:val="clear" w:color="auto" w:fill="auto"/>
            <w:vAlign w:val="center"/>
          </w:tcPr>
          <w:p w14:paraId="32A6809D"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E’ stato verificato che gli oneri per la sicurezza non siano stati sottoposti a ribasso.</w:t>
            </w:r>
          </w:p>
        </w:tc>
        <w:tc>
          <w:tcPr>
            <w:tcW w:w="193" w:type="pct"/>
            <w:shd w:val="clear" w:color="auto" w:fill="auto"/>
            <w:vAlign w:val="center"/>
          </w:tcPr>
          <w:p w14:paraId="38A0E0A6" w14:textId="77777777" w:rsidR="00C61004" w:rsidRPr="00A83910" w:rsidRDefault="00C61004" w:rsidP="00C61004">
            <w:pPr>
              <w:suppressAutoHyphens w:val="0"/>
              <w:spacing w:after="0"/>
              <w:jc w:val="left"/>
              <w:rPr>
                <w:rFonts w:cs="Tahoma"/>
                <w:sz w:val="20"/>
                <w:szCs w:val="20"/>
                <w:lang w:eastAsia="it-IT"/>
              </w:rPr>
            </w:pPr>
          </w:p>
        </w:tc>
        <w:tc>
          <w:tcPr>
            <w:tcW w:w="193" w:type="pct"/>
            <w:shd w:val="clear" w:color="auto" w:fill="auto"/>
            <w:vAlign w:val="center"/>
          </w:tcPr>
          <w:p w14:paraId="0ED72370"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6E773F13" w14:textId="77777777" w:rsidR="00C61004" w:rsidRPr="00A83910" w:rsidRDefault="00C61004" w:rsidP="00C61004">
            <w:pPr>
              <w:suppressAutoHyphens w:val="0"/>
              <w:spacing w:after="0"/>
              <w:jc w:val="left"/>
              <w:rPr>
                <w:rFonts w:cs="Tahoma"/>
                <w:sz w:val="20"/>
                <w:szCs w:val="20"/>
                <w:lang w:eastAsia="it-IT"/>
              </w:rPr>
            </w:pPr>
          </w:p>
        </w:tc>
        <w:tc>
          <w:tcPr>
            <w:tcW w:w="434" w:type="pct"/>
            <w:shd w:val="clear" w:color="auto" w:fill="auto"/>
            <w:vAlign w:val="center"/>
          </w:tcPr>
          <w:p w14:paraId="6FBBAF5D" w14:textId="77777777" w:rsidR="00C61004" w:rsidRPr="00A83910" w:rsidRDefault="00C61004" w:rsidP="00C61004">
            <w:pPr>
              <w:suppressAutoHyphens w:val="0"/>
              <w:spacing w:after="0"/>
              <w:jc w:val="center"/>
              <w:rPr>
                <w:rFonts w:cs="Tahoma"/>
                <w:sz w:val="20"/>
                <w:szCs w:val="20"/>
                <w:lang w:eastAsia="it-IT"/>
              </w:rPr>
            </w:pPr>
          </w:p>
        </w:tc>
        <w:tc>
          <w:tcPr>
            <w:tcW w:w="498" w:type="pct"/>
            <w:shd w:val="clear" w:color="auto" w:fill="auto"/>
            <w:vAlign w:val="center"/>
          </w:tcPr>
          <w:p w14:paraId="0E437F8B" w14:textId="77777777" w:rsidR="00C61004" w:rsidRPr="00A83910" w:rsidRDefault="00C61004" w:rsidP="00C61004">
            <w:pPr>
              <w:suppressAutoHyphens w:val="0"/>
              <w:spacing w:after="0"/>
              <w:jc w:val="center"/>
              <w:rPr>
                <w:rFonts w:cs="Tahoma"/>
                <w:sz w:val="20"/>
                <w:szCs w:val="20"/>
                <w:lang w:eastAsia="it-IT"/>
              </w:rPr>
            </w:pPr>
          </w:p>
        </w:tc>
        <w:tc>
          <w:tcPr>
            <w:tcW w:w="612" w:type="pct"/>
            <w:shd w:val="clear" w:color="auto" w:fill="auto"/>
            <w:vAlign w:val="center"/>
          </w:tcPr>
          <w:p w14:paraId="4E80BB9B" w14:textId="77777777" w:rsidR="00C61004" w:rsidRPr="00A83910" w:rsidRDefault="00C61004" w:rsidP="00C61004">
            <w:pPr>
              <w:suppressAutoHyphens w:val="0"/>
              <w:spacing w:after="0"/>
              <w:jc w:val="center"/>
              <w:rPr>
                <w:rFonts w:cs="Tahoma"/>
                <w:sz w:val="20"/>
                <w:szCs w:val="20"/>
                <w:lang w:val="en-US" w:eastAsia="it-IT"/>
              </w:rPr>
            </w:pPr>
            <w:r w:rsidRPr="00A83910">
              <w:rPr>
                <w:rFonts w:cs="Tahoma"/>
                <w:sz w:val="20"/>
                <w:szCs w:val="20"/>
                <w:lang w:val="en-US" w:eastAsia="it-IT"/>
              </w:rPr>
              <w:t xml:space="preserve">Art. 97 comma 6 </w:t>
            </w:r>
          </w:p>
        </w:tc>
      </w:tr>
      <w:tr w:rsidR="00C61004" w:rsidRPr="00A83910" w14:paraId="3315D533" w14:textId="77777777" w:rsidTr="00B01ECD">
        <w:trPr>
          <w:trHeight w:val="20"/>
        </w:trPr>
        <w:tc>
          <w:tcPr>
            <w:tcW w:w="220" w:type="pct"/>
            <w:shd w:val="clear" w:color="auto" w:fill="auto"/>
            <w:vAlign w:val="center"/>
          </w:tcPr>
          <w:p w14:paraId="04EB731C"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15.</w:t>
            </w:r>
          </w:p>
        </w:tc>
        <w:tc>
          <w:tcPr>
            <w:tcW w:w="2609" w:type="pct"/>
            <w:shd w:val="clear" w:color="auto" w:fill="auto"/>
            <w:vAlign w:val="center"/>
          </w:tcPr>
          <w:p w14:paraId="57ABA77A"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La Stazione Appaltante ha eseguito gli accertamenti relativi alle cause di esclusione previste all’art. 80 del D.lgs. 50/2016.</w:t>
            </w:r>
          </w:p>
        </w:tc>
        <w:tc>
          <w:tcPr>
            <w:tcW w:w="193" w:type="pct"/>
            <w:shd w:val="clear" w:color="auto" w:fill="auto"/>
            <w:vAlign w:val="center"/>
          </w:tcPr>
          <w:p w14:paraId="6F44D6E6" w14:textId="77777777" w:rsidR="00C61004" w:rsidRPr="00452FCD" w:rsidRDefault="00C61004" w:rsidP="00C61004">
            <w:pPr>
              <w:suppressAutoHyphens w:val="0"/>
              <w:spacing w:after="0"/>
              <w:jc w:val="left"/>
              <w:rPr>
                <w:rFonts w:cs="Tahoma"/>
                <w:sz w:val="20"/>
                <w:szCs w:val="20"/>
                <w:lang w:eastAsia="it-IT"/>
              </w:rPr>
            </w:pPr>
          </w:p>
        </w:tc>
        <w:tc>
          <w:tcPr>
            <w:tcW w:w="193" w:type="pct"/>
            <w:shd w:val="clear" w:color="auto" w:fill="auto"/>
            <w:vAlign w:val="center"/>
          </w:tcPr>
          <w:p w14:paraId="3EF51EC1" w14:textId="77777777" w:rsidR="00C61004" w:rsidRPr="00452FCD"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5CA9ACDA" w14:textId="77777777" w:rsidR="00C61004" w:rsidRPr="00452FCD" w:rsidRDefault="00C61004" w:rsidP="00C61004">
            <w:pPr>
              <w:suppressAutoHyphens w:val="0"/>
              <w:spacing w:after="0"/>
              <w:jc w:val="left"/>
              <w:rPr>
                <w:rFonts w:cs="Tahoma"/>
                <w:sz w:val="20"/>
                <w:szCs w:val="20"/>
                <w:lang w:eastAsia="it-IT"/>
              </w:rPr>
            </w:pPr>
          </w:p>
        </w:tc>
        <w:tc>
          <w:tcPr>
            <w:tcW w:w="434" w:type="pct"/>
            <w:shd w:val="clear" w:color="auto" w:fill="auto"/>
            <w:vAlign w:val="center"/>
          </w:tcPr>
          <w:p w14:paraId="7458FFC2" w14:textId="77777777" w:rsidR="00C61004" w:rsidRPr="00A83910" w:rsidRDefault="00C61004" w:rsidP="00C61004">
            <w:pPr>
              <w:suppressAutoHyphens w:val="0"/>
              <w:spacing w:after="0"/>
              <w:jc w:val="center"/>
              <w:rPr>
                <w:rFonts w:cs="Tahoma"/>
                <w:sz w:val="20"/>
                <w:szCs w:val="20"/>
                <w:lang w:eastAsia="it-IT"/>
              </w:rPr>
            </w:pPr>
          </w:p>
        </w:tc>
        <w:tc>
          <w:tcPr>
            <w:tcW w:w="498" w:type="pct"/>
            <w:shd w:val="clear" w:color="auto" w:fill="auto"/>
            <w:vAlign w:val="center"/>
          </w:tcPr>
          <w:p w14:paraId="1558AA25" w14:textId="77777777" w:rsidR="00C61004" w:rsidRPr="00A83910" w:rsidRDefault="00C61004" w:rsidP="00C61004">
            <w:pPr>
              <w:suppressAutoHyphens w:val="0"/>
              <w:spacing w:after="0"/>
              <w:jc w:val="center"/>
              <w:rPr>
                <w:rFonts w:cs="Tahoma"/>
                <w:sz w:val="20"/>
                <w:szCs w:val="20"/>
                <w:lang w:eastAsia="it-IT"/>
              </w:rPr>
            </w:pPr>
          </w:p>
        </w:tc>
        <w:tc>
          <w:tcPr>
            <w:tcW w:w="612" w:type="pct"/>
            <w:shd w:val="clear" w:color="auto" w:fill="auto"/>
            <w:vAlign w:val="center"/>
          </w:tcPr>
          <w:p w14:paraId="0583F9E1" w14:textId="77777777" w:rsidR="00C61004" w:rsidRPr="00A83910" w:rsidRDefault="00C61004" w:rsidP="00C61004">
            <w:pPr>
              <w:suppressAutoHyphens w:val="0"/>
              <w:spacing w:after="0"/>
              <w:jc w:val="center"/>
              <w:rPr>
                <w:rFonts w:cs="Tahoma"/>
                <w:sz w:val="20"/>
                <w:szCs w:val="20"/>
                <w:lang w:val="en-US" w:eastAsia="it-IT"/>
              </w:rPr>
            </w:pPr>
            <w:r w:rsidRPr="00A83910">
              <w:rPr>
                <w:rFonts w:cs="Tahoma"/>
                <w:sz w:val="20"/>
                <w:szCs w:val="20"/>
                <w:lang w:val="en-US" w:eastAsia="it-IT"/>
              </w:rPr>
              <w:t>Art. 80</w:t>
            </w:r>
          </w:p>
        </w:tc>
      </w:tr>
      <w:tr w:rsidR="00C61004" w:rsidRPr="00A83910" w14:paraId="13C685F2" w14:textId="77777777" w:rsidTr="00B01ECD">
        <w:trPr>
          <w:trHeight w:val="20"/>
        </w:trPr>
        <w:tc>
          <w:tcPr>
            <w:tcW w:w="220" w:type="pct"/>
            <w:shd w:val="clear" w:color="auto" w:fill="auto"/>
            <w:vAlign w:val="center"/>
          </w:tcPr>
          <w:p w14:paraId="67A0E2A9" w14:textId="77777777" w:rsidR="00C61004" w:rsidRPr="00A83910" w:rsidRDefault="00C61004" w:rsidP="00C61004">
            <w:pPr>
              <w:suppressAutoHyphens w:val="0"/>
              <w:spacing w:after="0"/>
              <w:jc w:val="center"/>
              <w:rPr>
                <w:rFonts w:cs="Tahoma"/>
                <w:sz w:val="20"/>
                <w:szCs w:val="20"/>
                <w:lang w:val="en-GB" w:eastAsia="it-IT"/>
              </w:rPr>
            </w:pPr>
            <w:r w:rsidRPr="00A83910">
              <w:rPr>
                <w:rFonts w:cs="Tahoma"/>
                <w:sz w:val="20"/>
                <w:szCs w:val="20"/>
                <w:lang w:val="en-GB" w:eastAsia="it-IT"/>
              </w:rPr>
              <w:t>16.</w:t>
            </w:r>
          </w:p>
        </w:tc>
        <w:tc>
          <w:tcPr>
            <w:tcW w:w="2609" w:type="pct"/>
            <w:shd w:val="clear" w:color="auto" w:fill="auto"/>
            <w:vAlign w:val="center"/>
          </w:tcPr>
          <w:p w14:paraId="22246522"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Il verbale di aggiudicazione redatto dalla Commissione contiene almeno le seguenti informazioni:</w:t>
            </w:r>
          </w:p>
        </w:tc>
        <w:tc>
          <w:tcPr>
            <w:tcW w:w="193" w:type="pct"/>
            <w:shd w:val="clear" w:color="auto" w:fill="auto"/>
            <w:vAlign w:val="center"/>
          </w:tcPr>
          <w:p w14:paraId="694886DE" w14:textId="77777777" w:rsidR="00C61004" w:rsidRPr="00452FCD" w:rsidRDefault="00C61004" w:rsidP="00C61004">
            <w:pPr>
              <w:suppressAutoHyphens w:val="0"/>
              <w:spacing w:after="0"/>
              <w:jc w:val="left"/>
              <w:rPr>
                <w:rFonts w:cs="Tahoma"/>
                <w:b/>
                <w:sz w:val="20"/>
                <w:szCs w:val="20"/>
                <w:lang w:eastAsia="it-IT"/>
              </w:rPr>
            </w:pPr>
          </w:p>
        </w:tc>
        <w:tc>
          <w:tcPr>
            <w:tcW w:w="193" w:type="pct"/>
            <w:shd w:val="clear" w:color="auto" w:fill="auto"/>
            <w:vAlign w:val="center"/>
          </w:tcPr>
          <w:p w14:paraId="1E6AD15C" w14:textId="77777777" w:rsidR="00C61004" w:rsidRPr="00452FCD" w:rsidRDefault="00C61004" w:rsidP="00C61004">
            <w:pPr>
              <w:suppressAutoHyphens w:val="0"/>
              <w:spacing w:after="0"/>
              <w:jc w:val="left"/>
              <w:rPr>
                <w:rFonts w:cs="Tahoma"/>
                <w:b/>
                <w:sz w:val="20"/>
                <w:szCs w:val="20"/>
                <w:lang w:eastAsia="it-IT"/>
              </w:rPr>
            </w:pPr>
          </w:p>
        </w:tc>
        <w:tc>
          <w:tcPr>
            <w:tcW w:w="241" w:type="pct"/>
            <w:shd w:val="clear" w:color="auto" w:fill="auto"/>
            <w:vAlign w:val="center"/>
          </w:tcPr>
          <w:p w14:paraId="02EE80AE" w14:textId="77777777" w:rsidR="00C61004" w:rsidRPr="00452FCD" w:rsidRDefault="00C61004" w:rsidP="00C61004">
            <w:pPr>
              <w:suppressAutoHyphens w:val="0"/>
              <w:spacing w:after="0"/>
              <w:jc w:val="left"/>
              <w:rPr>
                <w:rFonts w:cs="Tahoma"/>
                <w:b/>
                <w:sz w:val="20"/>
                <w:szCs w:val="20"/>
                <w:lang w:eastAsia="it-IT"/>
              </w:rPr>
            </w:pPr>
          </w:p>
        </w:tc>
        <w:tc>
          <w:tcPr>
            <w:tcW w:w="434" w:type="pct"/>
            <w:shd w:val="clear" w:color="auto" w:fill="auto"/>
            <w:vAlign w:val="center"/>
          </w:tcPr>
          <w:p w14:paraId="12CB46EA" w14:textId="77777777" w:rsidR="00C61004" w:rsidRPr="00A83910" w:rsidRDefault="00C61004" w:rsidP="00C61004">
            <w:pPr>
              <w:suppressAutoHyphens w:val="0"/>
              <w:spacing w:after="0"/>
              <w:jc w:val="center"/>
              <w:rPr>
                <w:rFonts w:cs="Tahoma"/>
                <w:b/>
                <w:sz w:val="20"/>
                <w:szCs w:val="20"/>
                <w:lang w:eastAsia="it-IT"/>
              </w:rPr>
            </w:pPr>
          </w:p>
        </w:tc>
        <w:tc>
          <w:tcPr>
            <w:tcW w:w="498" w:type="pct"/>
            <w:shd w:val="clear" w:color="auto" w:fill="auto"/>
            <w:vAlign w:val="center"/>
          </w:tcPr>
          <w:p w14:paraId="1B6C3F3A" w14:textId="77777777" w:rsidR="00C61004" w:rsidRPr="00A83910" w:rsidRDefault="00C61004" w:rsidP="00C61004">
            <w:pPr>
              <w:suppressAutoHyphens w:val="0"/>
              <w:spacing w:after="0"/>
              <w:jc w:val="center"/>
              <w:rPr>
                <w:rFonts w:cs="Tahoma"/>
                <w:b/>
                <w:sz w:val="20"/>
                <w:szCs w:val="20"/>
                <w:lang w:eastAsia="it-IT"/>
              </w:rPr>
            </w:pPr>
          </w:p>
        </w:tc>
        <w:tc>
          <w:tcPr>
            <w:tcW w:w="612" w:type="pct"/>
            <w:vMerge w:val="restart"/>
            <w:shd w:val="clear" w:color="auto" w:fill="auto"/>
            <w:vAlign w:val="center"/>
          </w:tcPr>
          <w:p w14:paraId="22C251BD" w14:textId="77777777" w:rsidR="00C61004" w:rsidRPr="00A83910" w:rsidRDefault="00C61004" w:rsidP="00C61004">
            <w:pPr>
              <w:suppressAutoHyphens w:val="0"/>
              <w:spacing w:after="0"/>
              <w:jc w:val="center"/>
              <w:rPr>
                <w:rFonts w:cs="Tahoma"/>
                <w:b/>
                <w:sz w:val="20"/>
                <w:szCs w:val="20"/>
                <w:lang w:eastAsia="it-IT"/>
              </w:rPr>
            </w:pPr>
          </w:p>
        </w:tc>
      </w:tr>
      <w:tr w:rsidR="00C61004" w:rsidRPr="00A83910" w14:paraId="6AA3D03E" w14:textId="77777777" w:rsidTr="00B01ECD">
        <w:trPr>
          <w:trHeight w:val="20"/>
        </w:trPr>
        <w:tc>
          <w:tcPr>
            <w:tcW w:w="220" w:type="pct"/>
            <w:shd w:val="clear" w:color="auto" w:fill="auto"/>
            <w:vAlign w:val="center"/>
          </w:tcPr>
          <w:p w14:paraId="420D56ED"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val="en-GB" w:eastAsia="it-IT"/>
              </w:rPr>
              <w:t>16.1</w:t>
            </w:r>
          </w:p>
        </w:tc>
        <w:tc>
          <w:tcPr>
            <w:tcW w:w="2609" w:type="pct"/>
            <w:shd w:val="clear" w:color="auto" w:fill="auto"/>
            <w:vAlign w:val="center"/>
          </w:tcPr>
          <w:p w14:paraId="14CC9CEA" w14:textId="77777777" w:rsidR="00C61004" w:rsidRPr="00A83910" w:rsidRDefault="00C61004" w:rsidP="00C61004">
            <w:pPr>
              <w:numPr>
                <w:ilvl w:val="0"/>
                <w:numId w:val="12"/>
              </w:numPr>
              <w:suppressAutoHyphens w:val="0"/>
              <w:spacing w:after="0"/>
              <w:ind w:left="198" w:hanging="142"/>
              <w:jc w:val="left"/>
              <w:rPr>
                <w:rFonts w:cs="Tahoma"/>
                <w:sz w:val="20"/>
                <w:szCs w:val="20"/>
                <w:lang w:eastAsia="it-IT"/>
              </w:rPr>
            </w:pPr>
            <w:r w:rsidRPr="00A83910">
              <w:rPr>
                <w:rFonts w:cs="Tahoma"/>
                <w:sz w:val="20"/>
                <w:szCs w:val="20"/>
                <w:lang w:eastAsia="it-IT"/>
              </w:rPr>
              <w:t>il nome e l'indirizzo dell'amministrazione aggiudicatrice</w:t>
            </w:r>
          </w:p>
        </w:tc>
        <w:tc>
          <w:tcPr>
            <w:tcW w:w="193" w:type="pct"/>
            <w:shd w:val="clear" w:color="auto" w:fill="auto"/>
            <w:vAlign w:val="center"/>
          </w:tcPr>
          <w:p w14:paraId="08AC762F" w14:textId="77777777" w:rsidR="00C61004" w:rsidRPr="00452FCD" w:rsidRDefault="00C61004" w:rsidP="00C61004">
            <w:pPr>
              <w:suppressAutoHyphens w:val="0"/>
              <w:spacing w:after="0"/>
              <w:jc w:val="left"/>
              <w:rPr>
                <w:rFonts w:cs="Tahoma"/>
                <w:sz w:val="20"/>
                <w:szCs w:val="20"/>
                <w:lang w:eastAsia="it-IT"/>
              </w:rPr>
            </w:pPr>
          </w:p>
        </w:tc>
        <w:tc>
          <w:tcPr>
            <w:tcW w:w="193" w:type="pct"/>
            <w:shd w:val="clear" w:color="auto" w:fill="auto"/>
            <w:vAlign w:val="center"/>
          </w:tcPr>
          <w:p w14:paraId="5B3E8CE3" w14:textId="77777777" w:rsidR="00C61004" w:rsidRPr="00452FCD"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09AFD9ED" w14:textId="77777777" w:rsidR="00C61004" w:rsidRPr="00452FCD" w:rsidRDefault="00C61004" w:rsidP="00C61004">
            <w:pPr>
              <w:suppressAutoHyphens w:val="0"/>
              <w:spacing w:after="0"/>
              <w:jc w:val="left"/>
              <w:rPr>
                <w:rFonts w:cs="Tahoma"/>
                <w:sz w:val="20"/>
                <w:szCs w:val="20"/>
                <w:lang w:eastAsia="it-IT"/>
              </w:rPr>
            </w:pPr>
          </w:p>
        </w:tc>
        <w:tc>
          <w:tcPr>
            <w:tcW w:w="434" w:type="pct"/>
            <w:shd w:val="clear" w:color="auto" w:fill="auto"/>
            <w:vAlign w:val="center"/>
          </w:tcPr>
          <w:p w14:paraId="3A481D6F" w14:textId="77777777" w:rsidR="00C61004" w:rsidRPr="00A83910" w:rsidRDefault="00C61004" w:rsidP="00C61004">
            <w:pPr>
              <w:suppressAutoHyphens w:val="0"/>
              <w:spacing w:after="0"/>
              <w:jc w:val="center"/>
              <w:rPr>
                <w:rFonts w:cs="Tahoma"/>
                <w:sz w:val="20"/>
                <w:szCs w:val="20"/>
                <w:lang w:eastAsia="it-IT"/>
              </w:rPr>
            </w:pPr>
          </w:p>
        </w:tc>
        <w:tc>
          <w:tcPr>
            <w:tcW w:w="498" w:type="pct"/>
            <w:shd w:val="clear" w:color="auto" w:fill="auto"/>
            <w:vAlign w:val="center"/>
          </w:tcPr>
          <w:p w14:paraId="7B9DF7F9" w14:textId="77777777" w:rsidR="00C61004" w:rsidRPr="00A83910" w:rsidRDefault="00C61004" w:rsidP="00C61004">
            <w:pPr>
              <w:suppressAutoHyphens w:val="0"/>
              <w:spacing w:after="0"/>
              <w:jc w:val="center"/>
              <w:rPr>
                <w:rFonts w:cs="Tahoma"/>
                <w:sz w:val="20"/>
                <w:szCs w:val="20"/>
                <w:lang w:eastAsia="it-IT"/>
              </w:rPr>
            </w:pPr>
          </w:p>
        </w:tc>
        <w:tc>
          <w:tcPr>
            <w:tcW w:w="612" w:type="pct"/>
            <w:vMerge/>
            <w:shd w:val="clear" w:color="auto" w:fill="auto"/>
            <w:vAlign w:val="center"/>
          </w:tcPr>
          <w:p w14:paraId="763F04B0"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1255A755" w14:textId="77777777" w:rsidTr="00B01ECD">
        <w:trPr>
          <w:trHeight w:val="20"/>
        </w:trPr>
        <w:tc>
          <w:tcPr>
            <w:tcW w:w="220" w:type="pct"/>
            <w:shd w:val="clear" w:color="auto" w:fill="auto"/>
            <w:vAlign w:val="center"/>
          </w:tcPr>
          <w:p w14:paraId="2978C18D"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val="en-GB" w:eastAsia="it-IT"/>
              </w:rPr>
              <w:t>16.2</w:t>
            </w:r>
          </w:p>
        </w:tc>
        <w:tc>
          <w:tcPr>
            <w:tcW w:w="2609" w:type="pct"/>
            <w:shd w:val="clear" w:color="auto" w:fill="auto"/>
            <w:vAlign w:val="center"/>
          </w:tcPr>
          <w:p w14:paraId="18A60EB3" w14:textId="77777777" w:rsidR="00C61004" w:rsidRPr="00A83910" w:rsidRDefault="00C61004" w:rsidP="00C61004">
            <w:pPr>
              <w:numPr>
                <w:ilvl w:val="0"/>
                <w:numId w:val="12"/>
              </w:numPr>
              <w:suppressAutoHyphens w:val="0"/>
              <w:spacing w:after="0"/>
              <w:ind w:left="198" w:hanging="142"/>
              <w:jc w:val="left"/>
              <w:rPr>
                <w:rFonts w:cs="Tahoma"/>
                <w:sz w:val="20"/>
                <w:szCs w:val="20"/>
                <w:lang w:eastAsia="it-IT"/>
              </w:rPr>
            </w:pPr>
            <w:r w:rsidRPr="00A83910">
              <w:rPr>
                <w:rFonts w:cs="Tahoma"/>
                <w:sz w:val="20"/>
                <w:szCs w:val="20"/>
                <w:lang w:eastAsia="it-IT"/>
              </w:rPr>
              <w:t>l'oggetto del contratto</w:t>
            </w:r>
          </w:p>
        </w:tc>
        <w:tc>
          <w:tcPr>
            <w:tcW w:w="193" w:type="pct"/>
            <w:shd w:val="clear" w:color="auto" w:fill="auto"/>
            <w:vAlign w:val="center"/>
          </w:tcPr>
          <w:p w14:paraId="358E9FA7" w14:textId="77777777" w:rsidR="00C61004" w:rsidRPr="00A83910" w:rsidRDefault="00C61004" w:rsidP="00C61004">
            <w:pPr>
              <w:suppressAutoHyphens w:val="0"/>
              <w:spacing w:after="0"/>
              <w:jc w:val="left"/>
              <w:rPr>
                <w:rFonts w:cs="Tahoma"/>
                <w:sz w:val="20"/>
                <w:szCs w:val="20"/>
                <w:lang w:val="de-DE" w:eastAsia="it-IT"/>
              </w:rPr>
            </w:pPr>
          </w:p>
        </w:tc>
        <w:tc>
          <w:tcPr>
            <w:tcW w:w="193" w:type="pct"/>
            <w:shd w:val="clear" w:color="auto" w:fill="auto"/>
            <w:vAlign w:val="center"/>
          </w:tcPr>
          <w:p w14:paraId="3B8F8D1B" w14:textId="77777777" w:rsidR="00C61004" w:rsidRPr="00A83910" w:rsidRDefault="00C61004" w:rsidP="00C61004">
            <w:pPr>
              <w:suppressAutoHyphens w:val="0"/>
              <w:spacing w:after="0"/>
              <w:jc w:val="left"/>
              <w:rPr>
                <w:rFonts w:cs="Tahoma"/>
                <w:sz w:val="20"/>
                <w:szCs w:val="20"/>
                <w:lang w:val="de-DE" w:eastAsia="it-IT"/>
              </w:rPr>
            </w:pPr>
          </w:p>
        </w:tc>
        <w:tc>
          <w:tcPr>
            <w:tcW w:w="241" w:type="pct"/>
            <w:shd w:val="clear" w:color="auto" w:fill="auto"/>
            <w:vAlign w:val="center"/>
          </w:tcPr>
          <w:p w14:paraId="0D250A92" w14:textId="77777777" w:rsidR="00C61004" w:rsidRPr="00A83910" w:rsidRDefault="00C61004" w:rsidP="00C61004">
            <w:pPr>
              <w:suppressAutoHyphens w:val="0"/>
              <w:spacing w:after="0"/>
              <w:jc w:val="left"/>
              <w:rPr>
                <w:rFonts w:cs="Tahoma"/>
                <w:sz w:val="20"/>
                <w:szCs w:val="20"/>
                <w:lang w:val="de-DE" w:eastAsia="it-IT"/>
              </w:rPr>
            </w:pPr>
          </w:p>
        </w:tc>
        <w:tc>
          <w:tcPr>
            <w:tcW w:w="434" w:type="pct"/>
            <w:shd w:val="clear" w:color="auto" w:fill="auto"/>
            <w:vAlign w:val="center"/>
          </w:tcPr>
          <w:p w14:paraId="61133AA2" w14:textId="77777777" w:rsidR="00C61004" w:rsidRPr="00A83910" w:rsidRDefault="00C61004" w:rsidP="00C61004">
            <w:pPr>
              <w:suppressAutoHyphens w:val="0"/>
              <w:spacing w:after="0"/>
              <w:jc w:val="center"/>
              <w:rPr>
                <w:rFonts w:cs="Tahoma"/>
                <w:sz w:val="20"/>
                <w:szCs w:val="20"/>
                <w:lang w:val="en-US" w:eastAsia="it-IT"/>
              </w:rPr>
            </w:pPr>
          </w:p>
        </w:tc>
        <w:tc>
          <w:tcPr>
            <w:tcW w:w="498" w:type="pct"/>
            <w:shd w:val="clear" w:color="auto" w:fill="auto"/>
            <w:vAlign w:val="center"/>
          </w:tcPr>
          <w:p w14:paraId="39BD5083" w14:textId="77777777" w:rsidR="00C61004" w:rsidRPr="00A83910" w:rsidRDefault="00C61004" w:rsidP="00C61004">
            <w:pPr>
              <w:suppressAutoHyphens w:val="0"/>
              <w:spacing w:after="0"/>
              <w:jc w:val="center"/>
              <w:rPr>
                <w:rFonts w:cs="Tahoma"/>
                <w:sz w:val="20"/>
                <w:szCs w:val="20"/>
                <w:lang w:val="en-US" w:eastAsia="it-IT"/>
              </w:rPr>
            </w:pPr>
          </w:p>
        </w:tc>
        <w:tc>
          <w:tcPr>
            <w:tcW w:w="612" w:type="pct"/>
            <w:vMerge/>
            <w:shd w:val="clear" w:color="auto" w:fill="auto"/>
            <w:vAlign w:val="center"/>
          </w:tcPr>
          <w:p w14:paraId="2EC68E81" w14:textId="77777777" w:rsidR="00C61004" w:rsidRPr="00A83910" w:rsidRDefault="00C61004" w:rsidP="00C61004">
            <w:pPr>
              <w:suppressAutoHyphens w:val="0"/>
              <w:spacing w:after="0"/>
              <w:jc w:val="center"/>
              <w:rPr>
                <w:rFonts w:cs="Tahoma"/>
                <w:sz w:val="20"/>
                <w:szCs w:val="20"/>
                <w:lang w:val="en-US" w:eastAsia="it-IT"/>
              </w:rPr>
            </w:pPr>
          </w:p>
        </w:tc>
      </w:tr>
      <w:tr w:rsidR="00C61004" w:rsidRPr="00A83910" w14:paraId="78702943" w14:textId="77777777" w:rsidTr="00B01ECD">
        <w:trPr>
          <w:trHeight w:val="20"/>
        </w:trPr>
        <w:tc>
          <w:tcPr>
            <w:tcW w:w="220" w:type="pct"/>
            <w:shd w:val="clear" w:color="auto" w:fill="auto"/>
            <w:vAlign w:val="center"/>
          </w:tcPr>
          <w:p w14:paraId="7B0131C1"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val="en-GB" w:eastAsia="it-IT"/>
              </w:rPr>
              <w:t>16.3</w:t>
            </w:r>
          </w:p>
        </w:tc>
        <w:tc>
          <w:tcPr>
            <w:tcW w:w="2609" w:type="pct"/>
            <w:shd w:val="clear" w:color="auto" w:fill="auto"/>
            <w:vAlign w:val="center"/>
          </w:tcPr>
          <w:p w14:paraId="77DEBD0F" w14:textId="77777777" w:rsidR="00C61004" w:rsidRPr="00A83910" w:rsidRDefault="00C61004" w:rsidP="00C61004">
            <w:pPr>
              <w:numPr>
                <w:ilvl w:val="0"/>
                <w:numId w:val="12"/>
              </w:numPr>
              <w:suppressAutoHyphens w:val="0"/>
              <w:spacing w:after="0"/>
              <w:ind w:left="198" w:hanging="142"/>
              <w:jc w:val="left"/>
              <w:rPr>
                <w:rFonts w:cs="Tahoma"/>
                <w:sz w:val="20"/>
                <w:szCs w:val="20"/>
                <w:lang w:eastAsia="it-IT"/>
              </w:rPr>
            </w:pPr>
            <w:r w:rsidRPr="00A83910">
              <w:rPr>
                <w:rFonts w:cs="Tahoma"/>
                <w:sz w:val="20"/>
                <w:szCs w:val="20"/>
                <w:lang w:eastAsia="it-IT"/>
              </w:rPr>
              <w:t>il valore del contratto</w:t>
            </w:r>
          </w:p>
        </w:tc>
        <w:tc>
          <w:tcPr>
            <w:tcW w:w="193" w:type="pct"/>
            <w:shd w:val="clear" w:color="auto" w:fill="auto"/>
            <w:vAlign w:val="center"/>
          </w:tcPr>
          <w:p w14:paraId="3707E3B5" w14:textId="77777777" w:rsidR="00C61004" w:rsidRPr="00A83910" w:rsidRDefault="00C61004" w:rsidP="00C61004">
            <w:pPr>
              <w:suppressAutoHyphens w:val="0"/>
              <w:spacing w:after="0"/>
              <w:jc w:val="left"/>
              <w:rPr>
                <w:rFonts w:cs="Tahoma"/>
                <w:sz w:val="20"/>
                <w:szCs w:val="20"/>
                <w:lang w:val="de-DE" w:eastAsia="it-IT"/>
              </w:rPr>
            </w:pPr>
          </w:p>
        </w:tc>
        <w:tc>
          <w:tcPr>
            <w:tcW w:w="193" w:type="pct"/>
            <w:shd w:val="clear" w:color="auto" w:fill="auto"/>
            <w:vAlign w:val="center"/>
          </w:tcPr>
          <w:p w14:paraId="44B768F3" w14:textId="77777777" w:rsidR="00C61004" w:rsidRPr="00A83910" w:rsidRDefault="00C61004" w:rsidP="00C61004">
            <w:pPr>
              <w:suppressAutoHyphens w:val="0"/>
              <w:spacing w:after="0"/>
              <w:jc w:val="left"/>
              <w:rPr>
                <w:rFonts w:cs="Tahoma"/>
                <w:sz w:val="20"/>
                <w:szCs w:val="20"/>
                <w:lang w:val="de-DE" w:eastAsia="it-IT"/>
              </w:rPr>
            </w:pPr>
          </w:p>
        </w:tc>
        <w:tc>
          <w:tcPr>
            <w:tcW w:w="241" w:type="pct"/>
            <w:shd w:val="clear" w:color="auto" w:fill="auto"/>
            <w:vAlign w:val="center"/>
          </w:tcPr>
          <w:p w14:paraId="4B421615" w14:textId="77777777" w:rsidR="00C61004" w:rsidRPr="00A83910" w:rsidRDefault="00C61004" w:rsidP="00C61004">
            <w:pPr>
              <w:suppressAutoHyphens w:val="0"/>
              <w:spacing w:after="0"/>
              <w:jc w:val="left"/>
              <w:rPr>
                <w:rFonts w:cs="Tahoma"/>
                <w:sz w:val="20"/>
                <w:szCs w:val="20"/>
                <w:lang w:val="de-DE" w:eastAsia="it-IT"/>
              </w:rPr>
            </w:pPr>
          </w:p>
        </w:tc>
        <w:tc>
          <w:tcPr>
            <w:tcW w:w="434" w:type="pct"/>
            <w:shd w:val="clear" w:color="auto" w:fill="auto"/>
            <w:vAlign w:val="center"/>
          </w:tcPr>
          <w:p w14:paraId="4155FB5F" w14:textId="77777777" w:rsidR="00C61004" w:rsidRPr="00A83910" w:rsidRDefault="00C61004" w:rsidP="00C61004">
            <w:pPr>
              <w:suppressAutoHyphens w:val="0"/>
              <w:spacing w:after="0"/>
              <w:jc w:val="center"/>
              <w:rPr>
                <w:rFonts w:cs="Tahoma"/>
                <w:sz w:val="20"/>
                <w:szCs w:val="20"/>
                <w:lang w:val="en-US" w:eastAsia="it-IT"/>
              </w:rPr>
            </w:pPr>
          </w:p>
        </w:tc>
        <w:tc>
          <w:tcPr>
            <w:tcW w:w="498" w:type="pct"/>
            <w:shd w:val="clear" w:color="auto" w:fill="auto"/>
            <w:vAlign w:val="center"/>
          </w:tcPr>
          <w:p w14:paraId="1A9939E4" w14:textId="77777777" w:rsidR="00C61004" w:rsidRPr="00A83910" w:rsidRDefault="00C61004" w:rsidP="00C61004">
            <w:pPr>
              <w:suppressAutoHyphens w:val="0"/>
              <w:spacing w:after="0"/>
              <w:jc w:val="center"/>
              <w:rPr>
                <w:rFonts w:cs="Tahoma"/>
                <w:sz w:val="20"/>
                <w:szCs w:val="20"/>
                <w:lang w:val="en-US" w:eastAsia="it-IT"/>
              </w:rPr>
            </w:pPr>
          </w:p>
        </w:tc>
        <w:tc>
          <w:tcPr>
            <w:tcW w:w="612" w:type="pct"/>
            <w:vMerge/>
            <w:shd w:val="clear" w:color="auto" w:fill="auto"/>
            <w:vAlign w:val="center"/>
          </w:tcPr>
          <w:p w14:paraId="034E9328" w14:textId="77777777" w:rsidR="00C61004" w:rsidRPr="00A83910" w:rsidRDefault="00C61004" w:rsidP="00C61004">
            <w:pPr>
              <w:suppressAutoHyphens w:val="0"/>
              <w:spacing w:after="0"/>
              <w:jc w:val="center"/>
              <w:rPr>
                <w:rFonts w:cs="Tahoma"/>
                <w:sz w:val="20"/>
                <w:szCs w:val="20"/>
                <w:lang w:val="en-US" w:eastAsia="it-IT"/>
              </w:rPr>
            </w:pPr>
          </w:p>
        </w:tc>
      </w:tr>
      <w:tr w:rsidR="00C61004" w:rsidRPr="00A83910" w14:paraId="0E08A97D" w14:textId="77777777" w:rsidTr="00B01ECD">
        <w:trPr>
          <w:trHeight w:val="20"/>
        </w:trPr>
        <w:tc>
          <w:tcPr>
            <w:tcW w:w="220" w:type="pct"/>
            <w:shd w:val="clear" w:color="auto" w:fill="auto"/>
            <w:vAlign w:val="center"/>
          </w:tcPr>
          <w:p w14:paraId="01EBF757"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val="en-GB" w:eastAsia="it-IT"/>
              </w:rPr>
              <w:t>16.4</w:t>
            </w:r>
          </w:p>
        </w:tc>
        <w:tc>
          <w:tcPr>
            <w:tcW w:w="2609" w:type="pct"/>
            <w:shd w:val="clear" w:color="auto" w:fill="auto"/>
            <w:vAlign w:val="center"/>
          </w:tcPr>
          <w:p w14:paraId="547C82B8" w14:textId="77777777" w:rsidR="00C61004" w:rsidRPr="00A83910" w:rsidRDefault="00C61004" w:rsidP="00C61004">
            <w:pPr>
              <w:numPr>
                <w:ilvl w:val="0"/>
                <w:numId w:val="12"/>
              </w:numPr>
              <w:suppressAutoHyphens w:val="0"/>
              <w:spacing w:after="0"/>
              <w:ind w:left="198" w:hanging="142"/>
              <w:jc w:val="left"/>
              <w:rPr>
                <w:rFonts w:cs="Tahoma"/>
                <w:sz w:val="20"/>
                <w:szCs w:val="20"/>
                <w:lang w:eastAsia="it-IT"/>
              </w:rPr>
            </w:pPr>
            <w:r w:rsidRPr="00A83910">
              <w:rPr>
                <w:rFonts w:cs="Tahoma"/>
                <w:sz w:val="20"/>
                <w:szCs w:val="20"/>
                <w:lang w:eastAsia="it-IT"/>
              </w:rPr>
              <w:t>i nomi dei candidati o degli offerenti presi in considerazione e i motivi della scelta</w:t>
            </w:r>
          </w:p>
        </w:tc>
        <w:tc>
          <w:tcPr>
            <w:tcW w:w="193" w:type="pct"/>
            <w:shd w:val="clear" w:color="auto" w:fill="auto"/>
            <w:vAlign w:val="center"/>
          </w:tcPr>
          <w:p w14:paraId="47AFBCF0" w14:textId="77777777" w:rsidR="00C61004" w:rsidRPr="00452FCD" w:rsidRDefault="00C61004" w:rsidP="00C61004">
            <w:pPr>
              <w:suppressAutoHyphens w:val="0"/>
              <w:spacing w:after="0"/>
              <w:jc w:val="left"/>
              <w:rPr>
                <w:rFonts w:cs="Tahoma"/>
                <w:sz w:val="20"/>
                <w:szCs w:val="20"/>
                <w:lang w:eastAsia="it-IT"/>
              </w:rPr>
            </w:pPr>
          </w:p>
        </w:tc>
        <w:tc>
          <w:tcPr>
            <w:tcW w:w="193" w:type="pct"/>
            <w:shd w:val="clear" w:color="auto" w:fill="auto"/>
            <w:vAlign w:val="center"/>
          </w:tcPr>
          <w:p w14:paraId="3BF029D7" w14:textId="77777777" w:rsidR="00C61004" w:rsidRPr="00452FCD"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0781F11B" w14:textId="77777777" w:rsidR="00C61004" w:rsidRPr="00452FCD" w:rsidRDefault="00C61004" w:rsidP="00C61004">
            <w:pPr>
              <w:suppressAutoHyphens w:val="0"/>
              <w:spacing w:after="0"/>
              <w:jc w:val="left"/>
              <w:rPr>
                <w:rFonts w:cs="Tahoma"/>
                <w:sz w:val="20"/>
                <w:szCs w:val="20"/>
                <w:lang w:eastAsia="it-IT"/>
              </w:rPr>
            </w:pPr>
          </w:p>
        </w:tc>
        <w:tc>
          <w:tcPr>
            <w:tcW w:w="434" w:type="pct"/>
            <w:shd w:val="clear" w:color="auto" w:fill="auto"/>
            <w:vAlign w:val="center"/>
          </w:tcPr>
          <w:p w14:paraId="1F0B3DAD" w14:textId="77777777" w:rsidR="00C61004" w:rsidRPr="00A83910" w:rsidRDefault="00C61004" w:rsidP="00C61004">
            <w:pPr>
              <w:suppressAutoHyphens w:val="0"/>
              <w:spacing w:after="0"/>
              <w:jc w:val="center"/>
              <w:rPr>
                <w:rFonts w:cs="Tahoma"/>
                <w:sz w:val="20"/>
                <w:szCs w:val="20"/>
                <w:lang w:eastAsia="it-IT"/>
              </w:rPr>
            </w:pPr>
          </w:p>
        </w:tc>
        <w:tc>
          <w:tcPr>
            <w:tcW w:w="498" w:type="pct"/>
            <w:shd w:val="clear" w:color="auto" w:fill="auto"/>
            <w:vAlign w:val="center"/>
          </w:tcPr>
          <w:p w14:paraId="0D49D76A" w14:textId="77777777" w:rsidR="00C61004" w:rsidRPr="00A83910" w:rsidRDefault="00C61004" w:rsidP="00C61004">
            <w:pPr>
              <w:suppressAutoHyphens w:val="0"/>
              <w:spacing w:after="0"/>
              <w:jc w:val="center"/>
              <w:rPr>
                <w:rFonts w:cs="Tahoma"/>
                <w:sz w:val="20"/>
                <w:szCs w:val="20"/>
                <w:lang w:eastAsia="it-IT"/>
              </w:rPr>
            </w:pPr>
          </w:p>
        </w:tc>
        <w:tc>
          <w:tcPr>
            <w:tcW w:w="612" w:type="pct"/>
            <w:vMerge/>
            <w:shd w:val="clear" w:color="auto" w:fill="auto"/>
            <w:vAlign w:val="center"/>
          </w:tcPr>
          <w:p w14:paraId="64D9AE82"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1146EBC2" w14:textId="77777777" w:rsidTr="00B01ECD">
        <w:trPr>
          <w:trHeight w:val="20"/>
        </w:trPr>
        <w:tc>
          <w:tcPr>
            <w:tcW w:w="220" w:type="pct"/>
            <w:shd w:val="clear" w:color="auto" w:fill="auto"/>
            <w:vAlign w:val="center"/>
          </w:tcPr>
          <w:p w14:paraId="7D5AE857"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val="en-GB" w:eastAsia="it-IT"/>
              </w:rPr>
              <w:t>16.5</w:t>
            </w:r>
          </w:p>
        </w:tc>
        <w:tc>
          <w:tcPr>
            <w:tcW w:w="2609" w:type="pct"/>
            <w:shd w:val="clear" w:color="auto" w:fill="auto"/>
            <w:vAlign w:val="center"/>
          </w:tcPr>
          <w:p w14:paraId="239039D5" w14:textId="77777777" w:rsidR="00C61004" w:rsidRPr="00A83910" w:rsidRDefault="00C61004" w:rsidP="00C61004">
            <w:pPr>
              <w:numPr>
                <w:ilvl w:val="0"/>
                <w:numId w:val="12"/>
              </w:numPr>
              <w:suppressAutoHyphens w:val="0"/>
              <w:spacing w:after="0"/>
              <w:ind w:left="198" w:hanging="142"/>
              <w:jc w:val="left"/>
              <w:rPr>
                <w:rFonts w:cs="Tahoma"/>
                <w:sz w:val="20"/>
                <w:szCs w:val="20"/>
                <w:lang w:eastAsia="it-IT"/>
              </w:rPr>
            </w:pPr>
            <w:r w:rsidRPr="00A83910">
              <w:rPr>
                <w:rFonts w:cs="Tahoma"/>
                <w:sz w:val="20"/>
                <w:szCs w:val="20"/>
                <w:lang w:eastAsia="it-IT"/>
              </w:rPr>
              <w:t>i nomi dei candidati o degli offerenti esclusi e i motivi dell'esclusione</w:t>
            </w:r>
          </w:p>
        </w:tc>
        <w:tc>
          <w:tcPr>
            <w:tcW w:w="193" w:type="pct"/>
            <w:shd w:val="clear" w:color="auto" w:fill="auto"/>
            <w:vAlign w:val="center"/>
          </w:tcPr>
          <w:p w14:paraId="6F076D54" w14:textId="77777777" w:rsidR="00C61004" w:rsidRPr="00452FCD" w:rsidRDefault="00C61004" w:rsidP="00C61004">
            <w:pPr>
              <w:suppressAutoHyphens w:val="0"/>
              <w:spacing w:after="0"/>
              <w:jc w:val="left"/>
              <w:rPr>
                <w:rFonts w:cs="Tahoma"/>
                <w:sz w:val="20"/>
                <w:szCs w:val="20"/>
                <w:lang w:eastAsia="it-IT"/>
              </w:rPr>
            </w:pPr>
          </w:p>
        </w:tc>
        <w:tc>
          <w:tcPr>
            <w:tcW w:w="193" w:type="pct"/>
            <w:shd w:val="clear" w:color="auto" w:fill="auto"/>
            <w:vAlign w:val="center"/>
          </w:tcPr>
          <w:p w14:paraId="0AFA1E43" w14:textId="77777777" w:rsidR="00C61004" w:rsidRPr="00452FCD"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3867B5CD" w14:textId="77777777" w:rsidR="00C61004" w:rsidRPr="00452FCD" w:rsidRDefault="00C61004" w:rsidP="00C61004">
            <w:pPr>
              <w:suppressAutoHyphens w:val="0"/>
              <w:spacing w:after="0"/>
              <w:jc w:val="left"/>
              <w:rPr>
                <w:rFonts w:cs="Tahoma"/>
                <w:sz w:val="20"/>
                <w:szCs w:val="20"/>
                <w:lang w:eastAsia="it-IT"/>
              </w:rPr>
            </w:pPr>
          </w:p>
        </w:tc>
        <w:tc>
          <w:tcPr>
            <w:tcW w:w="434" w:type="pct"/>
            <w:shd w:val="clear" w:color="auto" w:fill="auto"/>
            <w:vAlign w:val="center"/>
          </w:tcPr>
          <w:p w14:paraId="7DB63B8E" w14:textId="77777777" w:rsidR="00C61004" w:rsidRPr="00A83910" w:rsidRDefault="00C61004" w:rsidP="00C61004">
            <w:pPr>
              <w:suppressAutoHyphens w:val="0"/>
              <w:spacing w:after="0"/>
              <w:jc w:val="center"/>
              <w:rPr>
                <w:rFonts w:cs="Tahoma"/>
                <w:sz w:val="20"/>
                <w:szCs w:val="20"/>
                <w:lang w:eastAsia="it-IT"/>
              </w:rPr>
            </w:pPr>
          </w:p>
        </w:tc>
        <w:tc>
          <w:tcPr>
            <w:tcW w:w="498" w:type="pct"/>
            <w:shd w:val="clear" w:color="auto" w:fill="auto"/>
            <w:vAlign w:val="center"/>
          </w:tcPr>
          <w:p w14:paraId="5317BEBB" w14:textId="77777777" w:rsidR="00C61004" w:rsidRPr="00A83910" w:rsidRDefault="00C61004" w:rsidP="00C61004">
            <w:pPr>
              <w:suppressAutoHyphens w:val="0"/>
              <w:spacing w:after="0"/>
              <w:jc w:val="center"/>
              <w:rPr>
                <w:rFonts w:cs="Tahoma"/>
                <w:sz w:val="20"/>
                <w:szCs w:val="20"/>
                <w:lang w:eastAsia="it-IT"/>
              </w:rPr>
            </w:pPr>
          </w:p>
        </w:tc>
        <w:tc>
          <w:tcPr>
            <w:tcW w:w="612" w:type="pct"/>
            <w:vMerge/>
            <w:shd w:val="clear" w:color="auto" w:fill="auto"/>
            <w:vAlign w:val="center"/>
          </w:tcPr>
          <w:p w14:paraId="50FCE76C"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40D86417" w14:textId="77777777" w:rsidTr="00B01ECD">
        <w:trPr>
          <w:trHeight w:val="20"/>
        </w:trPr>
        <w:tc>
          <w:tcPr>
            <w:tcW w:w="220" w:type="pct"/>
            <w:shd w:val="clear" w:color="auto" w:fill="auto"/>
            <w:vAlign w:val="center"/>
          </w:tcPr>
          <w:p w14:paraId="68CF3CED" w14:textId="77777777" w:rsidR="00C61004" w:rsidRPr="00A83910" w:rsidRDefault="00C61004" w:rsidP="00C61004">
            <w:pPr>
              <w:suppressAutoHyphens w:val="0"/>
              <w:spacing w:after="0"/>
              <w:jc w:val="center"/>
              <w:rPr>
                <w:rFonts w:cs="Tahoma"/>
                <w:sz w:val="20"/>
                <w:szCs w:val="20"/>
                <w:lang w:val="en-GB" w:eastAsia="it-IT"/>
              </w:rPr>
            </w:pPr>
            <w:r w:rsidRPr="00A83910">
              <w:rPr>
                <w:rFonts w:cs="Tahoma"/>
                <w:sz w:val="20"/>
                <w:szCs w:val="20"/>
                <w:lang w:val="en-GB" w:eastAsia="it-IT"/>
              </w:rPr>
              <w:t>16.6</w:t>
            </w:r>
          </w:p>
        </w:tc>
        <w:tc>
          <w:tcPr>
            <w:tcW w:w="2609" w:type="pct"/>
            <w:shd w:val="clear" w:color="auto" w:fill="auto"/>
            <w:vAlign w:val="center"/>
          </w:tcPr>
          <w:p w14:paraId="71614CED" w14:textId="77777777" w:rsidR="00C61004" w:rsidRPr="00A83910" w:rsidRDefault="00C61004" w:rsidP="00C61004">
            <w:pPr>
              <w:numPr>
                <w:ilvl w:val="0"/>
                <w:numId w:val="12"/>
              </w:numPr>
              <w:suppressAutoHyphens w:val="0"/>
              <w:spacing w:after="0"/>
              <w:ind w:left="198" w:hanging="142"/>
              <w:jc w:val="left"/>
              <w:rPr>
                <w:rFonts w:cs="Tahoma"/>
                <w:sz w:val="20"/>
                <w:szCs w:val="20"/>
                <w:lang w:eastAsia="it-IT"/>
              </w:rPr>
            </w:pPr>
            <w:r w:rsidRPr="00A83910">
              <w:rPr>
                <w:rFonts w:cs="Tahoma"/>
                <w:sz w:val="20"/>
                <w:szCs w:val="20"/>
                <w:lang w:eastAsia="it-IT"/>
              </w:rPr>
              <w:t>i motivi dell'esclusione delle offerte giudicate anormalmente basse</w:t>
            </w:r>
          </w:p>
        </w:tc>
        <w:tc>
          <w:tcPr>
            <w:tcW w:w="193" w:type="pct"/>
            <w:shd w:val="clear" w:color="auto" w:fill="auto"/>
            <w:vAlign w:val="center"/>
          </w:tcPr>
          <w:p w14:paraId="3CD11177" w14:textId="77777777" w:rsidR="00C61004" w:rsidRPr="00452FCD" w:rsidRDefault="00C61004" w:rsidP="00C61004">
            <w:pPr>
              <w:suppressAutoHyphens w:val="0"/>
              <w:spacing w:after="0"/>
              <w:jc w:val="left"/>
              <w:rPr>
                <w:rFonts w:cs="Tahoma"/>
                <w:sz w:val="20"/>
                <w:szCs w:val="20"/>
                <w:lang w:eastAsia="it-IT"/>
              </w:rPr>
            </w:pPr>
          </w:p>
        </w:tc>
        <w:tc>
          <w:tcPr>
            <w:tcW w:w="193" w:type="pct"/>
            <w:shd w:val="clear" w:color="auto" w:fill="auto"/>
            <w:vAlign w:val="center"/>
          </w:tcPr>
          <w:p w14:paraId="3B97D554" w14:textId="77777777" w:rsidR="00C61004" w:rsidRPr="00452FCD"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4ADFBBDA" w14:textId="77777777" w:rsidR="00C61004" w:rsidRPr="00452FCD" w:rsidRDefault="00C61004" w:rsidP="00C61004">
            <w:pPr>
              <w:suppressAutoHyphens w:val="0"/>
              <w:spacing w:after="0"/>
              <w:jc w:val="left"/>
              <w:rPr>
                <w:rFonts w:cs="Tahoma"/>
                <w:sz w:val="20"/>
                <w:szCs w:val="20"/>
                <w:lang w:eastAsia="it-IT"/>
              </w:rPr>
            </w:pPr>
          </w:p>
        </w:tc>
        <w:tc>
          <w:tcPr>
            <w:tcW w:w="434" w:type="pct"/>
            <w:shd w:val="clear" w:color="auto" w:fill="auto"/>
            <w:vAlign w:val="center"/>
          </w:tcPr>
          <w:p w14:paraId="043666DA" w14:textId="77777777" w:rsidR="00C61004" w:rsidRPr="00A83910" w:rsidRDefault="00C61004" w:rsidP="00C61004">
            <w:pPr>
              <w:suppressAutoHyphens w:val="0"/>
              <w:spacing w:after="0"/>
              <w:jc w:val="center"/>
              <w:rPr>
                <w:rFonts w:cs="Tahoma"/>
                <w:sz w:val="20"/>
                <w:szCs w:val="20"/>
                <w:lang w:eastAsia="it-IT"/>
              </w:rPr>
            </w:pPr>
          </w:p>
        </w:tc>
        <w:tc>
          <w:tcPr>
            <w:tcW w:w="498" w:type="pct"/>
            <w:shd w:val="clear" w:color="auto" w:fill="auto"/>
            <w:vAlign w:val="center"/>
          </w:tcPr>
          <w:p w14:paraId="361465B4" w14:textId="77777777" w:rsidR="00C61004" w:rsidRPr="00A83910" w:rsidRDefault="00C61004" w:rsidP="00C61004">
            <w:pPr>
              <w:suppressAutoHyphens w:val="0"/>
              <w:spacing w:after="0"/>
              <w:jc w:val="center"/>
              <w:rPr>
                <w:rFonts w:cs="Tahoma"/>
                <w:sz w:val="20"/>
                <w:szCs w:val="20"/>
                <w:lang w:eastAsia="it-IT"/>
              </w:rPr>
            </w:pPr>
          </w:p>
        </w:tc>
        <w:tc>
          <w:tcPr>
            <w:tcW w:w="612" w:type="pct"/>
            <w:vMerge/>
            <w:shd w:val="clear" w:color="auto" w:fill="auto"/>
            <w:vAlign w:val="center"/>
          </w:tcPr>
          <w:p w14:paraId="478E802F"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68D1A193" w14:textId="77777777" w:rsidTr="00B01ECD">
        <w:trPr>
          <w:trHeight w:val="20"/>
        </w:trPr>
        <w:tc>
          <w:tcPr>
            <w:tcW w:w="220" w:type="pct"/>
            <w:shd w:val="clear" w:color="auto" w:fill="auto"/>
            <w:vAlign w:val="center"/>
          </w:tcPr>
          <w:p w14:paraId="4884981A" w14:textId="77777777" w:rsidR="00C61004" w:rsidRPr="00A83910" w:rsidRDefault="00C61004" w:rsidP="00C61004">
            <w:pPr>
              <w:suppressAutoHyphens w:val="0"/>
              <w:spacing w:after="0"/>
              <w:jc w:val="center"/>
              <w:rPr>
                <w:rFonts w:cs="Tahoma"/>
                <w:sz w:val="20"/>
                <w:szCs w:val="20"/>
                <w:lang w:val="en-GB" w:eastAsia="it-IT"/>
              </w:rPr>
            </w:pPr>
            <w:r w:rsidRPr="00A83910">
              <w:rPr>
                <w:rFonts w:cs="Tahoma"/>
                <w:sz w:val="20"/>
                <w:szCs w:val="20"/>
                <w:lang w:val="en-GB" w:eastAsia="it-IT"/>
              </w:rPr>
              <w:t>16.7</w:t>
            </w:r>
          </w:p>
        </w:tc>
        <w:tc>
          <w:tcPr>
            <w:tcW w:w="2609" w:type="pct"/>
            <w:shd w:val="clear" w:color="auto" w:fill="auto"/>
            <w:vAlign w:val="center"/>
          </w:tcPr>
          <w:p w14:paraId="21CBFDCE" w14:textId="77777777" w:rsidR="00C61004" w:rsidRPr="00A83910" w:rsidRDefault="00C61004" w:rsidP="00C61004">
            <w:pPr>
              <w:numPr>
                <w:ilvl w:val="0"/>
                <w:numId w:val="12"/>
              </w:numPr>
              <w:suppressAutoHyphens w:val="0"/>
              <w:spacing w:after="0"/>
              <w:ind w:left="198" w:hanging="142"/>
              <w:jc w:val="left"/>
              <w:rPr>
                <w:rFonts w:cs="Tahoma"/>
                <w:sz w:val="20"/>
                <w:szCs w:val="20"/>
                <w:lang w:eastAsia="it-IT"/>
              </w:rPr>
            </w:pPr>
            <w:r w:rsidRPr="00A83910">
              <w:rPr>
                <w:rFonts w:cs="Tahoma"/>
                <w:sz w:val="20"/>
                <w:szCs w:val="20"/>
                <w:lang w:eastAsia="it-IT"/>
              </w:rPr>
              <w:t>il nome dell'aggiudicatario e, se è nota e se del caso, la parte dell'appalto che l'aggiudicatario intende subappaltare a terzi</w:t>
            </w:r>
          </w:p>
        </w:tc>
        <w:tc>
          <w:tcPr>
            <w:tcW w:w="193" w:type="pct"/>
            <w:shd w:val="clear" w:color="auto" w:fill="auto"/>
            <w:vAlign w:val="center"/>
          </w:tcPr>
          <w:p w14:paraId="29D491F1" w14:textId="77777777" w:rsidR="00C61004" w:rsidRPr="00452FCD" w:rsidRDefault="00C61004" w:rsidP="00C61004">
            <w:pPr>
              <w:suppressAutoHyphens w:val="0"/>
              <w:spacing w:after="0"/>
              <w:jc w:val="left"/>
              <w:rPr>
                <w:rFonts w:cs="Tahoma"/>
                <w:sz w:val="20"/>
                <w:szCs w:val="20"/>
                <w:lang w:eastAsia="it-IT"/>
              </w:rPr>
            </w:pPr>
          </w:p>
        </w:tc>
        <w:tc>
          <w:tcPr>
            <w:tcW w:w="193" w:type="pct"/>
            <w:shd w:val="clear" w:color="auto" w:fill="auto"/>
            <w:vAlign w:val="center"/>
          </w:tcPr>
          <w:p w14:paraId="5AEF96AD" w14:textId="77777777" w:rsidR="00C61004" w:rsidRPr="00452FCD"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347459AB" w14:textId="77777777" w:rsidR="00C61004" w:rsidRPr="00452FCD" w:rsidRDefault="00C61004" w:rsidP="00C61004">
            <w:pPr>
              <w:suppressAutoHyphens w:val="0"/>
              <w:spacing w:after="0"/>
              <w:jc w:val="left"/>
              <w:rPr>
                <w:rFonts w:cs="Tahoma"/>
                <w:sz w:val="20"/>
                <w:szCs w:val="20"/>
                <w:lang w:eastAsia="it-IT"/>
              </w:rPr>
            </w:pPr>
          </w:p>
        </w:tc>
        <w:tc>
          <w:tcPr>
            <w:tcW w:w="434" w:type="pct"/>
            <w:shd w:val="clear" w:color="auto" w:fill="auto"/>
            <w:vAlign w:val="center"/>
          </w:tcPr>
          <w:p w14:paraId="6EA0C165" w14:textId="77777777" w:rsidR="00C61004" w:rsidRPr="00A83910" w:rsidRDefault="00C61004" w:rsidP="00C61004">
            <w:pPr>
              <w:suppressAutoHyphens w:val="0"/>
              <w:spacing w:after="0"/>
              <w:jc w:val="center"/>
              <w:rPr>
                <w:rFonts w:cs="Tahoma"/>
                <w:sz w:val="20"/>
                <w:szCs w:val="20"/>
                <w:lang w:eastAsia="it-IT"/>
              </w:rPr>
            </w:pPr>
          </w:p>
        </w:tc>
        <w:tc>
          <w:tcPr>
            <w:tcW w:w="498" w:type="pct"/>
            <w:shd w:val="clear" w:color="auto" w:fill="auto"/>
            <w:vAlign w:val="center"/>
          </w:tcPr>
          <w:p w14:paraId="28283C73" w14:textId="77777777" w:rsidR="00C61004" w:rsidRPr="00A83910" w:rsidRDefault="00C61004" w:rsidP="00C61004">
            <w:pPr>
              <w:suppressAutoHyphens w:val="0"/>
              <w:spacing w:after="0"/>
              <w:jc w:val="center"/>
              <w:rPr>
                <w:rFonts w:cs="Tahoma"/>
                <w:sz w:val="20"/>
                <w:szCs w:val="20"/>
                <w:lang w:eastAsia="it-IT"/>
              </w:rPr>
            </w:pPr>
          </w:p>
        </w:tc>
        <w:tc>
          <w:tcPr>
            <w:tcW w:w="612" w:type="pct"/>
            <w:vMerge/>
            <w:shd w:val="clear" w:color="auto" w:fill="auto"/>
            <w:vAlign w:val="center"/>
          </w:tcPr>
          <w:p w14:paraId="2AA3CBE4"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68A90666" w14:textId="77777777" w:rsidTr="00B01ECD">
        <w:trPr>
          <w:trHeight w:val="20"/>
        </w:trPr>
        <w:tc>
          <w:tcPr>
            <w:tcW w:w="220" w:type="pct"/>
            <w:shd w:val="clear" w:color="auto" w:fill="auto"/>
            <w:vAlign w:val="center"/>
          </w:tcPr>
          <w:p w14:paraId="4D3063A3"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16.8</w:t>
            </w:r>
          </w:p>
        </w:tc>
        <w:tc>
          <w:tcPr>
            <w:tcW w:w="2609" w:type="pct"/>
            <w:shd w:val="clear" w:color="auto" w:fill="auto"/>
            <w:vAlign w:val="center"/>
          </w:tcPr>
          <w:p w14:paraId="546B38E2" w14:textId="77777777" w:rsidR="00C61004" w:rsidRPr="00A83910" w:rsidRDefault="00C61004" w:rsidP="00C61004">
            <w:pPr>
              <w:numPr>
                <w:ilvl w:val="0"/>
                <w:numId w:val="12"/>
              </w:numPr>
              <w:suppressAutoHyphens w:val="0"/>
              <w:spacing w:after="0"/>
              <w:ind w:left="198" w:hanging="142"/>
              <w:jc w:val="left"/>
              <w:rPr>
                <w:rFonts w:cs="Tahoma"/>
                <w:sz w:val="20"/>
                <w:szCs w:val="20"/>
                <w:lang w:eastAsia="it-IT"/>
              </w:rPr>
            </w:pPr>
            <w:r w:rsidRPr="00A83910">
              <w:rPr>
                <w:rFonts w:cs="Tahoma"/>
                <w:sz w:val="20"/>
                <w:szCs w:val="20"/>
                <w:lang w:eastAsia="it-IT"/>
              </w:rPr>
              <w:t>se del caso, le ragioni per le quali l'amministrazione ha rinunciato ad aggiudicare un contratto</w:t>
            </w:r>
          </w:p>
        </w:tc>
        <w:tc>
          <w:tcPr>
            <w:tcW w:w="193" w:type="pct"/>
            <w:shd w:val="clear" w:color="auto" w:fill="auto"/>
            <w:vAlign w:val="center"/>
          </w:tcPr>
          <w:p w14:paraId="307219AF" w14:textId="77777777" w:rsidR="00C61004" w:rsidRPr="00452FCD" w:rsidRDefault="00C61004" w:rsidP="00C61004">
            <w:pPr>
              <w:suppressAutoHyphens w:val="0"/>
              <w:spacing w:after="0"/>
              <w:jc w:val="left"/>
              <w:rPr>
                <w:rFonts w:cs="Tahoma"/>
                <w:sz w:val="20"/>
                <w:szCs w:val="20"/>
                <w:lang w:eastAsia="it-IT"/>
              </w:rPr>
            </w:pPr>
          </w:p>
        </w:tc>
        <w:tc>
          <w:tcPr>
            <w:tcW w:w="193" w:type="pct"/>
            <w:shd w:val="clear" w:color="auto" w:fill="auto"/>
            <w:vAlign w:val="center"/>
          </w:tcPr>
          <w:p w14:paraId="2450116A" w14:textId="77777777" w:rsidR="00C61004" w:rsidRPr="00452FCD"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2EB8C3E2" w14:textId="77777777" w:rsidR="00C61004" w:rsidRPr="00452FCD" w:rsidRDefault="00C61004" w:rsidP="00C61004">
            <w:pPr>
              <w:suppressAutoHyphens w:val="0"/>
              <w:spacing w:after="0"/>
              <w:jc w:val="left"/>
              <w:rPr>
                <w:rFonts w:cs="Tahoma"/>
                <w:sz w:val="20"/>
                <w:szCs w:val="20"/>
                <w:lang w:eastAsia="it-IT"/>
              </w:rPr>
            </w:pPr>
          </w:p>
        </w:tc>
        <w:tc>
          <w:tcPr>
            <w:tcW w:w="434" w:type="pct"/>
            <w:shd w:val="clear" w:color="auto" w:fill="auto"/>
            <w:vAlign w:val="center"/>
          </w:tcPr>
          <w:p w14:paraId="013F8DAC" w14:textId="77777777" w:rsidR="00C61004" w:rsidRPr="00A83910" w:rsidRDefault="00C61004" w:rsidP="00C61004">
            <w:pPr>
              <w:suppressAutoHyphens w:val="0"/>
              <w:spacing w:after="0"/>
              <w:jc w:val="center"/>
              <w:rPr>
                <w:rFonts w:cs="Tahoma"/>
                <w:sz w:val="20"/>
                <w:szCs w:val="20"/>
                <w:lang w:eastAsia="it-IT"/>
              </w:rPr>
            </w:pPr>
          </w:p>
        </w:tc>
        <w:tc>
          <w:tcPr>
            <w:tcW w:w="498" w:type="pct"/>
            <w:shd w:val="clear" w:color="auto" w:fill="auto"/>
            <w:vAlign w:val="center"/>
          </w:tcPr>
          <w:p w14:paraId="7E2AA76B" w14:textId="77777777" w:rsidR="00C61004" w:rsidRPr="00A83910" w:rsidRDefault="00C61004" w:rsidP="00C61004">
            <w:pPr>
              <w:suppressAutoHyphens w:val="0"/>
              <w:spacing w:after="0"/>
              <w:jc w:val="center"/>
              <w:rPr>
                <w:rFonts w:cs="Tahoma"/>
                <w:sz w:val="20"/>
                <w:szCs w:val="20"/>
                <w:lang w:eastAsia="it-IT"/>
              </w:rPr>
            </w:pPr>
          </w:p>
        </w:tc>
        <w:tc>
          <w:tcPr>
            <w:tcW w:w="612" w:type="pct"/>
            <w:vMerge/>
            <w:shd w:val="clear" w:color="auto" w:fill="auto"/>
            <w:vAlign w:val="center"/>
          </w:tcPr>
          <w:p w14:paraId="4565ACF5"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63BB2942" w14:textId="77777777" w:rsidTr="00B01ECD">
        <w:trPr>
          <w:trHeight w:val="20"/>
        </w:trPr>
        <w:tc>
          <w:tcPr>
            <w:tcW w:w="220" w:type="pct"/>
            <w:shd w:val="clear" w:color="auto" w:fill="auto"/>
            <w:vAlign w:val="center"/>
          </w:tcPr>
          <w:p w14:paraId="37675743"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val="en-US" w:eastAsia="it-IT"/>
              </w:rPr>
              <w:t>17.</w:t>
            </w:r>
          </w:p>
        </w:tc>
        <w:tc>
          <w:tcPr>
            <w:tcW w:w="2609" w:type="pct"/>
            <w:shd w:val="clear" w:color="auto" w:fill="auto"/>
            <w:vAlign w:val="center"/>
          </w:tcPr>
          <w:p w14:paraId="128B87E0"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Sono stati verificati i requisiti ai fini della stipula del contratto in capo all’affidatario</w:t>
            </w:r>
          </w:p>
        </w:tc>
        <w:tc>
          <w:tcPr>
            <w:tcW w:w="193" w:type="pct"/>
            <w:shd w:val="clear" w:color="auto" w:fill="auto"/>
            <w:vAlign w:val="center"/>
          </w:tcPr>
          <w:p w14:paraId="0DE84A62" w14:textId="77777777" w:rsidR="00C61004" w:rsidRPr="00452FCD" w:rsidRDefault="00C61004" w:rsidP="00C61004">
            <w:pPr>
              <w:suppressAutoHyphens w:val="0"/>
              <w:spacing w:after="0"/>
              <w:jc w:val="left"/>
              <w:rPr>
                <w:rFonts w:cs="Tahoma"/>
                <w:sz w:val="20"/>
                <w:szCs w:val="20"/>
                <w:lang w:eastAsia="it-IT"/>
              </w:rPr>
            </w:pPr>
          </w:p>
        </w:tc>
        <w:tc>
          <w:tcPr>
            <w:tcW w:w="193" w:type="pct"/>
            <w:shd w:val="clear" w:color="auto" w:fill="auto"/>
            <w:vAlign w:val="center"/>
          </w:tcPr>
          <w:p w14:paraId="237A594F" w14:textId="77777777" w:rsidR="00C61004" w:rsidRPr="00452FCD"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27C0FF05" w14:textId="77777777" w:rsidR="00C61004" w:rsidRPr="00452FCD" w:rsidRDefault="00C61004" w:rsidP="00C61004">
            <w:pPr>
              <w:suppressAutoHyphens w:val="0"/>
              <w:spacing w:after="0"/>
              <w:jc w:val="left"/>
              <w:rPr>
                <w:rFonts w:cs="Tahoma"/>
                <w:sz w:val="20"/>
                <w:szCs w:val="20"/>
                <w:lang w:eastAsia="it-IT"/>
              </w:rPr>
            </w:pPr>
          </w:p>
        </w:tc>
        <w:tc>
          <w:tcPr>
            <w:tcW w:w="434" w:type="pct"/>
            <w:shd w:val="clear" w:color="auto" w:fill="auto"/>
            <w:vAlign w:val="center"/>
          </w:tcPr>
          <w:p w14:paraId="32043C0F" w14:textId="77777777" w:rsidR="00C61004" w:rsidRPr="00A83910" w:rsidRDefault="00C61004" w:rsidP="00C61004">
            <w:pPr>
              <w:suppressAutoHyphens w:val="0"/>
              <w:spacing w:after="0"/>
              <w:jc w:val="center"/>
              <w:rPr>
                <w:rFonts w:cs="Tahoma"/>
                <w:sz w:val="20"/>
                <w:szCs w:val="20"/>
                <w:lang w:eastAsia="it-IT"/>
              </w:rPr>
            </w:pPr>
          </w:p>
        </w:tc>
        <w:tc>
          <w:tcPr>
            <w:tcW w:w="498" w:type="pct"/>
            <w:shd w:val="clear" w:color="auto" w:fill="auto"/>
            <w:vAlign w:val="center"/>
          </w:tcPr>
          <w:p w14:paraId="6780CBBC" w14:textId="77777777" w:rsidR="00C61004" w:rsidRPr="00A83910" w:rsidRDefault="00C61004" w:rsidP="00C61004">
            <w:pPr>
              <w:suppressAutoHyphens w:val="0"/>
              <w:spacing w:after="0"/>
              <w:jc w:val="center"/>
              <w:rPr>
                <w:rFonts w:cs="Tahoma"/>
                <w:sz w:val="20"/>
                <w:szCs w:val="20"/>
                <w:lang w:eastAsia="it-IT"/>
              </w:rPr>
            </w:pPr>
          </w:p>
        </w:tc>
        <w:tc>
          <w:tcPr>
            <w:tcW w:w="612" w:type="pct"/>
            <w:shd w:val="clear" w:color="auto" w:fill="auto"/>
            <w:vAlign w:val="center"/>
          </w:tcPr>
          <w:p w14:paraId="5314E5A7" w14:textId="77777777" w:rsidR="00C61004" w:rsidRPr="00A83910" w:rsidRDefault="00C61004" w:rsidP="00C61004">
            <w:pPr>
              <w:suppressAutoHyphens w:val="0"/>
              <w:spacing w:after="0"/>
              <w:jc w:val="center"/>
              <w:rPr>
                <w:rFonts w:cs="Tahoma"/>
                <w:sz w:val="20"/>
                <w:szCs w:val="20"/>
                <w:lang w:val="en-US" w:eastAsia="it-IT"/>
              </w:rPr>
            </w:pPr>
            <w:r w:rsidRPr="00A83910">
              <w:rPr>
                <w:rFonts w:cs="Tahoma"/>
                <w:sz w:val="20"/>
                <w:szCs w:val="20"/>
                <w:lang w:val="en-US" w:eastAsia="it-IT"/>
              </w:rPr>
              <w:t>Art. 36 comma 6</w:t>
            </w:r>
          </w:p>
        </w:tc>
      </w:tr>
      <w:tr w:rsidR="00C61004" w:rsidRPr="00A83910" w14:paraId="2E1D4F53" w14:textId="77777777" w:rsidTr="00B01ECD">
        <w:trPr>
          <w:trHeight w:val="20"/>
        </w:trPr>
        <w:tc>
          <w:tcPr>
            <w:tcW w:w="220" w:type="pct"/>
            <w:shd w:val="clear" w:color="auto" w:fill="auto"/>
            <w:vAlign w:val="center"/>
          </w:tcPr>
          <w:p w14:paraId="1E2AB0E8"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18.</w:t>
            </w:r>
          </w:p>
        </w:tc>
        <w:tc>
          <w:tcPr>
            <w:tcW w:w="2609" w:type="pct"/>
            <w:shd w:val="clear" w:color="auto" w:fill="auto"/>
            <w:vAlign w:val="center"/>
          </w:tcPr>
          <w:p w14:paraId="66D16548"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L’atto di aggiudicazione definitiva e le seguenti comunicazioni da parte della Stazione Appaltante sono state effettuate entro un termine non superiore a cinque giorni e con le seguenti modalità:</w:t>
            </w:r>
          </w:p>
        </w:tc>
        <w:tc>
          <w:tcPr>
            <w:tcW w:w="193" w:type="pct"/>
            <w:shd w:val="clear" w:color="auto" w:fill="auto"/>
            <w:vAlign w:val="center"/>
          </w:tcPr>
          <w:p w14:paraId="0A27736B" w14:textId="77777777" w:rsidR="00C61004" w:rsidRPr="00452FCD" w:rsidRDefault="00C61004" w:rsidP="00C61004">
            <w:pPr>
              <w:suppressAutoHyphens w:val="0"/>
              <w:spacing w:after="0"/>
              <w:jc w:val="left"/>
              <w:rPr>
                <w:rFonts w:cs="Tahoma"/>
                <w:sz w:val="20"/>
                <w:szCs w:val="20"/>
                <w:lang w:eastAsia="it-IT"/>
              </w:rPr>
            </w:pPr>
          </w:p>
        </w:tc>
        <w:tc>
          <w:tcPr>
            <w:tcW w:w="193" w:type="pct"/>
            <w:shd w:val="clear" w:color="auto" w:fill="auto"/>
            <w:vAlign w:val="center"/>
          </w:tcPr>
          <w:p w14:paraId="268397CE" w14:textId="77777777" w:rsidR="00C61004" w:rsidRPr="00452FCD"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21637BB3" w14:textId="77777777" w:rsidR="00C61004" w:rsidRPr="00452FCD" w:rsidRDefault="00C61004" w:rsidP="00C61004">
            <w:pPr>
              <w:suppressAutoHyphens w:val="0"/>
              <w:spacing w:after="0"/>
              <w:jc w:val="left"/>
              <w:rPr>
                <w:rFonts w:cs="Tahoma"/>
                <w:sz w:val="20"/>
                <w:szCs w:val="20"/>
                <w:lang w:eastAsia="it-IT"/>
              </w:rPr>
            </w:pPr>
          </w:p>
        </w:tc>
        <w:tc>
          <w:tcPr>
            <w:tcW w:w="434" w:type="pct"/>
            <w:shd w:val="clear" w:color="auto" w:fill="auto"/>
            <w:vAlign w:val="center"/>
          </w:tcPr>
          <w:p w14:paraId="008D4EE8" w14:textId="77777777" w:rsidR="00C61004" w:rsidRPr="00A83910" w:rsidRDefault="00C61004" w:rsidP="00C61004">
            <w:pPr>
              <w:suppressAutoHyphens w:val="0"/>
              <w:spacing w:after="0"/>
              <w:jc w:val="center"/>
              <w:rPr>
                <w:rFonts w:cs="Tahoma"/>
                <w:sz w:val="20"/>
                <w:szCs w:val="20"/>
                <w:lang w:eastAsia="it-IT"/>
              </w:rPr>
            </w:pPr>
          </w:p>
        </w:tc>
        <w:tc>
          <w:tcPr>
            <w:tcW w:w="498" w:type="pct"/>
            <w:shd w:val="clear" w:color="auto" w:fill="auto"/>
            <w:vAlign w:val="center"/>
          </w:tcPr>
          <w:p w14:paraId="4818DBB2" w14:textId="77777777" w:rsidR="00C61004" w:rsidRPr="00A83910" w:rsidRDefault="00C61004" w:rsidP="00C61004">
            <w:pPr>
              <w:suppressAutoHyphens w:val="0"/>
              <w:spacing w:after="0"/>
              <w:jc w:val="center"/>
              <w:rPr>
                <w:rFonts w:cs="Tahoma"/>
                <w:sz w:val="20"/>
                <w:szCs w:val="20"/>
                <w:lang w:eastAsia="it-IT"/>
              </w:rPr>
            </w:pPr>
          </w:p>
        </w:tc>
        <w:tc>
          <w:tcPr>
            <w:tcW w:w="612" w:type="pct"/>
            <w:vMerge w:val="restart"/>
            <w:shd w:val="clear" w:color="auto" w:fill="auto"/>
            <w:vAlign w:val="center"/>
          </w:tcPr>
          <w:p w14:paraId="7CB10517" w14:textId="77777777" w:rsidR="00C61004" w:rsidRPr="00A83910" w:rsidRDefault="00C61004" w:rsidP="00C61004">
            <w:pPr>
              <w:suppressAutoHyphens w:val="0"/>
              <w:spacing w:after="0"/>
              <w:jc w:val="center"/>
              <w:rPr>
                <w:rFonts w:cs="Tahoma"/>
                <w:sz w:val="20"/>
                <w:szCs w:val="20"/>
                <w:lang w:val="en-US" w:eastAsia="it-IT"/>
              </w:rPr>
            </w:pPr>
            <w:r w:rsidRPr="00A83910">
              <w:rPr>
                <w:rFonts w:cs="Tahoma"/>
                <w:sz w:val="20"/>
                <w:szCs w:val="20"/>
                <w:lang w:val="en-US" w:eastAsia="it-IT"/>
              </w:rPr>
              <w:t xml:space="preserve">Art. 76 </w:t>
            </w:r>
          </w:p>
        </w:tc>
      </w:tr>
      <w:tr w:rsidR="00C61004" w:rsidRPr="00A83910" w14:paraId="36A3F12B" w14:textId="77777777" w:rsidTr="00B01ECD">
        <w:trPr>
          <w:trHeight w:val="20"/>
        </w:trPr>
        <w:tc>
          <w:tcPr>
            <w:tcW w:w="220" w:type="pct"/>
            <w:shd w:val="clear" w:color="auto" w:fill="auto"/>
            <w:vAlign w:val="center"/>
          </w:tcPr>
          <w:p w14:paraId="3578E251"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18.1</w:t>
            </w:r>
          </w:p>
        </w:tc>
        <w:tc>
          <w:tcPr>
            <w:tcW w:w="2609" w:type="pct"/>
            <w:shd w:val="clear" w:color="auto" w:fill="auto"/>
            <w:vAlign w:val="center"/>
          </w:tcPr>
          <w:p w14:paraId="798F1BFB" w14:textId="77777777" w:rsidR="00C61004" w:rsidRPr="00A83910" w:rsidRDefault="00C61004" w:rsidP="00C61004">
            <w:pPr>
              <w:numPr>
                <w:ilvl w:val="0"/>
                <w:numId w:val="12"/>
              </w:numPr>
              <w:suppressAutoHyphens w:val="0"/>
              <w:spacing w:after="0"/>
              <w:ind w:left="198" w:hanging="142"/>
              <w:jc w:val="left"/>
              <w:rPr>
                <w:rFonts w:cs="Tahoma"/>
                <w:sz w:val="20"/>
                <w:szCs w:val="20"/>
                <w:lang w:eastAsia="it-IT"/>
              </w:rPr>
            </w:pPr>
            <w:r w:rsidRPr="00A83910">
              <w:rPr>
                <w:rFonts w:cs="Tahoma"/>
                <w:sz w:val="20"/>
                <w:szCs w:val="20"/>
                <w:lang w:eastAsia="it-IT"/>
              </w:rPr>
              <w:t>l’aggiudicazione definitiva all'aggiudicatario, al concorrente che segue nella graduatoria, a tutti i candidati che hanno presentato un'offerta ammessa in gara, nonché a coloro la cui offerta sia stata esclusa, se hanno proposto impugnazione avverso l'esclusione, o sono in termini per presentare detta impugnazione</w:t>
            </w:r>
          </w:p>
        </w:tc>
        <w:tc>
          <w:tcPr>
            <w:tcW w:w="193" w:type="pct"/>
            <w:shd w:val="clear" w:color="auto" w:fill="auto"/>
            <w:vAlign w:val="center"/>
          </w:tcPr>
          <w:p w14:paraId="0231753B" w14:textId="77777777" w:rsidR="00C61004" w:rsidRPr="00452FCD" w:rsidRDefault="00C61004" w:rsidP="00C61004">
            <w:pPr>
              <w:suppressAutoHyphens w:val="0"/>
              <w:spacing w:after="0"/>
              <w:jc w:val="left"/>
              <w:rPr>
                <w:rFonts w:cs="Tahoma"/>
                <w:sz w:val="20"/>
                <w:szCs w:val="20"/>
                <w:lang w:eastAsia="it-IT"/>
              </w:rPr>
            </w:pPr>
          </w:p>
        </w:tc>
        <w:tc>
          <w:tcPr>
            <w:tcW w:w="193" w:type="pct"/>
            <w:shd w:val="clear" w:color="auto" w:fill="auto"/>
            <w:vAlign w:val="center"/>
          </w:tcPr>
          <w:p w14:paraId="3E6B1474" w14:textId="77777777" w:rsidR="00C61004" w:rsidRPr="00452FCD"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2CFC6C94" w14:textId="77777777" w:rsidR="00C61004" w:rsidRPr="00452FCD" w:rsidRDefault="00C61004" w:rsidP="00C61004">
            <w:pPr>
              <w:suppressAutoHyphens w:val="0"/>
              <w:spacing w:after="0"/>
              <w:jc w:val="left"/>
              <w:rPr>
                <w:rFonts w:cs="Tahoma"/>
                <w:sz w:val="20"/>
                <w:szCs w:val="20"/>
                <w:lang w:eastAsia="it-IT"/>
              </w:rPr>
            </w:pPr>
          </w:p>
        </w:tc>
        <w:tc>
          <w:tcPr>
            <w:tcW w:w="434" w:type="pct"/>
            <w:shd w:val="clear" w:color="auto" w:fill="auto"/>
            <w:vAlign w:val="center"/>
          </w:tcPr>
          <w:p w14:paraId="6ADE2A5A" w14:textId="77777777" w:rsidR="00C61004" w:rsidRPr="00A83910" w:rsidRDefault="00C61004" w:rsidP="00C61004">
            <w:pPr>
              <w:suppressAutoHyphens w:val="0"/>
              <w:spacing w:after="0"/>
              <w:jc w:val="center"/>
              <w:rPr>
                <w:rFonts w:cs="Tahoma"/>
                <w:sz w:val="20"/>
                <w:szCs w:val="20"/>
                <w:lang w:eastAsia="it-IT"/>
              </w:rPr>
            </w:pPr>
          </w:p>
        </w:tc>
        <w:tc>
          <w:tcPr>
            <w:tcW w:w="498" w:type="pct"/>
            <w:shd w:val="clear" w:color="auto" w:fill="auto"/>
            <w:vAlign w:val="center"/>
          </w:tcPr>
          <w:p w14:paraId="680BAE90" w14:textId="77777777" w:rsidR="00C61004" w:rsidRPr="00A83910" w:rsidRDefault="00C61004" w:rsidP="00C61004">
            <w:pPr>
              <w:suppressAutoHyphens w:val="0"/>
              <w:spacing w:after="0"/>
              <w:jc w:val="center"/>
              <w:rPr>
                <w:rFonts w:cs="Tahoma"/>
                <w:sz w:val="20"/>
                <w:szCs w:val="20"/>
                <w:lang w:eastAsia="it-IT"/>
              </w:rPr>
            </w:pPr>
          </w:p>
        </w:tc>
        <w:tc>
          <w:tcPr>
            <w:tcW w:w="612" w:type="pct"/>
            <w:vMerge/>
            <w:shd w:val="clear" w:color="auto" w:fill="auto"/>
            <w:vAlign w:val="center"/>
          </w:tcPr>
          <w:p w14:paraId="2334AB7F"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1EDBB670" w14:textId="77777777" w:rsidTr="00B01ECD">
        <w:trPr>
          <w:trHeight w:val="438"/>
        </w:trPr>
        <w:tc>
          <w:tcPr>
            <w:tcW w:w="220" w:type="pct"/>
            <w:shd w:val="clear" w:color="auto" w:fill="auto"/>
            <w:vAlign w:val="center"/>
          </w:tcPr>
          <w:p w14:paraId="4A67C3C8"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18.2</w:t>
            </w:r>
          </w:p>
        </w:tc>
        <w:tc>
          <w:tcPr>
            <w:tcW w:w="2609" w:type="pct"/>
            <w:shd w:val="clear" w:color="auto" w:fill="auto"/>
            <w:vAlign w:val="center"/>
          </w:tcPr>
          <w:p w14:paraId="09CE9C3D" w14:textId="77777777" w:rsidR="00C61004" w:rsidRPr="00A83910" w:rsidRDefault="00C61004" w:rsidP="00C61004">
            <w:pPr>
              <w:numPr>
                <w:ilvl w:val="0"/>
                <w:numId w:val="12"/>
              </w:numPr>
              <w:suppressAutoHyphens w:val="0"/>
              <w:spacing w:after="0"/>
              <w:ind w:left="198" w:hanging="142"/>
              <w:jc w:val="left"/>
              <w:rPr>
                <w:rFonts w:cs="Tahoma"/>
                <w:sz w:val="20"/>
                <w:szCs w:val="20"/>
                <w:lang w:eastAsia="it-IT"/>
              </w:rPr>
            </w:pPr>
            <w:r w:rsidRPr="00A83910">
              <w:rPr>
                <w:rFonts w:cs="Tahoma"/>
                <w:sz w:val="20"/>
                <w:szCs w:val="20"/>
                <w:lang w:eastAsia="it-IT"/>
              </w:rPr>
              <w:t xml:space="preserve">l’esclusione ai candidati e agli offerenti esclusi </w:t>
            </w:r>
          </w:p>
        </w:tc>
        <w:tc>
          <w:tcPr>
            <w:tcW w:w="193" w:type="pct"/>
            <w:shd w:val="clear" w:color="auto" w:fill="auto"/>
            <w:vAlign w:val="center"/>
          </w:tcPr>
          <w:p w14:paraId="564C75B3" w14:textId="77777777" w:rsidR="00C61004" w:rsidRPr="00452FCD" w:rsidRDefault="00C61004" w:rsidP="00C61004">
            <w:pPr>
              <w:suppressAutoHyphens w:val="0"/>
              <w:spacing w:after="0"/>
              <w:jc w:val="left"/>
              <w:rPr>
                <w:rFonts w:cs="Tahoma"/>
                <w:sz w:val="20"/>
                <w:szCs w:val="20"/>
                <w:lang w:eastAsia="it-IT"/>
              </w:rPr>
            </w:pPr>
          </w:p>
        </w:tc>
        <w:tc>
          <w:tcPr>
            <w:tcW w:w="193" w:type="pct"/>
            <w:shd w:val="clear" w:color="auto" w:fill="auto"/>
            <w:vAlign w:val="center"/>
          </w:tcPr>
          <w:p w14:paraId="4E4C2DF1" w14:textId="77777777" w:rsidR="00C61004" w:rsidRPr="00452FCD"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5B8B4F31" w14:textId="77777777" w:rsidR="00C61004" w:rsidRPr="00452FCD" w:rsidRDefault="00C61004" w:rsidP="00C61004">
            <w:pPr>
              <w:suppressAutoHyphens w:val="0"/>
              <w:spacing w:after="0"/>
              <w:jc w:val="left"/>
              <w:rPr>
                <w:rFonts w:cs="Tahoma"/>
                <w:sz w:val="20"/>
                <w:szCs w:val="20"/>
                <w:lang w:eastAsia="it-IT"/>
              </w:rPr>
            </w:pPr>
          </w:p>
        </w:tc>
        <w:tc>
          <w:tcPr>
            <w:tcW w:w="434" w:type="pct"/>
            <w:shd w:val="clear" w:color="auto" w:fill="auto"/>
            <w:vAlign w:val="center"/>
          </w:tcPr>
          <w:p w14:paraId="0A69E013" w14:textId="77777777" w:rsidR="00C61004" w:rsidRPr="00A83910" w:rsidRDefault="00C61004" w:rsidP="00C61004">
            <w:pPr>
              <w:suppressAutoHyphens w:val="0"/>
              <w:spacing w:after="0"/>
              <w:jc w:val="center"/>
              <w:rPr>
                <w:rFonts w:cs="Tahoma"/>
                <w:sz w:val="20"/>
                <w:szCs w:val="20"/>
                <w:lang w:eastAsia="it-IT"/>
              </w:rPr>
            </w:pPr>
          </w:p>
        </w:tc>
        <w:tc>
          <w:tcPr>
            <w:tcW w:w="498" w:type="pct"/>
            <w:shd w:val="clear" w:color="auto" w:fill="auto"/>
            <w:vAlign w:val="center"/>
          </w:tcPr>
          <w:p w14:paraId="1AC5E124" w14:textId="77777777" w:rsidR="00C61004" w:rsidRPr="00A83910" w:rsidRDefault="00C61004" w:rsidP="00C61004">
            <w:pPr>
              <w:suppressAutoHyphens w:val="0"/>
              <w:spacing w:after="0"/>
              <w:jc w:val="center"/>
              <w:rPr>
                <w:rFonts w:cs="Tahoma"/>
                <w:sz w:val="20"/>
                <w:szCs w:val="20"/>
                <w:lang w:eastAsia="it-IT"/>
              </w:rPr>
            </w:pPr>
          </w:p>
        </w:tc>
        <w:tc>
          <w:tcPr>
            <w:tcW w:w="612" w:type="pct"/>
            <w:vMerge/>
            <w:shd w:val="clear" w:color="auto" w:fill="auto"/>
            <w:vAlign w:val="center"/>
          </w:tcPr>
          <w:p w14:paraId="345AEA4F"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42919ACE" w14:textId="77777777" w:rsidTr="00B01ECD">
        <w:trPr>
          <w:trHeight w:val="20"/>
        </w:trPr>
        <w:tc>
          <w:tcPr>
            <w:tcW w:w="220" w:type="pct"/>
            <w:shd w:val="clear" w:color="auto" w:fill="auto"/>
            <w:vAlign w:val="center"/>
          </w:tcPr>
          <w:p w14:paraId="6DF2A314" w14:textId="77777777" w:rsidR="00C61004" w:rsidRPr="00A83910" w:rsidRDefault="00C61004" w:rsidP="00C61004">
            <w:pPr>
              <w:suppressAutoHyphens w:val="0"/>
              <w:spacing w:after="0"/>
              <w:jc w:val="center"/>
              <w:rPr>
                <w:rFonts w:cs="Tahoma"/>
                <w:sz w:val="20"/>
                <w:szCs w:val="20"/>
                <w:lang w:val="en-GB" w:eastAsia="it-IT"/>
              </w:rPr>
            </w:pPr>
            <w:r w:rsidRPr="00A83910">
              <w:rPr>
                <w:rFonts w:cs="Tahoma"/>
                <w:sz w:val="20"/>
                <w:szCs w:val="20"/>
                <w:lang w:val="en-GB" w:eastAsia="it-IT"/>
              </w:rPr>
              <w:t>18.3</w:t>
            </w:r>
          </w:p>
        </w:tc>
        <w:tc>
          <w:tcPr>
            <w:tcW w:w="2609" w:type="pct"/>
            <w:shd w:val="clear" w:color="auto" w:fill="auto"/>
            <w:vAlign w:val="center"/>
          </w:tcPr>
          <w:p w14:paraId="10671F8B"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Il contratto è stato stipulato nel rispetto del termine dilatorio di 35 giorni (</w:t>
            </w:r>
            <w:r w:rsidRPr="00A83910">
              <w:rPr>
                <w:rFonts w:cs="Tahoma"/>
                <w:i/>
                <w:sz w:val="20"/>
                <w:szCs w:val="20"/>
                <w:lang w:eastAsia="it-IT"/>
              </w:rPr>
              <w:t>solo per contratti superiori a 150.000 euro</w:t>
            </w:r>
            <w:r w:rsidRPr="00A83910">
              <w:rPr>
                <w:rFonts w:cs="Tahoma"/>
                <w:sz w:val="20"/>
                <w:szCs w:val="20"/>
                <w:lang w:eastAsia="it-IT"/>
              </w:rPr>
              <w:t>) e dell’oggetto contrattuale.</w:t>
            </w:r>
          </w:p>
        </w:tc>
        <w:tc>
          <w:tcPr>
            <w:tcW w:w="193" w:type="pct"/>
            <w:shd w:val="clear" w:color="auto" w:fill="auto"/>
            <w:vAlign w:val="center"/>
          </w:tcPr>
          <w:p w14:paraId="5F31D2EA" w14:textId="77777777" w:rsidR="00C61004" w:rsidRPr="00A83910" w:rsidRDefault="00C61004" w:rsidP="00C61004">
            <w:pPr>
              <w:suppressAutoHyphens w:val="0"/>
              <w:spacing w:after="0"/>
              <w:jc w:val="left"/>
              <w:rPr>
                <w:rFonts w:cs="Tahoma"/>
                <w:sz w:val="20"/>
                <w:szCs w:val="20"/>
                <w:lang w:eastAsia="it-IT"/>
              </w:rPr>
            </w:pPr>
          </w:p>
        </w:tc>
        <w:tc>
          <w:tcPr>
            <w:tcW w:w="193" w:type="pct"/>
            <w:shd w:val="clear" w:color="auto" w:fill="auto"/>
            <w:vAlign w:val="center"/>
          </w:tcPr>
          <w:p w14:paraId="1575366C"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4CB597CA" w14:textId="77777777" w:rsidR="00C61004" w:rsidRPr="00A83910" w:rsidRDefault="00C61004" w:rsidP="00C61004">
            <w:pPr>
              <w:suppressAutoHyphens w:val="0"/>
              <w:spacing w:after="0"/>
              <w:jc w:val="left"/>
              <w:rPr>
                <w:rFonts w:cs="Tahoma"/>
                <w:sz w:val="20"/>
                <w:szCs w:val="20"/>
                <w:lang w:eastAsia="it-IT"/>
              </w:rPr>
            </w:pPr>
          </w:p>
        </w:tc>
        <w:tc>
          <w:tcPr>
            <w:tcW w:w="434" w:type="pct"/>
            <w:shd w:val="clear" w:color="auto" w:fill="auto"/>
            <w:vAlign w:val="center"/>
          </w:tcPr>
          <w:p w14:paraId="6D8CEFF4" w14:textId="77777777" w:rsidR="00C61004" w:rsidRPr="00A83910" w:rsidRDefault="00C61004" w:rsidP="00C61004">
            <w:pPr>
              <w:suppressAutoHyphens w:val="0"/>
              <w:spacing w:after="0"/>
              <w:jc w:val="center"/>
              <w:rPr>
                <w:rFonts w:cs="Tahoma"/>
                <w:sz w:val="20"/>
                <w:szCs w:val="20"/>
                <w:lang w:eastAsia="it-IT"/>
              </w:rPr>
            </w:pPr>
          </w:p>
        </w:tc>
        <w:tc>
          <w:tcPr>
            <w:tcW w:w="498" w:type="pct"/>
            <w:shd w:val="clear" w:color="auto" w:fill="auto"/>
            <w:vAlign w:val="center"/>
          </w:tcPr>
          <w:p w14:paraId="52DE6018" w14:textId="77777777" w:rsidR="00C61004" w:rsidRPr="00A83910" w:rsidRDefault="00C61004" w:rsidP="00C61004">
            <w:pPr>
              <w:suppressAutoHyphens w:val="0"/>
              <w:spacing w:after="0"/>
              <w:jc w:val="center"/>
              <w:rPr>
                <w:rFonts w:cs="Tahoma"/>
                <w:sz w:val="20"/>
                <w:szCs w:val="20"/>
                <w:lang w:eastAsia="it-IT"/>
              </w:rPr>
            </w:pPr>
          </w:p>
        </w:tc>
        <w:tc>
          <w:tcPr>
            <w:tcW w:w="612" w:type="pct"/>
            <w:shd w:val="clear" w:color="auto" w:fill="auto"/>
            <w:vAlign w:val="center"/>
          </w:tcPr>
          <w:p w14:paraId="38196DAF"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14E7C0B7" w14:textId="77777777" w:rsidTr="00B01ECD">
        <w:trPr>
          <w:trHeight w:val="20"/>
        </w:trPr>
        <w:tc>
          <w:tcPr>
            <w:tcW w:w="220" w:type="pct"/>
            <w:shd w:val="clear" w:color="auto" w:fill="auto"/>
            <w:vAlign w:val="center"/>
          </w:tcPr>
          <w:p w14:paraId="66ECAE92"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val="en-GB" w:eastAsia="it-IT"/>
              </w:rPr>
              <w:t>19.</w:t>
            </w:r>
          </w:p>
        </w:tc>
        <w:tc>
          <w:tcPr>
            <w:tcW w:w="2609" w:type="pct"/>
            <w:shd w:val="clear" w:color="auto" w:fill="auto"/>
            <w:vAlign w:val="center"/>
          </w:tcPr>
          <w:p w14:paraId="20F1F9CC"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E’ stata acquisita la garanzia fideiussoria dell’aggiudicatario alla stipula del contratto a garanzia della corretta esecuzione dell’appalto.</w:t>
            </w:r>
          </w:p>
        </w:tc>
        <w:tc>
          <w:tcPr>
            <w:tcW w:w="193" w:type="pct"/>
            <w:shd w:val="clear" w:color="auto" w:fill="auto"/>
            <w:vAlign w:val="center"/>
          </w:tcPr>
          <w:p w14:paraId="7E08CA04" w14:textId="77777777" w:rsidR="00C61004" w:rsidRPr="00A83910" w:rsidRDefault="00C61004" w:rsidP="00C61004">
            <w:pPr>
              <w:suppressAutoHyphens w:val="0"/>
              <w:spacing w:after="0"/>
              <w:jc w:val="left"/>
              <w:rPr>
                <w:rFonts w:cs="Tahoma"/>
                <w:sz w:val="20"/>
                <w:szCs w:val="20"/>
                <w:lang w:eastAsia="it-IT"/>
              </w:rPr>
            </w:pPr>
          </w:p>
        </w:tc>
        <w:tc>
          <w:tcPr>
            <w:tcW w:w="193" w:type="pct"/>
            <w:shd w:val="clear" w:color="auto" w:fill="auto"/>
            <w:vAlign w:val="center"/>
          </w:tcPr>
          <w:p w14:paraId="323B0386"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1D030020" w14:textId="77777777" w:rsidR="00C61004" w:rsidRPr="00A83910" w:rsidRDefault="00C61004" w:rsidP="00C61004">
            <w:pPr>
              <w:suppressAutoHyphens w:val="0"/>
              <w:spacing w:after="0"/>
              <w:jc w:val="left"/>
              <w:rPr>
                <w:rFonts w:cs="Tahoma"/>
                <w:sz w:val="20"/>
                <w:szCs w:val="20"/>
                <w:lang w:eastAsia="it-IT"/>
              </w:rPr>
            </w:pPr>
          </w:p>
        </w:tc>
        <w:tc>
          <w:tcPr>
            <w:tcW w:w="434" w:type="pct"/>
            <w:shd w:val="clear" w:color="auto" w:fill="auto"/>
            <w:vAlign w:val="center"/>
          </w:tcPr>
          <w:p w14:paraId="17289A4D" w14:textId="77777777" w:rsidR="00C61004" w:rsidRPr="00A83910" w:rsidRDefault="00C61004" w:rsidP="00C61004">
            <w:pPr>
              <w:suppressAutoHyphens w:val="0"/>
              <w:spacing w:after="0"/>
              <w:jc w:val="center"/>
              <w:rPr>
                <w:rFonts w:cs="Tahoma"/>
                <w:sz w:val="20"/>
                <w:szCs w:val="20"/>
                <w:lang w:eastAsia="it-IT"/>
              </w:rPr>
            </w:pPr>
          </w:p>
        </w:tc>
        <w:tc>
          <w:tcPr>
            <w:tcW w:w="498" w:type="pct"/>
            <w:shd w:val="clear" w:color="auto" w:fill="auto"/>
            <w:vAlign w:val="center"/>
          </w:tcPr>
          <w:p w14:paraId="0BB44B2D" w14:textId="77777777" w:rsidR="00C61004" w:rsidRPr="00A83910" w:rsidRDefault="00C61004" w:rsidP="00C61004">
            <w:pPr>
              <w:suppressAutoHyphens w:val="0"/>
              <w:spacing w:after="0"/>
              <w:jc w:val="center"/>
              <w:rPr>
                <w:rFonts w:cs="Tahoma"/>
                <w:sz w:val="20"/>
                <w:szCs w:val="20"/>
                <w:lang w:eastAsia="it-IT"/>
              </w:rPr>
            </w:pPr>
          </w:p>
        </w:tc>
        <w:tc>
          <w:tcPr>
            <w:tcW w:w="612" w:type="pct"/>
            <w:shd w:val="clear" w:color="auto" w:fill="auto"/>
            <w:vAlign w:val="center"/>
          </w:tcPr>
          <w:p w14:paraId="1EB4B09A" w14:textId="77777777" w:rsidR="00C61004" w:rsidRPr="00A83910" w:rsidRDefault="00C61004" w:rsidP="00C61004">
            <w:pPr>
              <w:suppressAutoHyphens w:val="0"/>
              <w:spacing w:after="0"/>
              <w:jc w:val="center"/>
              <w:rPr>
                <w:rFonts w:cs="Tahoma"/>
                <w:sz w:val="20"/>
                <w:szCs w:val="20"/>
                <w:lang w:val="en-US" w:eastAsia="it-IT"/>
              </w:rPr>
            </w:pPr>
            <w:r w:rsidRPr="00A83910">
              <w:rPr>
                <w:rFonts w:cs="Tahoma"/>
                <w:sz w:val="20"/>
                <w:szCs w:val="20"/>
                <w:lang w:val="en-US" w:eastAsia="it-IT"/>
              </w:rPr>
              <w:t>Art. 103</w:t>
            </w:r>
          </w:p>
        </w:tc>
      </w:tr>
      <w:tr w:rsidR="00C61004" w:rsidRPr="00A83910" w14:paraId="55460F6F" w14:textId="77777777" w:rsidTr="00B01ECD">
        <w:trPr>
          <w:trHeight w:val="20"/>
        </w:trPr>
        <w:tc>
          <w:tcPr>
            <w:tcW w:w="220" w:type="pct"/>
            <w:shd w:val="clear" w:color="auto" w:fill="auto"/>
            <w:vAlign w:val="center"/>
          </w:tcPr>
          <w:p w14:paraId="19D8EBDF" w14:textId="77777777" w:rsidR="00C61004" w:rsidRPr="00A83910" w:rsidRDefault="00C61004" w:rsidP="00C61004">
            <w:pPr>
              <w:suppressAutoHyphens w:val="0"/>
              <w:spacing w:after="0"/>
              <w:jc w:val="center"/>
              <w:rPr>
                <w:rFonts w:cs="Tahoma"/>
                <w:sz w:val="20"/>
                <w:szCs w:val="20"/>
                <w:lang w:val="en-GB" w:eastAsia="it-IT"/>
              </w:rPr>
            </w:pPr>
            <w:r w:rsidRPr="00A83910">
              <w:rPr>
                <w:rFonts w:cs="Tahoma"/>
                <w:sz w:val="20"/>
                <w:szCs w:val="20"/>
                <w:lang w:val="en-GB" w:eastAsia="it-IT"/>
              </w:rPr>
              <w:t>20.</w:t>
            </w:r>
          </w:p>
        </w:tc>
        <w:tc>
          <w:tcPr>
            <w:tcW w:w="2609" w:type="pct"/>
            <w:shd w:val="clear" w:color="auto" w:fill="auto"/>
            <w:vAlign w:val="center"/>
          </w:tcPr>
          <w:p w14:paraId="31DD971D"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 xml:space="preserve">I servizi/forniture eseguiti corrispondono a quanto previsto nel contratto ed oggetto di finanziamento e non sono stati affidati servizi/forniture complementari nell’ambito dello stesso contratto (ferme restando le condizioni previste dal Codice). </w:t>
            </w:r>
          </w:p>
        </w:tc>
        <w:tc>
          <w:tcPr>
            <w:tcW w:w="193" w:type="pct"/>
            <w:shd w:val="clear" w:color="auto" w:fill="auto"/>
            <w:vAlign w:val="center"/>
          </w:tcPr>
          <w:p w14:paraId="1CFB09DB" w14:textId="77777777" w:rsidR="00C61004" w:rsidRPr="00A83910" w:rsidRDefault="00C61004" w:rsidP="00C61004">
            <w:pPr>
              <w:suppressAutoHyphens w:val="0"/>
              <w:spacing w:after="0"/>
              <w:jc w:val="left"/>
              <w:rPr>
                <w:rFonts w:cs="Tahoma"/>
                <w:sz w:val="20"/>
                <w:szCs w:val="20"/>
                <w:lang w:eastAsia="it-IT"/>
              </w:rPr>
            </w:pPr>
          </w:p>
        </w:tc>
        <w:tc>
          <w:tcPr>
            <w:tcW w:w="193" w:type="pct"/>
            <w:shd w:val="clear" w:color="auto" w:fill="auto"/>
            <w:vAlign w:val="center"/>
          </w:tcPr>
          <w:p w14:paraId="65B5D3A0"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0B847C64" w14:textId="77777777" w:rsidR="00C61004" w:rsidRPr="00A83910" w:rsidRDefault="00C61004" w:rsidP="00C61004">
            <w:pPr>
              <w:suppressAutoHyphens w:val="0"/>
              <w:spacing w:after="0"/>
              <w:jc w:val="left"/>
              <w:rPr>
                <w:rFonts w:cs="Tahoma"/>
                <w:sz w:val="20"/>
                <w:szCs w:val="20"/>
                <w:lang w:eastAsia="it-IT"/>
              </w:rPr>
            </w:pPr>
          </w:p>
        </w:tc>
        <w:tc>
          <w:tcPr>
            <w:tcW w:w="434" w:type="pct"/>
            <w:shd w:val="clear" w:color="auto" w:fill="auto"/>
            <w:vAlign w:val="center"/>
          </w:tcPr>
          <w:p w14:paraId="74A4C4F1" w14:textId="77777777" w:rsidR="00C61004" w:rsidRPr="00A83910" w:rsidRDefault="00C61004" w:rsidP="00C61004">
            <w:pPr>
              <w:suppressAutoHyphens w:val="0"/>
              <w:spacing w:after="0"/>
              <w:jc w:val="center"/>
              <w:rPr>
                <w:rFonts w:cs="Tahoma"/>
                <w:sz w:val="20"/>
                <w:szCs w:val="20"/>
                <w:lang w:eastAsia="it-IT"/>
              </w:rPr>
            </w:pPr>
          </w:p>
        </w:tc>
        <w:tc>
          <w:tcPr>
            <w:tcW w:w="498" w:type="pct"/>
            <w:shd w:val="clear" w:color="auto" w:fill="auto"/>
            <w:vAlign w:val="center"/>
          </w:tcPr>
          <w:p w14:paraId="70244FBA" w14:textId="77777777" w:rsidR="00C61004" w:rsidRPr="00A83910" w:rsidRDefault="00C61004" w:rsidP="00C61004">
            <w:pPr>
              <w:suppressAutoHyphens w:val="0"/>
              <w:spacing w:after="0"/>
              <w:jc w:val="center"/>
              <w:rPr>
                <w:rFonts w:cs="Tahoma"/>
                <w:sz w:val="20"/>
                <w:szCs w:val="20"/>
                <w:lang w:eastAsia="it-IT"/>
              </w:rPr>
            </w:pPr>
          </w:p>
        </w:tc>
        <w:tc>
          <w:tcPr>
            <w:tcW w:w="612" w:type="pct"/>
            <w:shd w:val="clear" w:color="auto" w:fill="auto"/>
            <w:vAlign w:val="center"/>
          </w:tcPr>
          <w:p w14:paraId="3C138E47"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36C07083" w14:textId="77777777" w:rsidTr="00B01ECD">
        <w:trPr>
          <w:trHeight w:val="20"/>
        </w:trPr>
        <w:tc>
          <w:tcPr>
            <w:tcW w:w="220" w:type="pct"/>
            <w:shd w:val="clear" w:color="auto" w:fill="auto"/>
            <w:vAlign w:val="center"/>
          </w:tcPr>
          <w:p w14:paraId="7BCB06C3" w14:textId="77777777" w:rsidR="00C61004" w:rsidRPr="00A83910" w:rsidRDefault="00C61004" w:rsidP="00C61004">
            <w:pPr>
              <w:suppressAutoHyphens w:val="0"/>
              <w:spacing w:after="0"/>
              <w:jc w:val="center"/>
              <w:rPr>
                <w:rFonts w:cs="Tahoma"/>
                <w:sz w:val="20"/>
                <w:szCs w:val="20"/>
                <w:lang w:val="en-GB" w:eastAsia="it-IT"/>
              </w:rPr>
            </w:pPr>
            <w:r w:rsidRPr="00A83910">
              <w:rPr>
                <w:rFonts w:cs="Tahoma"/>
                <w:sz w:val="20"/>
                <w:szCs w:val="20"/>
                <w:lang w:val="en-GB" w:eastAsia="it-IT"/>
              </w:rPr>
              <w:t>20.1</w:t>
            </w:r>
          </w:p>
        </w:tc>
        <w:tc>
          <w:tcPr>
            <w:tcW w:w="2609" w:type="pct"/>
            <w:shd w:val="clear" w:color="auto" w:fill="auto"/>
            <w:vAlign w:val="center"/>
          </w:tcPr>
          <w:p w14:paraId="36CF6731"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Eventuali varianti dell’appalto sono state approvate secondo quanto stabilito dalla normativa</w:t>
            </w:r>
          </w:p>
        </w:tc>
        <w:tc>
          <w:tcPr>
            <w:tcW w:w="193" w:type="pct"/>
            <w:shd w:val="clear" w:color="auto" w:fill="auto"/>
            <w:vAlign w:val="center"/>
          </w:tcPr>
          <w:p w14:paraId="4DB6A27C" w14:textId="77777777" w:rsidR="00C61004" w:rsidRPr="00A83910" w:rsidRDefault="00C61004" w:rsidP="00C61004">
            <w:pPr>
              <w:suppressAutoHyphens w:val="0"/>
              <w:spacing w:after="0"/>
              <w:jc w:val="left"/>
              <w:rPr>
                <w:rFonts w:cs="Tahoma"/>
                <w:sz w:val="20"/>
                <w:szCs w:val="20"/>
                <w:lang w:eastAsia="it-IT"/>
              </w:rPr>
            </w:pPr>
          </w:p>
        </w:tc>
        <w:tc>
          <w:tcPr>
            <w:tcW w:w="193" w:type="pct"/>
            <w:shd w:val="clear" w:color="auto" w:fill="auto"/>
            <w:vAlign w:val="center"/>
          </w:tcPr>
          <w:p w14:paraId="72844729"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57AAE11C" w14:textId="77777777" w:rsidR="00C61004" w:rsidRPr="00A83910" w:rsidRDefault="00C61004" w:rsidP="00C61004">
            <w:pPr>
              <w:suppressAutoHyphens w:val="0"/>
              <w:spacing w:after="0"/>
              <w:jc w:val="left"/>
              <w:rPr>
                <w:rFonts w:cs="Tahoma"/>
                <w:sz w:val="20"/>
                <w:szCs w:val="20"/>
                <w:lang w:eastAsia="it-IT"/>
              </w:rPr>
            </w:pPr>
          </w:p>
        </w:tc>
        <w:tc>
          <w:tcPr>
            <w:tcW w:w="434" w:type="pct"/>
            <w:shd w:val="clear" w:color="auto" w:fill="auto"/>
            <w:vAlign w:val="center"/>
          </w:tcPr>
          <w:p w14:paraId="518ADAB1" w14:textId="77777777" w:rsidR="00C61004" w:rsidRPr="00A83910" w:rsidRDefault="00C61004" w:rsidP="00C61004">
            <w:pPr>
              <w:suppressAutoHyphens w:val="0"/>
              <w:spacing w:after="0"/>
              <w:jc w:val="center"/>
              <w:rPr>
                <w:rFonts w:cs="Tahoma"/>
                <w:sz w:val="20"/>
                <w:szCs w:val="20"/>
                <w:lang w:eastAsia="it-IT"/>
              </w:rPr>
            </w:pPr>
          </w:p>
        </w:tc>
        <w:tc>
          <w:tcPr>
            <w:tcW w:w="498" w:type="pct"/>
            <w:shd w:val="clear" w:color="auto" w:fill="auto"/>
            <w:vAlign w:val="center"/>
          </w:tcPr>
          <w:p w14:paraId="56F4AB3D" w14:textId="77777777" w:rsidR="00C61004" w:rsidRPr="00A83910" w:rsidRDefault="00C61004" w:rsidP="00C61004">
            <w:pPr>
              <w:suppressAutoHyphens w:val="0"/>
              <w:spacing w:after="0"/>
              <w:jc w:val="center"/>
              <w:rPr>
                <w:rFonts w:cs="Tahoma"/>
                <w:sz w:val="20"/>
                <w:szCs w:val="20"/>
                <w:lang w:eastAsia="it-IT"/>
              </w:rPr>
            </w:pPr>
          </w:p>
        </w:tc>
        <w:tc>
          <w:tcPr>
            <w:tcW w:w="612" w:type="pct"/>
            <w:shd w:val="clear" w:color="auto" w:fill="auto"/>
            <w:vAlign w:val="center"/>
          </w:tcPr>
          <w:p w14:paraId="035A356E"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698387D6" w14:textId="77777777" w:rsidTr="00B01ECD">
        <w:trPr>
          <w:trHeight w:val="20"/>
        </w:trPr>
        <w:tc>
          <w:tcPr>
            <w:tcW w:w="220" w:type="pct"/>
            <w:shd w:val="clear" w:color="auto" w:fill="auto"/>
            <w:vAlign w:val="center"/>
          </w:tcPr>
          <w:p w14:paraId="0FA92A3C" w14:textId="77777777" w:rsidR="00C61004" w:rsidRPr="00A83910" w:rsidRDefault="00C61004" w:rsidP="00C61004">
            <w:pPr>
              <w:suppressAutoHyphens w:val="0"/>
              <w:spacing w:after="0"/>
              <w:jc w:val="center"/>
              <w:rPr>
                <w:rFonts w:cs="Tahoma"/>
                <w:sz w:val="20"/>
                <w:szCs w:val="20"/>
                <w:lang w:val="en-GB" w:eastAsia="it-IT"/>
              </w:rPr>
            </w:pPr>
            <w:r w:rsidRPr="00A83910">
              <w:rPr>
                <w:rFonts w:cs="Tahoma"/>
                <w:sz w:val="20"/>
                <w:szCs w:val="20"/>
                <w:lang w:val="en-GB" w:eastAsia="it-IT"/>
              </w:rPr>
              <w:t>21.</w:t>
            </w:r>
          </w:p>
        </w:tc>
        <w:tc>
          <w:tcPr>
            <w:tcW w:w="2609" w:type="pct"/>
            <w:shd w:val="clear" w:color="auto" w:fill="auto"/>
            <w:vAlign w:val="center"/>
          </w:tcPr>
          <w:p w14:paraId="67C5EEB3"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 xml:space="preserve">Redazione del certificato di verifica di conformità/regolare esecuzione del servizio/fornitura rilasciato entro 3 mesi dalla data di ultimazione delle prestazioni oggetto di contratto </w:t>
            </w:r>
          </w:p>
        </w:tc>
        <w:tc>
          <w:tcPr>
            <w:tcW w:w="193" w:type="pct"/>
            <w:shd w:val="clear" w:color="auto" w:fill="auto"/>
            <w:vAlign w:val="center"/>
          </w:tcPr>
          <w:p w14:paraId="2F633DFE" w14:textId="77777777" w:rsidR="00C61004" w:rsidRPr="00A83910" w:rsidRDefault="00C61004" w:rsidP="00C61004">
            <w:pPr>
              <w:suppressAutoHyphens w:val="0"/>
              <w:spacing w:after="0"/>
              <w:jc w:val="left"/>
              <w:rPr>
                <w:rFonts w:cs="Tahoma"/>
                <w:sz w:val="20"/>
                <w:szCs w:val="20"/>
                <w:lang w:eastAsia="it-IT"/>
              </w:rPr>
            </w:pPr>
          </w:p>
        </w:tc>
        <w:tc>
          <w:tcPr>
            <w:tcW w:w="193" w:type="pct"/>
            <w:shd w:val="clear" w:color="auto" w:fill="auto"/>
            <w:vAlign w:val="center"/>
          </w:tcPr>
          <w:p w14:paraId="0D4E0182" w14:textId="77777777" w:rsidR="00C61004" w:rsidRPr="00A83910" w:rsidRDefault="00C61004" w:rsidP="00C61004">
            <w:pPr>
              <w:suppressAutoHyphens w:val="0"/>
              <w:spacing w:after="0"/>
              <w:jc w:val="left"/>
              <w:rPr>
                <w:rFonts w:cs="Tahoma"/>
                <w:sz w:val="20"/>
                <w:szCs w:val="20"/>
                <w:lang w:eastAsia="it-IT"/>
              </w:rPr>
            </w:pPr>
          </w:p>
        </w:tc>
        <w:tc>
          <w:tcPr>
            <w:tcW w:w="241" w:type="pct"/>
            <w:shd w:val="clear" w:color="auto" w:fill="auto"/>
            <w:vAlign w:val="center"/>
          </w:tcPr>
          <w:p w14:paraId="049C8F9A" w14:textId="77777777" w:rsidR="00C61004" w:rsidRPr="00A83910" w:rsidRDefault="00C61004" w:rsidP="00C61004">
            <w:pPr>
              <w:suppressAutoHyphens w:val="0"/>
              <w:spacing w:after="0"/>
              <w:jc w:val="left"/>
              <w:rPr>
                <w:rFonts w:cs="Tahoma"/>
                <w:sz w:val="20"/>
                <w:szCs w:val="20"/>
                <w:lang w:eastAsia="it-IT"/>
              </w:rPr>
            </w:pPr>
          </w:p>
        </w:tc>
        <w:tc>
          <w:tcPr>
            <w:tcW w:w="434" w:type="pct"/>
            <w:shd w:val="clear" w:color="auto" w:fill="auto"/>
            <w:vAlign w:val="center"/>
          </w:tcPr>
          <w:p w14:paraId="053DC357" w14:textId="77777777" w:rsidR="00C61004" w:rsidRPr="00A83910" w:rsidRDefault="00C61004" w:rsidP="00C61004">
            <w:pPr>
              <w:suppressAutoHyphens w:val="0"/>
              <w:spacing w:after="0"/>
              <w:jc w:val="center"/>
              <w:rPr>
                <w:rFonts w:cs="Tahoma"/>
                <w:sz w:val="20"/>
                <w:szCs w:val="20"/>
                <w:lang w:eastAsia="it-IT"/>
              </w:rPr>
            </w:pPr>
          </w:p>
        </w:tc>
        <w:tc>
          <w:tcPr>
            <w:tcW w:w="498" w:type="pct"/>
            <w:shd w:val="clear" w:color="auto" w:fill="auto"/>
            <w:vAlign w:val="center"/>
          </w:tcPr>
          <w:p w14:paraId="2D7BA385" w14:textId="77777777" w:rsidR="00C61004" w:rsidRPr="00A83910" w:rsidRDefault="00C61004" w:rsidP="00C61004">
            <w:pPr>
              <w:suppressAutoHyphens w:val="0"/>
              <w:spacing w:after="0"/>
              <w:jc w:val="center"/>
              <w:rPr>
                <w:rFonts w:cs="Tahoma"/>
                <w:sz w:val="20"/>
                <w:szCs w:val="20"/>
                <w:lang w:eastAsia="it-IT"/>
              </w:rPr>
            </w:pPr>
          </w:p>
        </w:tc>
        <w:tc>
          <w:tcPr>
            <w:tcW w:w="612" w:type="pct"/>
            <w:shd w:val="clear" w:color="auto" w:fill="auto"/>
            <w:vAlign w:val="center"/>
          </w:tcPr>
          <w:p w14:paraId="7B3CE0A8" w14:textId="77777777" w:rsidR="00C61004" w:rsidRPr="00A83910" w:rsidRDefault="00C61004" w:rsidP="00C61004">
            <w:pPr>
              <w:suppressAutoHyphens w:val="0"/>
              <w:spacing w:after="0"/>
              <w:jc w:val="center"/>
              <w:rPr>
                <w:rFonts w:cs="Tahoma"/>
                <w:sz w:val="20"/>
                <w:szCs w:val="20"/>
                <w:lang w:eastAsia="it-IT"/>
              </w:rPr>
            </w:pPr>
          </w:p>
        </w:tc>
      </w:tr>
    </w:tbl>
    <w:p w14:paraId="75FF11DA"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p w14:paraId="555CD4BA"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p w14:paraId="6559B936"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p w14:paraId="3E233E0F" w14:textId="77777777" w:rsidR="00C61004" w:rsidRPr="00A83910" w:rsidRDefault="00C61004" w:rsidP="00C61004">
      <w:pPr>
        <w:tabs>
          <w:tab w:val="left" w:pos="6237"/>
        </w:tabs>
        <w:suppressAutoHyphens w:val="0"/>
        <w:spacing w:after="0"/>
        <w:jc w:val="left"/>
        <w:rPr>
          <w:rFonts w:cs="Tahoma"/>
          <w:bCs/>
          <w:noProof/>
          <w:sz w:val="20"/>
          <w:szCs w:val="20"/>
          <w:lang w:eastAsia="it-IT"/>
        </w:rPr>
      </w:pPr>
      <w:r w:rsidRPr="00A83910">
        <w:rPr>
          <w:rFonts w:cs="Tahoma"/>
          <w:bCs/>
          <w:noProof/>
          <w:sz w:val="20"/>
          <w:szCs w:val="20"/>
          <w:lang w:eastAsia="it-IT"/>
        </w:rPr>
        <w:t>Data</w:t>
      </w:r>
      <w:r w:rsidRPr="00A83910">
        <w:rPr>
          <w:rFonts w:cs="Tahoma"/>
          <w:bCs/>
          <w:noProof/>
          <w:sz w:val="20"/>
          <w:szCs w:val="20"/>
          <w:lang w:eastAsia="it-IT"/>
        </w:rPr>
        <w:tab/>
        <w:t>Firma RUP</w:t>
      </w:r>
    </w:p>
    <w:p w14:paraId="69109F70" w14:textId="77777777" w:rsidR="00C61004" w:rsidRPr="00452FCD" w:rsidRDefault="00C61004" w:rsidP="00C61004">
      <w:pPr>
        <w:tabs>
          <w:tab w:val="left" w:pos="6237"/>
        </w:tabs>
        <w:suppressAutoHyphens w:val="0"/>
        <w:spacing w:after="0"/>
        <w:jc w:val="left"/>
        <w:rPr>
          <w:rFonts w:cs="Tahoma"/>
          <w:sz w:val="20"/>
          <w:szCs w:val="20"/>
          <w:lang w:eastAsia="it-IT"/>
        </w:rPr>
      </w:pPr>
      <w:r w:rsidRPr="00A83910">
        <w:rPr>
          <w:rFonts w:cs="Tahoma"/>
          <w:bCs/>
          <w:noProof/>
          <w:sz w:val="20"/>
          <w:szCs w:val="20"/>
          <w:lang w:eastAsia="it-IT"/>
        </w:rPr>
        <w:t>_________________________</w:t>
      </w:r>
      <w:r w:rsidRPr="00A83910">
        <w:rPr>
          <w:rFonts w:cs="Tahoma"/>
          <w:bCs/>
          <w:noProof/>
          <w:sz w:val="20"/>
          <w:szCs w:val="20"/>
          <w:lang w:eastAsia="it-IT"/>
        </w:rPr>
        <w:tab/>
        <w:t>______________________________</w:t>
      </w:r>
    </w:p>
    <w:p w14:paraId="3DC16B4C" w14:textId="77777777" w:rsidR="00C61004" w:rsidRPr="00A83910" w:rsidRDefault="00C61004" w:rsidP="00C61004">
      <w:pPr>
        <w:suppressAutoHyphens w:val="0"/>
        <w:spacing w:after="0"/>
        <w:jc w:val="left"/>
        <w:rPr>
          <w:rFonts w:cs="Tahoma"/>
          <w:b/>
          <w:bCs/>
          <w:noProof/>
          <w:sz w:val="20"/>
          <w:szCs w:val="20"/>
          <w:lang w:eastAsia="it-IT"/>
        </w:rPr>
      </w:pPr>
      <w:r w:rsidRPr="00A83910">
        <w:rPr>
          <w:rFonts w:cs="Tahoma"/>
          <w:b/>
          <w:bCs/>
          <w:noProof/>
          <w:sz w:val="20"/>
          <w:szCs w:val="20"/>
          <w:lang w:eastAsia="it-IT"/>
        </w:rPr>
        <w:br w:type="page"/>
      </w:r>
    </w:p>
    <w:p w14:paraId="403E13C2" w14:textId="77777777" w:rsidR="00B85FDA" w:rsidRPr="00A83910" w:rsidRDefault="00B85FDA" w:rsidP="00C61004">
      <w:pPr>
        <w:suppressAutoHyphens w:val="0"/>
        <w:spacing w:after="0"/>
        <w:jc w:val="left"/>
        <w:rPr>
          <w:rFonts w:cs="Tahoma"/>
          <w:b/>
          <w:bCs/>
          <w:sz w:val="20"/>
          <w:szCs w:val="20"/>
        </w:rPr>
      </w:pPr>
      <w:r w:rsidRPr="00A83910">
        <w:rPr>
          <w:rFonts w:cs="Tahoma"/>
          <w:b/>
          <w:bCs/>
          <w:sz w:val="20"/>
          <w:szCs w:val="20"/>
        </w:rPr>
        <w:t xml:space="preserve">MODELLO 5 </w:t>
      </w:r>
    </w:p>
    <w:p w14:paraId="2888C874" w14:textId="77777777" w:rsidR="00B85FDA" w:rsidRPr="00A83910" w:rsidRDefault="00B85FDA" w:rsidP="00C61004">
      <w:pPr>
        <w:suppressAutoHyphens w:val="0"/>
        <w:spacing w:after="0"/>
        <w:jc w:val="left"/>
        <w:rPr>
          <w:rFonts w:cs="Tahoma"/>
          <w:b/>
          <w:bCs/>
          <w:sz w:val="20"/>
          <w:szCs w:val="20"/>
        </w:rPr>
      </w:pPr>
    </w:p>
    <w:p w14:paraId="227ECEDA" w14:textId="77777777" w:rsidR="00C61004" w:rsidRPr="00A83910" w:rsidRDefault="00B85FDA" w:rsidP="00C61004">
      <w:pPr>
        <w:suppressAutoHyphens w:val="0"/>
        <w:spacing w:after="0"/>
        <w:jc w:val="left"/>
        <w:rPr>
          <w:rFonts w:cs="Tahoma"/>
          <w:b/>
          <w:bCs/>
          <w:sz w:val="20"/>
          <w:szCs w:val="20"/>
        </w:rPr>
      </w:pPr>
      <w:r w:rsidRPr="00A83910">
        <w:rPr>
          <w:rFonts w:cs="Tahoma"/>
          <w:b/>
          <w:bCs/>
          <w:sz w:val="20"/>
          <w:szCs w:val="20"/>
        </w:rPr>
        <w:t>Lista di controllo per “Uso personale interno”</w:t>
      </w:r>
    </w:p>
    <w:p w14:paraId="75D24A53" w14:textId="77777777" w:rsidR="00B85FDA" w:rsidRPr="00A83910" w:rsidRDefault="00B85FDA" w:rsidP="00C61004">
      <w:pPr>
        <w:suppressAutoHyphens w:val="0"/>
        <w:spacing w:after="0"/>
        <w:jc w:val="left"/>
        <w:rPr>
          <w:rFonts w:cs="Tahoma"/>
          <w:sz w:val="20"/>
          <w:szCs w:val="20"/>
        </w:rPr>
      </w:pPr>
    </w:p>
    <w:p w14:paraId="1F7A36C9" w14:textId="77777777" w:rsidR="00C61004" w:rsidRPr="00A83910" w:rsidRDefault="00C61004" w:rsidP="00C61004">
      <w:pPr>
        <w:pBdr>
          <w:top w:val="single" w:sz="4" w:space="1" w:color="auto"/>
          <w:left w:val="single" w:sz="4" w:space="5" w:color="auto"/>
          <w:bottom w:val="single" w:sz="4" w:space="1" w:color="auto"/>
          <w:right w:val="single" w:sz="4" w:space="14" w:color="auto"/>
        </w:pBdr>
        <w:shd w:val="clear" w:color="auto" w:fill="E0E0E0"/>
        <w:suppressAutoHyphens w:val="0"/>
        <w:spacing w:after="0"/>
        <w:jc w:val="center"/>
        <w:rPr>
          <w:rFonts w:cs="Tahoma"/>
          <w:b/>
          <w:bCs/>
          <w:sz w:val="20"/>
          <w:szCs w:val="20"/>
          <w:lang w:eastAsia="it-IT"/>
        </w:rPr>
      </w:pPr>
      <w:r w:rsidRPr="00A83910">
        <w:rPr>
          <w:rFonts w:cs="Tahoma"/>
          <w:b/>
          <w:bCs/>
          <w:sz w:val="20"/>
          <w:szCs w:val="20"/>
          <w:lang w:eastAsia="it-IT"/>
        </w:rPr>
        <w:softHyphen/>
        <w:t xml:space="preserve"> LISTA DI CONTROLLO</w:t>
      </w:r>
    </w:p>
    <w:p w14:paraId="2E946E66" w14:textId="77777777" w:rsidR="00C61004" w:rsidRPr="00A83910" w:rsidRDefault="00C61004" w:rsidP="00C61004">
      <w:pPr>
        <w:pBdr>
          <w:top w:val="single" w:sz="4" w:space="1" w:color="auto"/>
          <w:left w:val="single" w:sz="4" w:space="5" w:color="auto"/>
          <w:bottom w:val="single" w:sz="4" w:space="1" w:color="auto"/>
          <w:right w:val="single" w:sz="4" w:space="14" w:color="auto"/>
        </w:pBdr>
        <w:shd w:val="clear" w:color="auto" w:fill="E0E0E0"/>
        <w:suppressAutoHyphens w:val="0"/>
        <w:spacing w:after="0"/>
        <w:jc w:val="center"/>
        <w:rPr>
          <w:rFonts w:cs="Tahoma"/>
          <w:b/>
          <w:bCs/>
          <w:sz w:val="20"/>
          <w:szCs w:val="20"/>
          <w:lang w:eastAsia="it-IT"/>
        </w:rPr>
      </w:pPr>
      <w:r w:rsidRPr="00A83910">
        <w:rPr>
          <w:rFonts w:cs="Tahoma"/>
          <w:b/>
          <w:bCs/>
          <w:sz w:val="20"/>
          <w:szCs w:val="20"/>
          <w:lang w:eastAsia="it-IT"/>
        </w:rPr>
        <w:t>UTILIZZO PERSONALE INTERNO PER FUNZIONI TECNICHE DELL’ENTE SOLO PER LAVORI</w:t>
      </w:r>
    </w:p>
    <w:p w14:paraId="0F5C0D6F" w14:textId="77777777" w:rsidR="00C61004" w:rsidRPr="00A83910" w:rsidRDefault="00C61004" w:rsidP="00C61004">
      <w:pPr>
        <w:pBdr>
          <w:top w:val="single" w:sz="4" w:space="1" w:color="auto"/>
          <w:left w:val="single" w:sz="4" w:space="5" w:color="auto"/>
          <w:bottom w:val="single" w:sz="4" w:space="1" w:color="auto"/>
          <w:right w:val="single" w:sz="4" w:space="14" w:color="auto"/>
        </w:pBdr>
        <w:shd w:val="clear" w:color="auto" w:fill="E0E0E0"/>
        <w:suppressAutoHyphens w:val="0"/>
        <w:spacing w:after="0"/>
        <w:jc w:val="center"/>
        <w:rPr>
          <w:rFonts w:cs="Tahoma"/>
          <w:i/>
          <w:sz w:val="20"/>
          <w:szCs w:val="20"/>
          <w:lang w:eastAsia="it-IT"/>
        </w:rPr>
      </w:pPr>
      <w:r w:rsidRPr="00A83910">
        <w:rPr>
          <w:rFonts w:cs="Tahoma"/>
          <w:i/>
          <w:sz w:val="20"/>
          <w:szCs w:val="20"/>
          <w:lang w:eastAsia="it-IT"/>
        </w:rPr>
        <w:t>(Max 2% importo a base gara)</w:t>
      </w:r>
    </w:p>
    <w:p w14:paraId="597C0EA6" w14:textId="77777777" w:rsidR="00C61004" w:rsidRPr="00A83910" w:rsidRDefault="00C61004" w:rsidP="00C61004">
      <w:pPr>
        <w:tabs>
          <w:tab w:val="left" w:pos="284"/>
        </w:tabs>
        <w:suppressAutoHyphens w:val="0"/>
        <w:spacing w:after="0"/>
        <w:jc w:val="left"/>
        <w:rPr>
          <w:rFonts w:cs="Tahoma"/>
          <w:bCs/>
          <w:noProof/>
          <w:sz w:val="20"/>
          <w:szCs w:val="20"/>
          <w:lang w:eastAsia="it-IT"/>
        </w:rPr>
      </w:pPr>
    </w:p>
    <w:p w14:paraId="074AE068" w14:textId="77777777" w:rsidR="00C61004" w:rsidRPr="00A83910" w:rsidRDefault="00C61004" w:rsidP="00C61004">
      <w:pPr>
        <w:tabs>
          <w:tab w:val="left" w:pos="284"/>
          <w:tab w:val="left" w:pos="4253"/>
        </w:tabs>
        <w:suppressAutoHyphens w:val="0"/>
        <w:spacing w:after="0"/>
        <w:jc w:val="left"/>
        <w:rPr>
          <w:rFonts w:cs="Tahoma"/>
          <w:bCs/>
          <w:noProof/>
          <w:sz w:val="20"/>
          <w:szCs w:val="20"/>
          <w:lang w:eastAsia="it-IT"/>
        </w:rPr>
      </w:pPr>
    </w:p>
    <w:p w14:paraId="5E8FB10C" w14:textId="77777777" w:rsidR="00C61004" w:rsidRPr="00A83910" w:rsidRDefault="00C61004" w:rsidP="00C61004">
      <w:pPr>
        <w:tabs>
          <w:tab w:val="left" w:pos="284"/>
          <w:tab w:val="left" w:pos="4253"/>
        </w:tabs>
        <w:suppressAutoHyphens w:val="0"/>
        <w:spacing w:after="0"/>
        <w:jc w:val="left"/>
        <w:rPr>
          <w:rFonts w:cs="Tahoma"/>
          <w:bCs/>
          <w:noProof/>
          <w:sz w:val="20"/>
          <w:szCs w:val="20"/>
          <w:lang w:eastAsia="it-IT"/>
        </w:rPr>
      </w:pPr>
      <w:r w:rsidRPr="00A83910">
        <w:rPr>
          <w:rFonts w:cs="Tahoma"/>
          <w:bCs/>
          <w:noProof/>
          <w:sz w:val="20"/>
          <w:szCs w:val="20"/>
          <w:lang w:eastAsia="it-IT"/>
        </w:rPr>
        <w:t xml:space="preserve">Operazione___________________________________ </w:t>
      </w:r>
      <w:r w:rsidRPr="00A83910">
        <w:rPr>
          <w:rFonts w:cs="Tahoma"/>
          <w:bCs/>
          <w:noProof/>
          <w:sz w:val="20"/>
          <w:szCs w:val="20"/>
          <w:lang w:eastAsia="it-IT"/>
        </w:rPr>
        <w:tab/>
        <w:t>Domanda di aiuto n° _______________________</w:t>
      </w:r>
    </w:p>
    <w:p w14:paraId="49880D33" w14:textId="77777777" w:rsidR="00C61004" w:rsidRPr="00A83910" w:rsidRDefault="00C61004" w:rsidP="00C61004">
      <w:pPr>
        <w:tabs>
          <w:tab w:val="left" w:pos="284"/>
        </w:tabs>
        <w:suppressAutoHyphens w:val="0"/>
        <w:spacing w:after="0"/>
        <w:jc w:val="left"/>
        <w:rPr>
          <w:rFonts w:cs="Tahoma"/>
          <w:bCs/>
          <w:noProof/>
          <w:sz w:val="20"/>
          <w:szCs w:val="20"/>
          <w:lang w:eastAsia="it-IT"/>
        </w:rPr>
      </w:pPr>
      <w:r w:rsidRPr="00A83910">
        <w:rPr>
          <w:rFonts w:cs="Tahoma"/>
          <w:bCs/>
          <w:noProof/>
          <w:sz w:val="20"/>
          <w:szCs w:val="20"/>
          <w:lang w:eastAsia="it-IT"/>
        </w:rPr>
        <w:t>Beneficiario _______________________________</w:t>
      </w:r>
    </w:p>
    <w:p w14:paraId="036F3054" w14:textId="77777777" w:rsidR="00C61004" w:rsidRPr="00A83910" w:rsidRDefault="00C61004" w:rsidP="00C61004">
      <w:pPr>
        <w:tabs>
          <w:tab w:val="left" w:pos="284"/>
        </w:tabs>
        <w:suppressAutoHyphens w:val="0"/>
        <w:spacing w:after="0"/>
        <w:jc w:val="left"/>
        <w:rPr>
          <w:rFonts w:cs="Tahoma"/>
          <w:bCs/>
          <w:noProof/>
          <w:sz w:val="20"/>
          <w:szCs w:val="20"/>
          <w:lang w:eastAsia="it-IT"/>
        </w:rPr>
      </w:pPr>
      <w:r w:rsidRPr="00A83910">
        <w:rPr>
          <w:rFonts w:cs="Tahoma"/>
          <w:bCs/>
          <w:noProof/>
          <w:sz w:val="20"/>
          <w:szCs w:val="20"/>
          <w:lang w:eastAsia="it-IT"/>
        </w:rPr>
        <w:t>Importo dell’appalto  posto a base di gara (IVA esclusa) _____________________ euro</w:t>
      </w:r>
    </w:p>
    <w:p w14:paraId="5B9DAEFA" w14:textId="77777777" w:rsidR="00C61004" w:rsidRPr="00A83910" w:rsidRDefault="00C61004" w:rsidP="00C61004">
      <w:pPr>
        <w:tabs>
          <w:tab w:val="left" w:pos="709"/>
          <w:tab w:val="left" w:pos="5954"/>
        </w:tabs>
        <w:suppressAutoHyphens w:val="0"/>
        <w:spacing w:after="0"/>
        <w:jc w:val="left"/>
        <w:rPr>
          <w:rFonts w:cs="Tahoma"/>
          <w:bCs/>
          <w:noProof/>
          <w:sz w:val="20"/>
          <w:szCs w:val="20"/>
          <w:lang w:eastAsia="it-IT"/>
        </w:rPr>
      </w:pPr>
      <w:r w:rsidRPr="00A83910">
        <w:rPr>
          <w:rFonts w:cs="Tahoma"/>
          <w:bCs/>
          <w:noProof/>
          <w:sz w:val="20"/>
          <w:szCs w:val="20"/>
          <w:lang w:eastAsia="it-IT"/>
        </w:rPr>
        <w:t>Importo incentivo ……………………………..euro</w:t>
      </w:r>
      <w:r w:rsidRPr="00A83910">
        <w:rPr>
          <w:rFonts w:cs="Tahoma"/>
          <w:bCs/>
          <w:noProof/>
          <w:sz w:val="20"/>
          <w:szCs w:val="20"/>
          <w:lang w:eastAsia="it-IT"/>
        </w:rPr>
        <w:tab/>
      </w:r>
    </w:p>
    <w:p w14:paraId="4B4E89F5" w14:textId="77777777" w:rsidR="00C61004" w:rsidRPr="00A83910" w:rsidRDefault="00C61004" w:rsidP="00C61004">
      <w:pPr>
        <w:tabs>
          <w:tab w:val="left" w:pos="284"/>
        </w:tabs>
        <w:suppressAutoHyphens w:val="0"/>
        <w:spacing w:after="0"/>
        <w:jc w:val="left"/>
        <w:rPr>
          <w:rFonts w:cs="Tahoma"/>
          <w:bCs/>
          <w:noProof/>
          <w:sz w:val="20"/>
          <w:szCs w:val="20"/>
          <w:lang w:eastAsia="it-IT"/>
        </w:rPr>
      </w:pPr>
      <w:r w:rsidRPr="00A83910">
        <w:rPr>
          <w:rFonts w:cs="Tahoma"/>
          <w:bCs/>
          <w:noProof/>
          <w:sz w:val="20"/>
          <w:szCs w:val="20"/>
          <w:lang w:eastAsia="it-IT"/>
        </w:rPr>
        <w:t>RUP _________________________________</w:t>
      </w:r>
    </w:p>
    <w:p w14:paraId="1F0F4D61" w14:textId="77777777" w:rsidR="00C61004" w:rsidRPr="00A83910" w:rsidRDefault="00C61004" w:rsidP="00C61004">
      <w:pPr>
        <w:tabs>
          <w:tab w:val="left" w:pos="284"/>
        </w:tabs>
        <w:suppressAutoHyphens w:val="0"/>
        <w:spacing w:after="0"/>
        <w:jc w:val="left"/>
        <w:rPr>
          <w:rFonts w:cs="Tahoma"/>
          <w:bCs/>
          <w:noProof/>
          <w:sz w:val="20"/>
          <w:szCs w:val="20"/>
          <w:lang w:eastAsia="it-IT"/>
        </w:rPr>
      </w:pPr>
    </w:p>
    <w:p w14:paraId="29183FC2" w14:textId="77777777" w:rsidR="00C61004" w:rsidRPr="00A83910" w:rsidRDefault="00C61004" w:rsidP="00C61004">
      <w:pPr>
        <w:tabs>
          <w:tab w:val="left" w:pos="284"/>
        </w:tabs>
        <w:suppressAutoHyphens w:val="0"/>
        <w:spacing w:after="0"/>
        <w:jc w:val="left"/>
        <w:rPr>
          <w:rFonts w:cs="Tahoma"/>
          <w:bCs/>
          <w:noProof/>
          <w:sz w:val="20"/>
          <w:szCs w:val="20"/>
          <w:lang w:eastAsia="it-IT"/>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628"/>
        <w:gridCol w:w="7523"/>
        <w:gridCol w:w="541"/>
        <w:gridCol w:w="541"/>
        <w:gridCol w:w="737"/>
        <w:gridCol w:w="1339"/>
        <w:gridCol w:w="1527"/>
        <w:gridCol w:w="1667"/>
      </w:tblGrid>
      <w:tr w:rsidR="00C61004" w:rsidRPr="00A83910" w14:paraId="6D169EB7" w14:textId="77777777" w:rsidTr="00B01ECD">
        <w:trPr>
          <w:trHeight w:val="20"/>
          <w:tblHeader/>
        </w:trPr>
        <w:tc>
          <w:tcPr>
            <w:tcW w:w="221" w:type="pct"/>
            <w:shd w:val="clear" w:color="auto" w:fill="E0E0E0"/>
            <w:vAlign w:val="center"/>
          </w:tcPr>
          <w:p w14:paraId="2252ADD3" w14:textId="77777777" w:rsidR="00C61004" w:rsidRPr="00A83910" w:rsidRDefault="00C61004" w:rsidP="00C61004">
            <w:pPr>
              <w:suppressAutoHyphens w:val="0"/>
              <w:spacing w:after="0"/>
              <w:jc w:val="center"/>
              <w:rPr>
                <w:rFonts w:cs="Tahoma"/>
                <w:b/>
                <w:bCs/>
                <w:sz w:val="20"/>
                <w:szCs w:val="20"/>
                <w:lang w:eastAsia="it-IT"/>
              </w:rPr>
            </w:pPr>
            <w:r w:rsidRPr="00A83910">
              <w:rPr>
                <w:rFonts w:cs="Tahoma"/>
                <w:b/>
                <w:bCs/>
                <w:sz w:val="20"/>
                <w:szCs w:val="20"/>
                <w:lang w:eastAsia="it-IT"/>
              </w:rPr>
              <w:t>N.</w:t>
            </w:r>
          </w:p>
        </w:tc>
        <w:tc>
          <w:tcPr>
            <w:tcW w:w="2598" w:type="pct"/>
            <w:shd w:val="clear" w:color="auto" w:fill="E0E0E0"/>
            <w:vAlign w:val="center"/>
          </w:tcPr>
          <w:p w14:paraId="58E341E8" w14:textId="77777777" w:rsidR="00C61004" w:rsidRPr="00A83910" w:rsidRDefault="00C61004" w:rsidP="00C61004">
            <w:pPr>
              <w:suppressAutoHyphens w:val="0"/>
              <w:spacing w:after="0"/>
              <w:jc w:val="center"/>
              <w:rPr>
                <w:rFonts w:cs="Tahoma"/>
                <w:b/>
                <w:bCs/>
                <w:sz w:val="20"/>
                <w:szCs w:val="20"/>
                <w:lang w:eastAsia="it-IT"/>
              </w:rPr>
            </w:pPr>
            <w:r w:rsidRPr="00A83910">
              <w:rPr>
                <w:rFonts w:cs="Tahoma"/>
                <w:b/>
                <w:bCs/>
                <w:sz w:val="20"/>
                <w:szCs w:val="20"/>
                <w:lang w:eastAsia="it-IT"/>
              </w:rPr>
              <w:t>ADEMPIMENTO PREVISTO</w:t>
            </w:r>
          </w:p>
        </w:tc>
        <w:tc>
          <w:tcPr>
            <w:tcW w:w="191" w:type="pct"/>
            <w:shd w:val="clear" w:color="auto" w:fill="E0E0E0"/>
            <w:vAlign w:val="center"/>
          </w:tcPr>
          <w:p w14:paraId="21643B59" w14:textId="77777777" w:rsidR="00C61004" w:rsidRPr="00A83910" w:rsidRDefault="00C61004" w:rsidP="00C61004">
            <w:pPr>
              <w:suppressAutoHyphens w:val="0"/>
              <w:spacing w:after="0"/>
              <w:jc w:val="center"/>
              <w:rPr>
                <w:rFonts w:cs="Tahoma"/>
                <w:b/>
                <w:bCs/>
                <w:sz w:val="20"/>
                <w:szCs w:val="20"/>
                <w:lang w:eastAsia="it-IT"/>
              </w:rPr>
            </w:pPr>
            <w:r w:rsidRPr="00A83910">
              <w:rPr>
                <w:rFonts w:cs="Tahoma"/>
                <w:b/>
                <w:bCs/>
                <w:sz w:val="20"/>
                <w:szCs w:val="20"/>
                <w:lang w:eastAsia="it-IT"/>
              </w:rPr>
              <w:t>SI</w:t>
            </w:r>
          </w:p>
        </w:tc>
        <w:tc>
          <w:tcPr>
            <w:tcW w:w="191" w:type="pct"/>
            <w:shd w:val="clear" w:color="auto" w:fill="E0E0E0"/>
            <w:vAlign w:val="center"/>
          </w:tcPr>
          <w:p w14:paraId="1D45858C" w14:textId="77777777" w:rsidR="00C61004" w:rsidRPr="00A83910" w:rsidRDefault="00C61004" w:rsidP="00C61004">
            <w:pPr>
              <w:keepNext/>
              <w:suppressAutoHyphens w:val="0"/>
              <w:spacing w:after="0"/>
              <w:jc w:val="center"/>
              <w:outlineLvl w:val="4"/>
              <w:rPr>
                <w:rFonts w:cs="Tahoma"/>
                <w:b/>
                <w:bCs/>
                <w:sz w:val="20"/>
                <w:szCs w:val="20"/>
                <w:lang w:eastAsia="it-IT"/>
              </w:rPr>
            </w:pPr>
            <w:r w:rsidRPr="00A83910">
              <w:rPr>
                <w:rFonts w:cs="Tahoma"/>
                <w:b/>
                <w:bCs/>
                <w:sz w:val="20"/>
                <w:szCs w:val="20"/>
                <w:lang w:eastAsia="it-IT"/>
              </w:rPr>
              <w:t>NO</w:t>
            </w:r>
          </w:p>
        </w:tc>
        <w:tc>
          <w:tcPr>
            <w:tcW w:w="223" w:type="pct"/>
            <w:shd w:val="clear" w:color="auto" w:fill="E0E0E0"/>
            <w:vAlign w:val="center"/>
          </w:tcPr>
          <w:p w14:paraId="0F2118E4" w14:textId="77777777" w:rsidR="00C61004" w:rsidRPr="00A83910" w:rsidRDefault="00C61004" w:rsidP="00C61004">
            <w:pPr>
              <w:keepNext/>
              <w:suppressAutoHyphens w:val="0"/>
              <w:spacing w:after="0"/>
              <w:jc w:val="center"/>
              <w:outlineLvl w:val="4"/>
              <w:rPr>
                <w:rFonts w:cs="Tahoma"/>
                <w:b/>
                <w:bCs/>
                <w:sz w:val="20"/>
                <w:szCs w:val="20"/>
                <w:lang w:eastAsia="it-IT"/>
              </w:rPr>
            </w:pPr>
            <w:r w:rsidRPr="00A83910">
              <w:rPr>
                <w:rFonts w:cs="Tahoma"/>
                <w:b/>
                <w:bCs/>
                <w:sz w:val="20"/>
                <w:szCs w:val="20"/>
                <w:lang w:eastAsia="it-IT"/>
              </w:rPr>
              <w:t>N/P</w:t>
            </w:r>
            <w:r w:rsidRPr="00A83910">
              <w:rPr>
                <w:rFonts w:cs="Tahoma"/>
                <w:b/>
                <w:bCs/>
                <w:sz w:val="20"/>
                <w:szCs w:val="20"/>
                <w:vertAlign w:val="superscript"/>
                <w:lang w:eastAsia="it-IT"/>
              </w:rPr>
              <w:footnoteReference w:id="11"/>
            </w:r>
          </w:p>
        </w:tc>
        <w:tc>
          <w:tcPr>
            <w:tcW w:w="466" w:type="pct"/>
            <w:shd w:val="clear" w:color="auto" w:fill="E0E0E0"/>
            <w:vAlign w:val="center"/>
          </w:tcPr>
          <w:p w14:paraId="03C48BD1" w14:textId="77777777" w:rsidR="00C61004" w:rsidRPr="00A83910" w:rsidRDefault="00C61004" w:rsidP="00C61004">
            <w:pPr>
              <w:suppressAutoHyphens w:val="0"/>
              <w:spacing w:after="0"/>
              <w:jc w:val="center"/>
              <w:rPr>
                <w:rFonts w:cs="Tahoma"/>
                <w:b/>
                <w:sz w:val="20"/>
                <w:szCs w:val="20"/>
                <w:lang w:val="en-US" w:eastAsia="it-IT"/>
              </w:rPr>
            </w:pPr>
            <w:r w:rsidRPr="00A83910">
              <w:rPr>
                <w:rFonts w:cs="Tahoma"/>
                <w:b/>
                <w:bCs/>
                <w:sz w:val="20"/>
                <w:szCs w:val="20"/>
                <w:lang w:eastAsia="it-IT"/>
              </w:rPr>
              <w:t>Estremi atti</w:t>
            </w:r>
          </w:p>
        </w:tc>
        <w:tc>
          <w:tcPr>
            <w:tcW w:w="531" w:type="pct"/>
            <w:shd w:val="clear" w:color="auto" w:fill="E0E0E0"/>
            <w:vAlign w:val="center"/>
          </w:tcPr>
          <w:p w14:paraId="2634921E" w14:textId="77777777" w:rsidR="00C61004" w:rsidRPr="00A83910" w:rsidRDefault="00C61004" w:rsidP="00C61004">
            <w:pPr>
              <w:suppressAutoHyphens w:val="0"/>
              <w:spacing w:after="0"/>
              <w:jc w:val="center"/>
              <w:rPr>
                <w:rFonts w:cs="Tahoma"/>
                <w:b/>
                <w:sz w:val="20"/>
                <w:szCs w:val="20"/>
                <w:lang w:val="en-US" w:eastAsia="it-IT"/>
              </w:rPr>
            </w:pPr>
            <w:r w:rsidRPr="00A83910">
              <w:rPr>
                <w:rFonts w:cs="Tahoma"/>
                <w:b/>
                <w:bCs/>
                <w:sz w:val="20"/>
                <w:szCs w:val="20"/>
                <w:lang w:eastAsia="it-IT"/>
              </w:rPr>
              <w:t>NOTE</w:t>
            </w:r>
          </w:p>
        </w:tc>
        <w:tc>
          <w:tcPr>
            <w:tcW w:w="579" w:type="pct"/>
            <w:shd w:val="clear" w:color="auto" w:fill="E0E0E0"/>
            <w:vAlign w:val="center"/>
          </w:tcPr>
          <w:p w14:paraId="49D63D6C" w14:textId="77777777" w:rsidR="00C61004" w:rsidRPr="00A83910" w:rsidRDefault="00C61004" w:rsidP="00C61004">
            <w:pPr>
              <w:suppressAutoHyphens w:val="0"/>
              <w:spacing w:after="0"/>
              <w:jc w:val="center"/>
              <w:rPr>
                <w:rFonts w:cs="Tahoma"/>
                <w:b/>
                <w:sz w:val="20"/>
                <w:szCs w:val="20"/>
                <w:lang w:val="en-US" w:eastAsia="it-IT"/>
              </w:rPr>
            </w:pPr>
            <w:r w:rsidRPr="00A83910">
              <w:rPr>
                <w:rFonts w:cs="Tahoma"/>
                <w:b/>
                <w:sz w:val="20"/>
                <w:szCs w:val="20"/>
                <w:lang w:val="en-US" w:eastAsia="it-IT"/>
              </w:rPr>
              <w:t>RIFERIMENTI NORMATIVI</w:t>
            </w:r>
          </w:p>
          <w:p w14:paraId="3AFF3EBD" w14:textId="77777777" w:rsidR="00C61004" w:rsidRPr="00A83910" w:rsidRDefault="00C61004" w:rsidP="00C61004">
            <w:pPr>
              <w:suppressAutoHyphens w:val="0"/>
              <w:spacing w:after="0"/>
              <w:jc w:val="center"/>
              <w:rPr>
                <w:rFonts w:cs="Tahoma"/>
                <w:b/>
                <w:sz w:val="20"/>
                <w:szCs w:val="20"/>
                <w:lang w:val="en-US" w:eastAsia="it-IT"/>
              </w:rPr>
            </w:pPr>
            <w:r w:rsidRPr="00A83910">
              <w:rPr>
                <w:rFonts w:cs="Tahoma"/>
                <w:b/>
                <w:sz w:val="20"/>
                <w:szCs w:val="20"/>
                <w:lang w:val="en-US" w:eastAsia="it-IT"/>
              </w:rPr>
              <w:t>Dlgs 50/2016</w:t>
            </w:r>
          </w:p>
        </w:tc>
      </w:tr>
      <w:tr w:rsidR="00C61004" w:rsidRPr="00A83910" w14:paraId="6823729C" w14:textId="77777777" w:rsidTr="00B01ECD">
        <w:trPr>
          <w:trHeight w:val="20"/>
          <w:tblHeader/>
        </w:trPr>
        <w:tc>
          <w:tcPr>
            <w:tcW w:w="221" w:type="pct"/>
            <w:shd w:val="clear" w:color="auto" w:fill="auto"/>
            <w:vAlign w:val="center"/>
          </w:tcPr>
          <w:p w14:paraId="17D3CC51" w14:textId="77777777" w:rsidR="00C61004" w:rsidRPr="00A83910" w:rsidRDefault="00C61004" w:rsidP="00C61004">
            <w:pPr>
              <w:suppressAutoHyphens w:val="0"/>
              <w:spacing w:after="0"/>
              <w:jc w:val="center"/>
              <w:rPr>
                <w:rFonts w:cs="Tahoma"/>
                <w:b/>
                <w:sz w:val="20"/>
                <w:szCs w:val="20"/>
                <w:lang w:eastAsia="it-IT"/>
              </w:rPr>
            </w:pPr>
            <w:r w:rsidRPr="00A83910">
              <w:rPr>
                <w:rFonts w:cs="Tahoma"/>
                <w:b/>
                <w:sz w:val="20"/>
                <w:szCs w:val="20"/>
                <w:lang w:eastAsia="it-IT"/>
              </w:rPr>
              <w:t>1.</w:t>
            </w:r>
          </w:p>
        </w:tc>
        <w:tc>
          <w:tcPr>
            <w:tcW w:w="2598" w:type="pct"/>
            <w:shd w:val="clear" w:color="auto" w:fill="auto"/>
            <w:vAlign w:val="center"/>
          </w:tcPr>
          <w:p w14:paraId="33520064" w14:textId="77777777" w:rsidR="00C61004" w:rsidRPr="00A83910" w:rsidRDefault="00C61004" w:rsidP="00C61004">
            <w:pPr>
              <w:suppressAutoHyphens w:val="0"/>
              <w:spacing w:after="0"/>
              <w:jc w:val="left"/>
              <w:rPr>
                <w:rFonts w:cs="Tahoma"/>
                <w:b/>
                <w:sz w:val="20"/>
                <w:szCs w:val="20"/>
                <w:lang w:eastAsia="it-IT"/>
              </w:rPr>
            </w:pPr>
            <w:r w:rsidRPr="00A83910">
              <w:rPr>
                <w:rFonts w:cs="Tahoma"/>
                <w:sz w:val="20"/>
                <w:szCs w:val="20"/>
                <w:lang w:eastAsia="it-IT"/>
              </w:rPr>
              <w:t>L’ente ha destinato risorse facenti capo al medesimo capitolo di spesa della procedura in misura non superiore al 2 per cento modulate sull'importo dei lavori posti a base di gara per le funzioni tecniche svolte dai dipendenti pubblici esclusivamente per le attività di: programmazione della spesa per investimenti, per la verifica preventiva dei progetti, di predisposizione e di controllo delle procedure di bando e di esecuzione dei contratti pubblici, di responsabile unico del procedimento, di direzione dei lavori ovvero direzione dell'esecuzione e di collaudo tecnico amministrativo ovvero di verifica di conformità, di collaudatore statico ove necessario per consentire l'esecuzione del contratto nel rispetto dei documenti a base di gara, del progetto, dei tempi e costi prestabiliti</w:t>
            </w:r>
          </w:p>
        </w:tc>
        <w:tc>
          <w:tcPr>
            <w:tcW w:w="191" w:type="pct"/>
            <w:shd w:val="clear" w:color="auto" w:fill="auto"/>
            <w:vAlign w:val="center"/>
          </w:tcPr>
          <w:p w14:paraId="6BE5C24F" w14:textId="77777777" w:rsidR="00C61004" w:rsidRPr="00A83910" w:rsidRDefault="00C61004" w:rsidP="00C61004">
            <w:pPr>
              <w:suppressAutoHyphens w:val="0"/>
              <w:spacing w:after="0"/>
              <w:jc w:val="center"/>
              <w:rPr>
                <w:rFonts w:cs="Tahoma"/>
                <w:b/>
                <w:bCs/>
                <w:sz w:val="20"/>
                <w:szCs w:val="20"/>
                <w:lang w:eastAsia="it-IT"/>
              </w:rPr>
            </w:pPr>
          </w:p>
        </w:tc>
        <w:tc>
          <w:tcPr>
            <w:tcW w:w="191" w:type="pct"/>
            <w:shd w:val="clear" w:color="auto" w:fill="auto"/>
            <w:vAlign w:val="center"/>
          </w:tcPr>
          <w:p w14:paraId="685C4390" w14:textId="77777777" w:rsidR="00C61004" w:rsidRPr="00A83910" w:rsidRDefault="00C61004" w:rsidP="00C61004">
            <w:pPr>
              <w:keepNext/>
              <w:suppressAutoHyphens w:val="0"/>
              <w:spacing w:after="0"/>
              <w:jc w:val="center"/>
              <w:outlineLvl w:val="4"/>
              <w:rPr>
                <w:rFonts w:cs="Tahoma"/>
                <w:b/>
                <w:bCs/>
                <w:sz w:val="20"/>
                <w:szCs w:val="20"/>
                <w:lang w:eastAsia="it-IT"/>
              </w:rPr>
            </w:pPr>
          </w:p>
        </w:tc>
        <w:tc>
          <w:tcPr>
            <w:tcW w:w="223" w:type="pct"/>
            <w:shd w:val="clear" w:color="auto" w:fill="auto"/>
            <w:vAlign w:val="center"/>
          </w:tcPr>
          <w:p w14:paraId="3698D6B0" w14:textId="77777777" w:rsidR="00C61004" w:rsidRPr="00A83910" w:rsidRDefault="00C61004" w:rsidP="00C61004">
            <w:pPr>
              <w:keepNext/>
              <w:suppressAutoHyphens w:val="0"/>
              <w:spacing w:after="0"/>
              <w:jc w:val="center"/>
              <w:outlineLvl w:val="4"/>
              <w:rPr>
                <w:rFonts w:cs="Tahoma"/>
                <w:b/>
                <w:bCs/>
                <w:sz w:val="20"/>
                <w:szCs w:val="20"/>
                <w:lang w:eastAsia="it-IT"/>
              </w:rPr>
            </w:pPr>
          </w:p>
        </w:tc>
        <w:tc>
          <w:tcPr>
            <w:tcW w:w="466" w:type="pct"/>
            <w:shd w:val="clear" w:color="auto" w:fill="auto"/>
            <w:vAlign w:val="center"/>
          </w:tcPr>
          <w:p w14:paraId="2070DC94" w14:textId="77777777" w:rsidR="00C61004" w:rsidRPr="00A83910" w:rsidRDefault="00C61004" w:rsidP="00C61004">
            <w:pPr>
              <w:suppressAutoHyphens w:val="0"/>
              <w:spacing w:after="0"/>
              <w:jc w:val="center"/>
              <w:rPr>
                <w:rFonts w:cs="Tahoma"/>
                <w:b/>
                <w:bCs/>
                <w:sz w:val="20"/>
                <w:szCs w:val="20"/>
                <w:lang w:eastAsia="it-IT"/>
              </w:rPr>
            </w:pPr>
          </w:p>
        </w:tc>
        <w:tc>
          <w:tcPr>
            <w:tcW w:w="531" w:type="pct"/>
            <w:shd w:val="clear" w:color="auto" w:fill="auto"/>
            <w:vAlign w:val="center"/>
          </w:tcPr>
          <w:p w14:paraId="24CAEDE9" w14:textId="77777777" w:rsidR="00C61004" w:rsidRPr="00A83910" w:rsidRDefault="00C61004" w:rsidP="00C61004">
            <w:pPr>
              <w:suppressAutoHyphens w:val="0"/>
              <w:spacing w:after="0"/>
              <w:jc w:val="center"/>
              <w:rPr>
                <w:rFonts w:cs="Tahoma"/>
                <w:b/>
                <w:bCs/>
                <w:sz w:val="20"/>
                <w:szCs w:val="20"/>
                <w:lang w:eastAsia="it-IT"/>
              </w:rPr>
            </w:pPr>
          </w:p>
        </w:tc>
        <w:tc>
          <w:tcPr>
            <w:tcW w:w="579" w:type="pct"/>
            <w:shd w:val="clear" w:color="auto" w:fill="auto"/>
            <w:vAlign w:val="center"/>
          </w:tcPr>
          <w:p w14:paraId="1815DCD0"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Art. 113</w:t>
            </w:r>
          </w:p>
          <w:p w14:paraId="19C4D0E3"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5bis.</w:t>
            </w:r>
          </w:p>
          <w:p w14:paraId="2E8E4638"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Gli incentivi di cui al presente articolo fanno capo al medesimo capitolo di spesa previsto</w:t>
            </w:r>
          </w:p>
          <w:p w14:paraId="23289D33" w14:textId="77777777" w:rsidR="00C61004" w:rsidRPr="00A83910" w:rsidRDefault="00C61004" w:rsidP="00C61004">
            <w:pPr>
              <w:suppressAutoHyphens w:val="0"/>
              <w:spacing w:after="0"/>
              <w:jc w:val="center"/>
              <w:rPr>
                <w:rFonts w:cs="Tahoma"/>
                <w:sz w:val="20"/>
                <w:szCs w:val="20"/>
                <w:lang w:eastAsia="it-IT"/>
              </w:rPr>
            </w:pPr>
            <w:r w:rsidRPr="00A83910">
              <w:rPr>
                <w:rFonts w:cs="Tahoma"/>
                <w:sz w:val="20"/>
                <w:szCs w:val="20"/>
                <w:lang w:eastAsia="it-IT"/>
              </w:rPr>
              <w:t>per i singoli lavori, servizi e forniture.</w:t>
            </w:r>
          </w:p>
        </w:tc>
      </w:tr>
      <w:tr w:rsidR="00C61004" w:rsidRPr="00A83910" w14:paraId="188CFDE3" w14:textId="77777777" w:rsidTr="00B01ECD">
        <w:trPr>
          <w:trHeight w:val="278"/>
          <w:tblHeader/>
        </w:trPr>
        <w:tc>
          <w:tcPr>
            <w:tcW w:w="221" w:type="pct"/>
            <w:shd w:val="clear" w:color="auto" w:fill="auto"/>
            <w:vAlign w:val="center"/>
          </w:tcPr>
          <w:p w14:paraId="32F0B6A5" w14:textId="77777777" w:rsidR="00C61004" w:rsidRPr="00A83910" w:rsidRDefault="00C61004" w:rsidP="00C61004">
            <w:pPr>
              <w:suppressAutoHyphens w:val="0"/>
              <w:spacing w:after="0"/>
              <w:jc w:val="center"/>
              <w:rPr>
                <w:rFonts w:cs="Tahoma"/>
                <w:b/>
                <w:bCs/>
                <w:sz w:val="20"/>
                <w:szCs w:val="20"/>
                <w:lang w:eastAsia="it-IT"/>
              </w:rPr>
            </w:pPr>
            <w:r w:rsidRPr="00A83910">
              <w:rPr>
                <w:rFonts w:cs="Tahoma"/>
                <w:b/>
                <w:bCs/>
                <w:sz w:val="20"/>
                <w:szCs w:val="20"/>
                <w:lang w:eastAsia="it-IT"/>
              </w:rPr>
              <w:t>2.</w:t>
            </w:r>
          </w:p>
        </w:tc>
        <w:tc>
          <w:tcPr>
            <w:tcW w:w="2598" w:type="pct"/>
            <w:shd w:val="clear" w:color="auto" w:fill="auto"/>
            <w:vAlign w:val="center"/>
          </w:tcPr>
          <w:p w14:paraId="579BA7F7"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L’assegnazione degli incentivi per funzioni tecniche è stata effettuata sulla base di apposito regolamento adottato dall’Ente secondo il proprio ordinamento</w:t>
            </w:r>
          </w:p>
        </w:tc>
        <w:tc>
          <w:tcPr>
            <w:tcW w:w="191" w:type="pct"/>
            <w:shd w:val="clear" w:color="auto" w:fill="auto"/>
            <w:vAlign w:val="center"/>
          </w:tcPr>
          <w:p w14:paraId="09878846" w14:textId="77777777" w:rsidR="00C61004" w:rsidRPr="00A83910" w:rsidRDefault="00C61004" w:rsidP="00C61004">
            <w:pPr>
              <w:suppressAutoHyphens w:val="0"/>
              <w:spacing w:after="0"/>
              <w:jc w:val="center"/>
              <w:rPr>
                <w:rFonts w:cs="Tahoma"/>
                <w:b/>
                <w:bCs/>
                <w:sz w:val="20"/>
                <w:szCs w:val="20"/>
                <w:lang w:eastAsia="it-IT"/>
              </w:rPr>
            </w:pPr>
          </w:p>
        </w:tc>
        <w:tc>
          <w:tcPr>
            <w:tcW w:w="191" w:type="pct"/>
            <w:shd w:val="clear" w:color="auto" w:fill="auto"/>
            <w:vAlign w:val="center"/>
          </w:tcPr>
          <w:p w14:paraId="2F839B3B" w14:textId="77777777" w:rsidR="00C61004" w:rsidRPr="00A83910" w:rsidRDefault="00C61004" w:rsidP="00C61004">
            <w:pPr>
              <w:keepNext/>
              <w:suppressAutoHyphens w:val="0"/>
              <w:spacing w:after="0"/>
              <w:jc w:val="center"/>
              <w:outlineLvl w:val="4"/>
              <w:rPr>
                <w:rFonts w:cs="Tahoma"/>
                <w:b/>
                <w:bCs/>
                <w:sz w:val="20"/>
                <w:szCs w:val="20"/>
                <w:lang w:eastAsia="it-IT"/>
              </w:rPr>
            </w:pPr>
          </w:p>
        </w:tc>
        <w:tc>
          <w:tcPr>
            <w:tcW w:w="223" w:type="pct"/>
            <w:shd w:val="clear" w:color="auto" w:fill="auto"/>
            <w:vAlign w:val="center"/>
          </w:tcPr>
          <w:p w14:paraId="66E6E9F1" w14:textId="77777777" w:rsidR="00C61004" w:rsidRPr="00A83910" w:rsidRDefault="00C61004" w:rsidP="00C61004">
            <w:pPr>
              <w:keepNext/>
              <w:suppressAutoHyphens w:val="0"/>
              <w:spacing w:after="0"/>
              <w:jc w:val="center"/>
              <w:outlineLvl w:val="4"/>
              <w:rPr>
                <w:rFonts w:cs="Tahoma"/>
                <w:b/>
                <w:bCs/>
                <w:sz w:val="20"/>
                <w:szCs w:val="20"/>
                <w:lang w:eastAsia="it-IT"/>
              </w:rPr>
            </w:pPr>
          </w:p>
        </w:tc>
        <w:tc>
          <w:tcPr>
            <w:tcW w:w="466" w:type="pct"/>
            <w:shd w:val="clear" w:color="auto" w:fill="auto"/>
            <w:vAlign w:val="center"/>
          </w:tcPr>
          <w:p w14:paraId="43A9B5A4" w14:textId="77777777" w:rsidR="00C61004" w:rsidRPr="00A83910" w:rsidRDefault="00C61004" w:rsidP="00C61004">
            <w:pPr>
              <w:suppressAutoHyphens w:val="0"/>
              <w:spacing w:after="0"/>
              <w:jc w:val="center"/>
              <w:rPr>
                <w:rFonts w:cs="Tahoma"/>
                <w:b/>
                <w:bCs/>
                <w:sz w:val="20"/>
                <w:szCs w:val="20"/>
                <w:lang w:eastAsia="it-IT"/>
              </w:rPr>
            </w:pPr>
          </w:p>
        </w:tc>
        <w:tc>
          <w:tcPr>
            <w:tcW w:w="531" w:type="pct"/>
            <w:shd w:val="clear" w:color="auto" w:fill="auto"/>
            <w:vAlign w:val="center"/>
          </w:tcPr>
          <w:p w14:paraId="60AA2E6A" w14:textId="77777777" w:rsidR="00C61004" w:rsidRPr="00A83910" w:rsidRDefault="00C61004" w:rsidP="00C61004">
            <w:pPr>
              <w:suppressAutoHyphens w:val="0"/>
              <w:spacing w:after="0"/>
              <w:jc w:val="center"/>
              <w:rPr>
                <w:rFonts w:cs="Tahoma"/>
                <w:b/>
                <w:bCs/>
                <w:sz w:val="20"/>
                <w:szCs w:val="20"/>
                <w:lang w:eastAsia="it-IT"/>
              </w:rPr>
            </w:pPr>
          </w:p>
        </w:tc>
        <w:tc>
          <w:tcPr>
            <w:tcW w:w="579" w:type="pct"/>
            <w:shd w:val="clear" w:color="auto" w:fill="auto"/>
            <w:vAlign w:val="center"/>
          </w:tcPr>
          <w:p w14:paraId="7BC3908A" w14:textId="77777777" w:rsidR="00C61004" w:rsidRPr="00A83910" w:rsidRDefault="00C61004" w:rsidP="00C61004">
            <w:pPr>
              <w:suppressAutoHyphens w:val="0"/>
              <w:spacing w:after="0"/>
              <w:jc w:val="center"/>
              <w:rPr>
                <w:rFonts w:cs="Tahoma"/>
                <w:sz w:val="20"/>
                <w:szCs w:val="20"/>
                <w:lang w:eastAsia="it-IT"/>
              </w:rPr>
            </w:pPr>
          </w:p>
        </w:tc>
      </w:tr>
    </w:tbl>
    <w:p w14:paraId="73F4BBC3" w14:textId="77777777" w:rsidR="00C61004" w:rsidRPr="00A83910" w:rsidRDefault="00C61004" w:rsidP="00C61004">
      <w:pPr>
        <w:suppressAutoHyphens w:val="0"/>
        <w:spacing w:after="0"/>
        <w:jc w:val="left"/>
        <w:rPr>
          <w:rFonts w:cs="Tahoma"/>
          <w:sz w:val="20"/>
          <w:szCs w:val="20"/>
          <w:lang w:eastAsia="it-IT"/>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594"/>
        <w:gridCol w:w="7422"/>
        <w:gridCol w:w="505"/>
        <w:gridCol w:w="505"/>
        <w:gridCol w:w="737"/>
        <w:gridCol w:w="1488"/>
        <w:gridCol w:w="1488"/>
        <w:gridCol w:w="1764"/>
      </w:tblGrid>
      <w:tr w:rsidR="00C61004" w:rsidRPr="00A83910" w14:paraId="3ECE0931" w14:textId="77777777" w:rsidTr="00B85FDA">
        <w:trPr>
          <w:trHeight w:val="20"/>
          <w:tblHeader/>
        </w:trPr>
        <w:tc>
          <w:tcPr>
            <w:tcW w:w="205" w:type="pct"/>
            <w:shd w:val="clear" w:color="auto" w:fill="E0E0E0"/>
            <w:vAlign w:val="center"/>
          </w:tcPr>
          <w:p w14:paraId="0ED420ED" w14:textId="77777777" w:rsidR="00C61004" w:rsidRPr="00A83910" w:rsidRDefault="00C61004" w:rsidP="00C61004">
            <w:pPr>
              <w:suppressAutoHyphens w:val="0"/>
              <w:spacing w:after="0"/>
              <w:jc w:val="center"/>
              <w:rPr>
                <w:rFonts w:cs="Tahoma"/>
                <w:b/>
                <w:bCs/>
                <w:sz w:val="20"/>
                <w:szCs w:val="20"/>
                <w:lang w:eastAsia="it-IT"/>
              </w:rPr>
            </w:pPr>
            <w:r w:rsidRPr="00A83910">
              <w:rPr>
                <w:rFonts w:cs="Tahoma"/>
                <w:b/>
                <w:bCs/>
                <w:sz w:val="20"/>
                <w:szCs w:val="20"/>
                <w:lang w:eastAsia="it-IT"/>
              </w:rPr>
              <w:t>N.</w:t>
            </w:r>
          </w:p>
        </w:tc>
        <w:tc>
          <w:tcPr>
            <w:tcW w:w="2558" w:type="pct"/>
            <w:shd w:val="clear" w:color="auto" w:fill="E0E0E0"/>
            <w:vAlign w:val="center"/>
          </w:tcPr>
          <w:p w14:paraId="7AFFEBF3" w14:textId="77777777" w:rsidR="00C61004" w:rsidRPr="00A83910" w:rsidRDefault="00C61004" w:rsidP="00C61004">
            <w:pPr>
              <w:suppressAutoHyphens w:val="0"/>
              <w:spacing w:after="0"/>
              <w:jc w:val="center"/>
              <w:rPr>
                <w:rFonts w:cs="Tahoma"/>
                <w:b/>
                <w:bCs/>
                <w:sz w:val="20"/>
                <w:szCs w:val="20"/>
                <w:lang w:eastAsia="it-IT"/>
              </w:rPr>
            </w:pPr>
            <w:r w:rsidRPr="00A83910">
              <w:rPr>
                <w:rFonts w:cs="Tahoma"/>
                <w:b/>
                <w:bCs/>
                <w:sz w:val="20"/>
                <w:szCs w:val="20"/>
                <w:lang w:eastAsia="it-IT"/>
              </w:rPr>
              <w:t>ADEMPIMENTO PREVISTO</w:t>
            </w:r>
          </w:p>
        </w:tc>
        <w:tc>
          <w:tcPr>
            <w:tcW w:w="174" w:type="pct"/>
            <w:shd w:val="clear" w:color="auto" w:fill="E0E0E0"/>
            <w:vAlign w:val="center"/>
          </w:tcPr>
          <w:p w14:paraId="470BD0E6" w14:textId="77777777" w:rsidR="00C61004" w:rsidRPr="00A83910" w:rsidRDefault="00C61004" w:rsidP="00C61004">
            <w:pPr>
              <w:suppressAutoHyphens w:val="0"/>
              <w:spacing w:after="0"/>
              <w:jc w:val="center"/>
              <w:rPr>
                <w:rFonts w:cs="Tahoma"/>
                <w:b/>
                <w:bCs/>
                <w:sz w:val="20"/>
                <w:szCs w:val="20"/>
                <w:lang w:eastAsia="it-IT"/>
              </w:rPr>
            </w:pPr>
            <w:r w:rsidRPr="00A83910">
              <w:rPr>
                <w:rFonts w:cs="Tahoma"/>
                <w:b/>
                <w:bCs/>
                <w:sz w:val="20"/>
                <w:szCs w:val="20"/>
                <w:lang w:eastAsia="it-IT"/>
              </w:rPr>
              <w:t>SI</w:t>
            </w:r>
          </w:p>
        </w:tc>
        <w:tc>
          <w:tcPr>
            <w:tcW w:w="174" w:type="pct"/>
            <w:shd w:val="clear" w:color="auto" w:fill="E0E0E0"/>
            <w:vAlign w:val="center"/>
          </w:tcPr>
          <w:p w14:paraId="2B59D8B4" w14:textId="77777777" w:rsidR="00C61004" w:rsidRPr="00A83910" w:rsidRDefault="00C61004" w:rsidP="00C61004">
            <w:pPr>
              <w:keepNext/>
              <w:suppressAutoHyphens w:val="0"/>
              <w:spacing w:after="0"/>
              <w:jc w:val="center"/>
              <w:outlineLvl w:val="4"/>
              <w:rPr>
                <w:rFonts w:cs="Tahoma"/>
                <w:b/>
                <w:bCs/>
                <w:sz w:val="20"/>
                <w:szCs w:val="20"/>
                <w:lang w:eastAsia="it-IT"/>
              </w:rPr>
            </w:pPr>
            <w:r w:rsidRPr="00A83910">
              <w:rPr>
                <w:rFonts w:cs="Tahoma"/>
                <w:b/>
                <w:bCs/>
                <w:sz w:val="20"/>
                <w:szCs w:val="20"/>
                <w:lang w:eastAsia="it-IT"/>
              </w:rPr>
              <w:t>NO</w:t>
            </w:r>
          </w:p>
        </w:tc>
        <w:tc>
          <w:tcPr>
            <w:tcW w:w="254" w:type="pct"/>
            <w:shd w:val="clear" w:color="auto" w:fill="E0E0E0"/>
            <w:vAlign w:val="center"/>
          </w:tcPr>
          <w:p w14:paraId="30DB405E" w14:textId="77777777" w:rsidR="00C61004" w:rsidRPr="00A83910" w:rsidRDefault="00C61004" w:rsidP="00C61004">
            <w:pPr>
              <w:keepNext/>
              <w:suppressAutoHyphens w:val="0"/>
              <w:spacing w:after="0"/>
              <w:jc w:val="center"/>
              <w:outlineLvl w:val="4"/>
              <w:rPr>
                <w:rFonts w:cs="Tahoma"/>
                <w:b/>
                <w:bCs/>
                <w:sz w:val="20"/>
                <w:szCs w:val="20"/>
                <w:lang w:eastAsia="it-IT"/>
              </w:rPr>
            </w:pPr>
            <w:r w:rsidRPr="00A83910">
              <w:rPr>
                <w:rFonts w:cs="Tahoma"/>
                <w:b/>
                <w:bCs/>
                <w:sz w:val="20"/>
                <w:szCs w:val="20"/>
                <w:lang w:eastAsia="it-IT"/>
              </w:rPr>
              <w:t>N/P</w:t>
            </w:r>
            <w:r w:rsidRPr="00A83910">
              <w:rPr>
                <w:rFonts w:cs="Tahoma"/>
                <w:b/>
                <w:bCs/>
                <w:sz w:val="20"/>
                <w:szCs w:val="20"/>
                <w:vertAlign w:val="superscript"/>
                <w:lang w:eastAsia="it-IT"/>
              </w:rPr>
              <w:footnoteReference w:id="12"/>
            </w:r>
          </w:p>
        </w:tc>
        <w:tc>
          <w:tcPr>
            <w:tcW w:w="513" w:type="pct"/>
            <w:shd w:val="clear" w:color="auto" w:fill="E0E0E0"/>
            <w:vAlign w:val="center"/>
          </w:tcPr>
          <w:p w14:paraId="66411ADB" w14:textId="77777777" w:rsidR="00C61004" w:rsidRPr="00A83910" w:rsidRDefault="00C61004" w:rsidP="00C61004">
            <w:pPr>
              <w:suppressAutoHyphens w:val="0"/>
              <w:spacing w:after="0"/>
              <w:jc w:val="center"/>
              <w:rPr>
                <w:rFonts w:cs="Tahoma"/>
                <w:b/>
                <w:sz w:val="20"/>
                <w:szCs w:val="20"/>
                <w:lang w:val="en-US" w:eastAsia="it-IT"/>
              </w:rPr>
            </w:pPr>
            <w:r w:rsidRPr="00A83910">
              <w:rPr>
                <w:rFonts w:cs="Tahoma"/>
                <w:b/>
                <w:bCs/>
                <w:sz w:val="20"/>
                <w:szCs w:val="20"/>
                <w:lang w:eastAsia="it-IT"/>
              </w:rPr>
              <w:t>Estremi atti</w:t>
            </w:r>
          </w:p>
        </w:tc>
        <w:tc>
          <w:tcPr>
            <w:tcW w:w="513" w:type="pct"/>
            <w:shd w:val="clear" w:color="auto" w:fill="E0E0E0"/>
            <w:vAlign w:val="center"/>
          </w:tcPr>
          <w:p w14:paraId="6AB0330D" w14:textId="77777777" w:rsidR="00C61004" w:rsidRPr="00A83910" w:rsidRDefault="00C61004" w:rsidP="00C61004">
            <w:pPr>
              <w:suppressAutoHyphens w:val="0"/>
              <w:spacing w:after="0"/>
              <w:jc w:val="center"/>
              <w:rPr>
                <w:rFonts w:cs="Tahoma"/>
                <w:b/>
                <w:sz w:val="20"/>
                <w:szCs w:val="20"/>
                <w:lang w:val="en-US" w:eastAsia="it-IT"/>
              </w:rPr>
            </w:pPr>
            <w:r w:rsidRPr="00A83910">
              <w:rPr>
                <w:rFonts w:cs="Tahoma"/>
                <w:b/>
                <w:bCs/>
                <w:sz w:val="20"/>
                <w:szCs w:val="20"/>
                <w:lang w:eastAsia="it-IT"/>
              </w:rPr>
              <w:t>NOTE</w:t>
            </w:r>
          </w:p>
        </w:tc>
        <w:tc>
          <w:tcPr>
            <w:tcW w:w="608" w:type="pct"/>
            <w:shd w:val="clear" w:color="auto" w:fill="E0E0E0"/>
            <w:vAlign w:val="center"/>
          </w:tcPr>
          <w:p w14:paraId="04A35E5B" w14:textId="77777777" w:rsidR="00C61004" w:rsidRPr="00A83910" w:rsidRDefault="00C61004" w:rsidP="00C61004">
            <w:pPr>
              <w:suppressAutoHyphens w:val="0"/>
              <w:spacing w:after="0"/>
              <w:jc w:val="center"/>
              <w:rPr>
                <w:rFonts w:cs="Tahoma"/>
                <w:b/>
                <w:sz w:val="20"/>
                <w:szCs w:val="20"/>
                <w:lang w:val="en-US" w:eastAsia="it-IT"/>
              </w:rPr>
            </w:pPr>
            <w:r w:rsidRPr="00A83910">
              <w:rPr>
                <w:rFonts w:cs="Tahoma"/>
                <w:b/>
                <w:sz w:val="20"/>
                <w:szCs w:val="20"/>
                <w:lang w:val="en-US" w:eastAsia="it-IT"/>
              </w:rPr>
              <w:t>RIFERIMENTI NORMATIVI</w:t>
            </w:r>
          </w:p>
          <w:p w14:paraId="0A677A5D" w14:textId="77777777" w:rsidR="00C61004" w:rsidRPr="00A83910" w:rsidRDefault="00C61004" w:rsidP="00C61004">
            <w:pPr>
              <w:suppressAutoHyphens w:val="0"/>
              <w:spacing w:after="0"/>
              <w:jc w:val="center"/>
              <w:rPr>
                <w:rFonts w:cs="Tahoma"/>
                <w:b/>
                <w:sz w:val="20"/>
                <w:szCs w:val="20"/>
                <w:lang w:val="en-US" w:eastAsia="it-IT"/>
              </w:rPr>
            </w:pPr>
            <w:r w:rsidRPr="00A83910">
              <w:rPr>
                <w:rFonts w:cs="Tahoma"/>
                <w:b/>
                <w:sz w:val="20"/>
                <w:szCs w:val="20"/>
                <w:lang w:val="en-US" w:eastAsia="it-IT"/>
              </w:rPr>
              <w:t>Dlgs 50/2016</w:t>
            </w:r>
          </w:p>
        </w:tc>
      </w:tr>
      <w:tr w:rsidR="00C61004" w:rsidRPr="00A83910" w14:paraId="0CA777CC" w14:textId="77777777" w:rsidTr="00B85FDA">
        <w:trPr>
          <w:trHeight w:val="20"/>
          <w:tblHeader/>
        </w:trPr>
        <w:tc>
          <w:tcPr>
            <w:tcW w:w="205" w:type="pct"/>
            <w:shd w:val="clear" w:color="auto" w:fill="auto"/>
            <w:vAlign w:val="center"/>
          </w:tcPr>
          <w:p w14:paraId="01437A9D" w14:textId="77777777" w:rsidR="00C61004" w:rsidRPr="00A83910" w:rsidRDefault="00C61004" w:rsidP="00C61004">
            <w:pPr>
              <w:suppressAutoHyphens w:val="0"/>
              <w:spacing w:after="0"/>
              <w:jc w:val="center"/>
              <w:rPr>
                <w:rFonts w:cs="Tahoma"/>
                <w:b/>
                <w:bCs/>
                <w:sz w:val="20"/>
                <w:szCs w:val="20"/>
                <w:lang w:eastAsia="it-IT"/>
              </w:rPr>
            </w:pPr>
            <w:r w:rsidRPr="00A83910">
              <w:rPr>
                <w:rFonts w:cs="Tahoma"/>
                <w:b/>
                <w:bCs/>
                <w:sz w:val="20"/>
                <w:szCs w:val="20"/>
                <w:lang w:eastAsia="it-IT"/>
              </w:rPr>
              <w:t>3.</w:t>
            </w:r>
          </w:p>
        </w:tc>
        <w:tc>
          <w:tcPr>
            <w:tcW w:w="2558" w:type="pct"/>
            <w:shd w:val="clear" w:color="auto" w:fill="auto"/>
            <w:vAlign w:val="center"/>
          </w:tcPr>
          <w:p w14:paraId="14C39C66" w14:textId="77777777" w:rsidR="00C61004" w:rsidRPr="00A83910" w:rsidRDefault="00C61004" w:rsidP="00C61004">
            <w:pPr>
              <w:suppressAutoHyphens w:val="0"/>
              <w:spacing w:after="0"/>
              <w:jc w:val="left"/>
              <w:rPr>
                <w:rFonts w:cs="Tahoma"/>
                <w:sz w:val="20"/>
                <w:szCs w:val="20"/>
                <w:lang w:eastAsia="it-IT"/>
              </w:rPr>
            </w:pPr>
            <w:r w:rsidRPr="00A83910">
              <w:rPr>
                <w:rFonts w:cs="Tahoma"/>
                <w:sz w:val="20"/>
                <w:szCs w:val="20"/>
                <w:lang w:eastAsia="it-IT"/>
              </w:rPr>
              <w:t>L’assegnazione degli incentivi è stata effettuata nei confronti del:</w:t>
            </w:r>
          </w:p>
          <w:p w14:paraId="2F53B3D9" w14:textId="77777777" w:rsidR="00C61004" w:rsidRPr="00A83910" w:rsidRDefault="00C61004" w:rsidP="00C61004">
            <w:pPr>
              <w:tabs>
                <w:tab w:val="left" w:pos="341"/>
              </w:tabs>
              <w:suppressAutoHyphens w:val="0"/>
              <w:spacing w:after="0"/>
              <w:ind w:left="341" w:hanging="341"/>
              <w:jc w:val="left"/>
              <w:rPr>
                <w:rFonts w:cs="Tahoma"/>
                <w:sz w:val="20"/>
                <w:szCs w:val="20"/>
                <w:lang w:eastAsia="it-IT"/>
              </w:rPr>
            </w:pPr>
            <w:r w:rsidRPr="00A83910">
              <w:rPr>
                <w:rFonts w:cs="Tahoma"/>
                <w:sz w:val="20"/>
                <w:szCs w:val="20"/>
                <w:lang w:eastAsia="it-IT"/>
              </w:rPr>
              <w:t xml:space="preserve">□ </w:t>
            </w:r>
            <w:r w:rsidRPr="00A83910">
              <w:rPr>
                <w:rFonts w:cs="Tahoma"/>
                <w:sz w:val="20"/>
                <w:szCs w:val="20"/>
                <w:lang w:eastAsia="it-IT"/>
              </w:rPr>
              <w:tab/>
              <w:t>responsabile unico del procedimento;</w:t>
            </w:r>
          </w:p>
          <w:p w14:paraId="3927530D" w14:textId="77777777" w:rsidR="00C61004" w:rsidRPr="00A83910" w:rsidRDefault="00C61004" w:rsidP="00C61004">
            <w:pPr>
              <w:tabs>
                <w:tab w:val="left" w:pos="341"/>
              </w:tabs>
              <w:suppressAutoHyphens w:val="0"/>
              <w:spacing w:after="0"/>
              <w:ind w:left="341" w:hanging="341"/>
              <w:jc w:val="left"/>
              <w:rPr>
                <w:rFonts w:cs="Tahoma"/>
                <w:sz w:val="20"/>
                <w:szCs w:val="20"/>
                <w:lang w:eastAsia="it-IT"/>
              </w:rPr>
            </w:pPr>
            <w:r w:rsidRPr="00A83910">
              <w:rPr>
                <w:rFonts w:cs="Tahoma"/>
                <w:sz w:val="20"/>
                <w:szCs w:val="20"/>
                <w:lang w:eastAsia="it-IT"/>
              </w:rPr>
              <w:t xml:space="preserve">□ </w:t>
            </w:r>
            <w:r w:rsidRPr="00A83910">
              <w:rPr>
                <w:rFonts w:cs="Tahoma"/>
                <w:sz w:val="20"/>
                <w:szCs w:val="20"/>
                <w:lang w:eastAsia="it-IT"/>
              </w:rPr>
              <w:tab/>
              <w:t>soggetti che svolgono le funzioni tecniche indicate al comma 2 dell’art. 113 del Dlgs 50/2016 (specificare tipo di funzione):</w:t>
            </w:r>
          </w:p>
          <w:p w14:paraId="34A9F94B" w14:textId="77777777" w:rsidR="00C61004" w:rsidRPr="00A83910" w:rsidRDefault="00C61004" w:rsidP="00C61004">
            <w:pPr>
              <w:suppressAutoHyphens w:val="0"/>
              <w:spacing w:after="0"/>
              <w:ind w:left="341"/>
              <w:jc w:val="left"/>
              <w:rPr>
                <w:rFonts w:cs="Tahoma"/>
                <w:sz w:val="20"/>
                <w:szCs w:val="20"/>
                <w:lang w:eastAsia="it-IT"/>
              </w:rPr>
            </w:pPr>
            <w:r w:rsidRPr="00A83910">
              <w:rPr>
                <w:rFonts w:cs="Tahoma"/>
                <w:sz w:val="20"/>
                <w:szCs w:val="20"/>
                <w:lang w:eastAsia="it-IT"/>
              </w:rPr>
              <w:t xml:space="preserve">□ </w:t>
            </w:r>
            <w:r w:rsidRPr="00A83910">
              <w:rPr>
                <w:rFonts w:cs="Tahoma"/>
                <w:sz w:val="20"/>
                <w:szCs w:val="20"/>
                <w:lang w:eastAsia="it-IT"/>
              </w:rPr>
              <w:tab/>
              <w:t>direzione dei lavori</w:t>
            </w:r>
          </w:p>
          <w:p w14:paraId="77CD930D" w14:textId="77777777" w:rsidR="00C61004" w:rsidRPr="00A83910" w:rsidRDefault="00C61004" w:rsidP="00C61004">
            <w:pPr>
              <w:suppressAutoHyphens w:val="0"/>
              <w:spacing w:after="0"/>
              <w:ind w:left="341"/>
              <w:jc w:val="left"/>
              <w:rPr>
                <w:rFonts w:cs="Tahoma"/>
                <w:sz w:val="20"/>
                <w:szCs w:val="20"/>
                <w:lang w:eastAsia="it-IT"/>
              </w:rPr>
            </w:pPr>
            <w:r w:rsidRPr="00A83910">
              <w:rPr>
                <w:rFonts w:cs="Tahoma"/>
                <w:sz w:val="20"/>
                <w:szCs w:val="20"/>
                <w:lang w:eastAsia="it-IT"/>
              </w:rPr>
              <w:t xml:space="preserve">□ </w:t>
            </w:r>
            <w:r w:rsidRPr="00A83910">
              <w:rPr>
                <w:rFonts w:cs="Tahoma"/>
                <w:sz w:val="20"/>
                <w:szCs w:val="20"/>
                <w:lang w:eastAsia="it-IT"/>
              </w:rPr>
              <w:tab/>
              <w:t>direzione dell'esecuzione e di collaudo tecnico amministrativo</w:t>
            </w:r>
          </w:p>
          <w:p w14:paraId="248F4DA4" w14:textId="77777777" w:rsidR="00C61004" w:rsidRPr="00A83910" w:rsidRDefault="00C61004" w:rsidP="00C61004">
            <w:pPr>
              <w:suppressAutoHyphens w:val="0"/>
              <w:spacing w:after="0"/>
              <w:ind w:left="341"/>
              <w:jc w:val="left"/>
              <w:rPr>
                <w:rFonts w:cs="Tahoma"/>
                <w:sz w:val="20"/>
                <w:szCs w:val="20"/>
                <w:lang w:eastAsia="it-IT"/>
              </w:rPr>
            </w:pPr>
            <w:r w:rsidRPr="00A83910">
              <w:rPr>
                <w:rFonts w:cs="Tahoma"/>
                <w:sz w:val="20"/>
                <w:szCs w:val="20"/>
                <w:lang w:eastAsia="it-IT"/>
              </w:rPr>
              <w:t xml:space="preserve">□ </w:t>
            </w:r>
            <w:r w:rsidRPr="00A83910">
              <w:rPr>
                <w:rFonts w:cs="Tahoma"/>
                <w:sz w:val="20"/>
                <w:szCs w:val="20"/>
                <w:lang w:eastAsia="it-IT"/>
              </w:rPr>
              <w:tab/>
              <w:t>collaudatore statico</w:t>
            </w:r>
          </w:p>
          <w:p w14:paraId="28A2400E" w14:textId="77777777" w:rsidR="00C61004" w:rsidRPr="00A83910" w:rsidRDefault="00C61004" w:rsidP="00C61004">
            <w:pPr>
              <w:suppressAutoHyphens w:val="0"/>
              <w:spacing w:after="0"/>
              <w:ind w:left="341"/>
              <w:jc w:val="left"/>
              <w:rPr>
                <w:rFonts w:cs="Tahoma"/>
                <w:sz w:val="20"/>
                <w:szCs w:val="20"/>
                <w:lang w:eastAsia="it-IT"/>
              </w:rPr>
            </w:pPr>
            <w:r w:rsidRPr="00A83910">
              <w:rPr>
                <w:rFonts w:cs="Tahoma"/>
                <w:sz w:val="20"/>
                <w:szCs w:val="20"/>
                <w:lang w:eastAsia="it-IT"/>
              </w:rPr>
              <w:t xml:space="preserve">□ </w:t>
            </w:r>
            <w:r w:rsidRPr="00A83910">
              <w:rPr>
                <w:rFonts w:cs="Tahoma"/>
                <w:sz w:val="20"/>
                <w:szCs w:val="20"/>
                <w:lang w:eastAsia="it-IT"/>
              </w:rPr>
              <w:tab/>
              <w:t xml:space="preserve"> ________________ </w:t>
            </w:r>
          </w:p>
        </w:tc>
        <w:tc>
          <w:tcPr>
            <w:tcW w:w="174" w:type="pct"/>
            <w:shd w:val="clear" w:color="auto" w:fill="auto"/>
            <w:vAlign w:val="center"/>
          </w:tcPr>
          <w:p w14:paraId="73802AC1" w14:textId="77777777" w:rsidR="00C61004" w:rsidRPr="00A83910" w:rsidRDefault="00C61004" w:rsidP="00C61004">
            <w:pPr>
              <w:suppressAutoHyphens w:val="0"/>
              <w:spacing w:after="0"/>
              <w:jc w:val="center"/>
              <w:rPr>
                <w:rFonts w:cs="Tahoma"/>
                <w:b/>
                <w:bCs/>
                <w:sz w:val="20"/>
                <w:szCs w:val="20"/>
                <w:lang w:eastAsia="it-IT"/>
              </w:rPr>
            </w:pPr>
          </w:p>
        </w:tc>
        <w:tc>
          <w:tcPr>
            <w:tcW w:w="174" w:type="pct"/>
            <w:shd w:val="clear" w:color="auto" w:fill="auto"/>
            <w:vAlign w:val="center"/>
          </w:tcPr>
          <w:p w14:paraId="16F52DDE" w14:textId="77777777" w:rsidR="00C61004" w:rsidRPr="00A83910" w:rsidRDefault="00C61004" w:rsidP="00C61004">
            <w:pPr>
              <w:keepNext/>
              <w:suppressAutoHyphens w:val="0"/>
              <w:spacing w:after="0"/>
              <w:jc w:val="center"/>
              <w:outlineLvl w:val="4"/>
              <w:rPr>
                <w:rFonts w:cs="Tahoma"/>
                <w:b/>
                <w:bCs/>
                <w:sz w:val="20"/>
                <w:szCs w:val="20"/>
                <w:lang w:eastAsia="it-IT"/>
              </w:rPr>
            </w:pPr>
          </w:p>
        </w:tc>
        <w:tc>
          <w:tcPr>
            <w:tcW w:w="254" w:type="pct"/>
            <w:shd w:val="clear" w:color="auto" w:fill="auto"/>
            <w:vAlign w:val="center"/>
          </w:tcPr>
          <w:p w14:paraId="56ED6BF3" w14:textId="77777777" w:rsidR="00C61004" w:rsidRPr="00A83910" w:rsidRDefault="00C61004" w:rsidP="00C61004">
            <w:pPr>
              <w:keepNext/>
              <w:suppressAutoHyphens w:val="0"/>
              <w:spacing w:after="0"/>
              <w:jc w:val="center"/>
              <w:outlineLvl w:val="4"/>
              <w:rPr>
                <w:rFonts w:cs="Tahoma"/>
                <w:b/>
                <w:bCs/>
                <w:sz w:val="20"/>
                <w:szCs w:val="20"/>
                <w:lang w:eastAsia="it-IT"/>
              </w:rPr>
            </w:pPr>
          </w:p>
        </w:tc>
        <w:tc>
          <w:tcPr>
            <w:tcW w:w="513" w:type="pct"/>
            <w:shd w:val="clear" w:color="auto" w:fill="auto"/>
            <w:vAlign w:val="center"/>
          </w:tcPr>
          <w:p w14:paraId="6D531BFF" w14:textId="77777777" w:rsidR="00C61004" w:rsidRPr="00A83910" w:rsidRDefault="00C61004" w:rsidP="00C61004">
            <w:pPr>
              <w:suppressAutoHyphens w:val="0"/>
              <w:spacing w:after="0"/>
              <w:jc w:val="center"/>
              <w:rPr>
                <w:rFonts w:cs="Tahoma"/>
                <w:b/>
                <w:bCs/>
                <w:sz w:val="20"/>
                <w:szCs w:val="20"/>
                <w:lang w:eastAsia="it-IT"/>
              </w:rPr>
            </w:pPr>
          </w:p>
        </w:tc>
        <w:tc>
          <w:tcPr>
            <w:tcW w:w="513" w:type="pct"/>
            <w:shd w:val="clear" w:color="auto" w:fill="auto"/>
            <w:vAlign w:val="center"/>
          </w:tcPr>
          <w:p w14:paraId="2865F3DC" w14:textId="77777777" w:rsidR="00C61004" w:rsidRPr="00A83910" w:rsidRDefault="00C61004" w:rsidP="00C61004">
            <w:pPr>
              <w:suppressAutoHyphens w:val="0"/>
              <w:spacing w:after="0"/>
              <w:jc w:val="center"/>
              <w:rPr>
                <w:rFonts w:cs="Tahoma"/>
                <w:b/>
                <w:bCs/>
                <w:sz w:val="20"/>
                <w:szCs w:val="20"/>
                <w:lang w:eastAsia="it-IT"/>
              </w:rPr>
            </w:pPr>
          </w:p>
        </w:tc>
        <w:tc>
          <w:tcPr>
            <w:tcW w:w="608" w:type="pct"/>
            <w:shd w:val="clear" w:color="auto" w:fill="auto"/>
            <w:vAlign w:val="center"/>
          </w:tcPr>
          <w:p w14:paraId="6A48F9E3"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59472D3B" w14:textId="77777777" w:rsidTr="00B85FDA">
        <w:trPr>
          <w:trHeight w:val="20"/>
          <w:tblHeader/>
        </w:trPr>
        <w:tc>
          <w:tcPr>
            <w:tcW w:w="205" w:type="pct"/>
            <w:shd w:val="clear" w:color="auto" w:fill="auto"/>
            <w:vAlign w:val="center"/>
          </w:tcPr>
          <w:p w14:paraId="0FAB8A08" w14:textId="77777777" w:rsidR="00C61004" w:rsidRPr="00A83910" w:rsidRDefault="00C61004" w:rsidP="00C61004">
            <w:pPr>
              <w:suppressAutoHyphens w:val="0"/>
              <w:spacing w:after="0"/>
              <w:jc w:val="center"/>
              <w:rPr>
                <w:rFonts w:cs="Tahoma"/>
                <w:b/>
                <w:bCs/>
                <w:sz w:val="20"/>
                <w:szCs w:val="20"/>
                <w:lang w:eastAsia="it-IT"/>
              </w:rPr>
            </w:pPr>
            <w:r w:rsidRPr="00A83910">
              <w:rPr>
                <w:rFonts w:cs="Tahoma"/>
                <w:b/>
                <w:bCs/>
                <w:sz w:val="20"/>
                <w:szCs w:val="20"/>
                <w:lang w:eastAsia="it-IT"/>
              </w:rPr>
              <w:t>4.</w:t>
            </w:r>
          </w:p>
        </w:tc>
        <w:tc>
          <w:tcPr>
            <w:tcW w:w="2558" w:type="pct"/>
            <w:shd w:val="clear" w:color="auto" w:fill="auto"/>
            <w:vAlign w:val="center"/>
          </w:tcPr>
          <w:p w14:paraId="42DAFBDE" w14:textId="77777777" w:rsidR="00C61004" w:rsidRPr="00A83910" w:rsidRDefault="00C61004" w:rsidP="00C61004">
            <w:pPr>
              <w:suppressAutoHyphens w:val="0"/>
              <w:spacing w:after="0"/>
              <w:jc w:val="left"/>
              <w:rPr>
                <w:rFonts w:cs="Tahoma"/>
                <w:b/>
                <w:bCs/>
                <w:sz w:val="20"/>
                <w:szCs w:val="20"/>
                <w:lang w:eastAsia="it-IT"/>
              </w:rPr>
            </w:pPr>
            <w:r w:rsidRPr="00A83910">
              <w:rPr>
                <w:rFonts w:cs="Tahoma"/>
                <w:sz w:val="20"/>
                <w:szCs w:val="20"/>
                <w:lang w:eastAsia="it-IT"/>
              </w:rPr>
              <w:t>Gli importi erogati al personale che svolge funzioni tecniche sono comprensivi anche degli oneri previdenziali e assistenziali a carico dell'amministrazione.</w:t>
            </w:r>
          </w:p>
        </w:tc>
        <w:tc>
          <w:tcPr>
            <w:tcW w:w="174" w:type="pct"/>
            <w:shd w:val="clear" w:color="auto" w:fill="auto"/>
            <w:vAlign w:val="center"/>
          </w:tcPr>
          <w:p w14:paraId="65FD5EDE" w14:textId="77777777" w:rsidR="00C61004" w:rsidRPr="00A83910" w:rsidRDefault="00C61004" w:rsidP="00C61004">
            <w:pPr>
              <w:suppressAutoHyphens w:val="0"/>
              <w:spacing w:after="0"/>
              <w:jc w:val="center"/>
              <w:rPr>
                <w:rFonts w:cs="Tahoma"/>
                <w:b/>
                <w:bCs/>
                <w:sz w:val="20"/>
                <w:szCs w:val="20"/>
                <w:lang w:eastAsia="it-IT"/>
              </w:rPr>
            </w:pPr>
          </w:p>
        </w:tc>
        <w:tc>
          <w:tcPr>
            <w:tcW w:w="174" w:type="pct"/>
            <w:shd w:val="clear" w:color="auto" w:fill="auto"/>
            <w:vAlign w:val="center"/>
          </w:tcPr>
          <w:p w14:paraId="442D6814" w14:textId="77777777" w:rsidR="00C61004" w:rsidRPr="00A83910" w:rsidRDefault="00C61004" w:rsidP="00C61004">
            <w:pPr>
              <w:keepNext/>
              <w:suppressAutoHyphens w:val="0"/>
              <w:spacing w:after="0"/>
              <w:jc w:val="center"/>
              <w:outlineLvl w:val="4"/>
              <w:rPr>
                <w:rFonts w:cs="Tahoma"/>
                <w:b/>
                <w:bCs/>
                <w:sz w:val="20"/>
                <w:szCs w:val="20"/>
                <w:lang w:eastAsia="it-IT"/>
              </w:rPr>
            </w:pPr>
          </w:p>
        </w:tc>
        <w:tc>
          <w:tcPr>
            <w:tcW w:w="254" w:type="pct"/>
            <w:shd w:val="clear" w:color="auto" w:fill="auto"/>
            <w:vAlign w:val="center"/>
          </w:tcPr>
          <w:p w14:paraId="1CFEA3A8" w14:textId="77777777" w:rsidR="00C61004" w:rsidRPr="00A83910" w:rsidRDefault="00C61004" w:rsidP="00C61004">
            <w:pPr>
              <w:keepNext/>
              <w:suppressAutoHyphens w:val="0"/>
              <w:spacing w:after="0"/>
              <w:jc w:val="center"/>
              <w:outlineLvl w:val="4"/>
              <w:rPr>
                <w:rFonts w:cs="Tahoma"/>
                <w:b/>
                <w:bCs/>
                <w:sz w:val="20"/>
                <w:szCs w:val="20"/>
                <w:lang w:eastAsia="it-IT"/>
              </w:rPr>
            </w:pPr>
          </w:p>
        </w:tc>
        <w:tc>
          <w:tcPr>
            <w:tcW w:w="513" w:type="pct"/>
            <w:shd w:val="clear" w:color="auto" w:fill="auto"/>
            <w:vAlign w:val="center"/>
          </w:tcPr>
          <w:p w14:paraId="6FD91615" w14:textId="77777777" w:rsidR="00C61004" w:rsidRPr="00A83910" w:rsidRDefault="00C61004" w:rsidP="00C61004">
            <w:pPr>
              <w:suppressAutoHyphens w:val="0"/>
              <w:spacing w:after="0"/>
              <w:jc w:val="center"/>
              <w:rPr>
                <w:rFonts w:cs="Tahoma"/>
                <w:b/>
                <w:bCs/>
                <w:sz w:val="20"/>
                <w:szCs w:val="20"/>
                <w:lang w:eastAsia="it-IT"/>
              </w:rPr>
            </w:pPr>
          </w:p>
        </w:tc>
        <w:tc>
          <w:tcPr>
            <w:tcW w:w="513" w:type="pct"/>
            <w:shd w:val="clear" w:color="auto" w:fill="auto"/>
            <w:vAlign w:val="center"/>
          </w:tcPr>
          <w:p w14:paraId="76310A5A" w14:textId="77777777" w:rsidR="00C61004" w:rsidRPr="00A83910" w:rsidRDefault="00C61004" w:rsidP="00C61004">
            <w:pPr>
              <w:suppressAutoHyphens w:val="0"/>
              <w:spacing w:after="0"/>
              <w:jc w:val="center"/>
              <w:rPr>
                <w:rFonts w:cs="Tahoma"/>
                <w:b/>
                <w:bCs/>
                <w:sz w:val="20"/>
                <w:szCs w:val="20"/>
                <w:lang w:eastAsia="it-IT"/>
              </w:rPr>
            </w:pPr>
          </w:p>
        </w:tc>
        <w:tc>
          <w:tcPr>
            <w:tcW w:w="608" w:type="pct"/>
            <w:vMerge w:val="restart"/>
            <w:shd w:val="clear" w:color="auto" w:fill="auto"/>
            <w:vAlign w:val="center"/>
          </w:tcPr>
          <w:p w14:paraId="52672018"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64E4A5BF" w14:textId="77777777" w:rsidTr="00B85FDA">
        <w:trPr>
          <w:trHeight w:val="20"/>
          <w:tblHeader/>
        </w:trPr>
        <w:tc>
          <w:tcPr>
            <w:tcW w:w="205" w:type="pct"/>
            <w:shd w:val="clear" w:color="auto" w:fill="auto"/>
            <w:vAlign w:val="center"/>
          </w:tcPr>
          <w:p w14:paraId="1A9F1B95" w14:textId="77777777" w:rsidR="00C61004" w:rsidRPr="00A83910" w:rsidRDefault="00C61004" w:rsidP="00C61004">
            <w:pPr>
              <w:suppressAutoHyphens w:val="0"/>
              <w:spacing w:after="0"/>
              <w:jc w:val="center"/>
              <w:rPr>
                <w:rFonts w:cs="Tahoma"/>
                <w:b/>
                <w:bCs/>
                <w:sz w:val="20"/>
                <w:szCs w:val="20"/>
                <w:lang w:eastAsia="it-IT"/>
              </w:rPr>
            </w:pPr>
            <w:r w:rsidRPr="00A83910">
              <w:rPr>
                <w:rFonts w:cs="Tahoma"/>
                <w:b/>
                <w:bCs/>
                <w:sz w:val="20"/>
                <w:szCs w:val="20"/>
                <w:lang w:eastAsia="it-IT"/>
              </w:rPr>
              <w:t>5.</w:t>
            </w:r>
          </w:p>
        </w:tc>
        <w:tc>
          <w:tcPr>
            <w:tcW w:w="2558" w:type="pct"/>
            <w:shd w:val="clear" w:color="auto" w:fill="auto"/>
            <w:vAlign w:val="center"/>
          </w:tcPr>
          <w:p w14:paraId="64F1F33A" w14:textId="77777777" w:rsidR="00C61004" w:rsidRPr="00A83910" w:rsidRDefault="00C61004" w:rsidP="00C61004">
            <w:pPr>
              <w:suppressAutoHyphens w:val="0"/>
              <w:spacing w:after="0"/>
              <w:jc w:val="left"/>
              <w:rPr>
                <w:rFonts w:cs="Tahoma"/>
                <w:bCs/>
                <w:sz w:val="20"/>
                <w:szCs w:val="20"/>
                <w:lang w:eastAsia="it-IT"/>
              </w:rPr>
            </w:pPr>
            <w:r w:rsidRPr="00A83910">
              <w:rPr>
                <w:rFonts w:cs="Tahoma"/>
                <w:bCs/>
                <w:sz w:val="20"/>
                <w:szCs w:val="20"/>
                <w:lang w:eastAsia="it-IT"/>
              </w:rPr>
              <w:t>Nella busta paga dei dipendenti sono individuabili le somme corrisposte per l’espletamento di funzioni tecniche.</w:t>
            </w:r>
          </w:p>
        </w:tc>
        <w:tc>
          <w:tcPr>
            <w:tcW w:w="174" w:type="pct"/>
            <w:shd w:val="clear" w:color="auto" w:fill="auto"/>
            <w:vAlign w:val="center"/>
          </w:tcPr>
          <w:p w14:paraId="310CD894" w14:textId="77777777" w:rsidR="00C61004" w:rsidRPr="00A83910" w:rsidRDefault="00C61004" w:rsidP="00C61004">
            <w:pPr>
              <w:suppressAutoHyphens w:val="0"/>
              <w:spacing w:after="0"/>
              <w:jc w:val="center"/>
              <w:rPr>
                <w:rFonts w:cs="Tahoma"/>
                <w:b/>
                <w:bCs/>
                <w:sz w:val="20"/>
                <w:szCs w:val="20"/>
                <w:lang w:eastAsia="it-IT"/>
              </w:rPr>
            </w:pPr>
          </w:p>
        </w:tc>
        <w:tc>
          <w:tcPr>
            <w:tcW w:w="174" w:type="pct"/>
            <w:shd w:val="clear" w:color="auto" w:fill="auto"/>
            <w:vAlign w:val="center"/>
          </w:tcPr>
          <w:p w14:paraId="54DD7DCE" w14:textId="77777777" w:rsidR="00C61004" w:rsidRPr="00A83910" w:rsidRDefault="00C61004" w:rsidP="00C61004">
            <w:pPr>
              <w:keepNext/>
              <w:suppressAutoHyphens w:val="0"/>
              <w:spacing w:after="0"/>
              <w:jc w:val="center"/>
              <w:outlineLvl w:val="4"/>
              <w:rPr>
                <w:rFonts w:cs="Tahoma"/>
                <w:b/>
                <w:bCs/>
                <w:sz w:val="20"/>
                <w:szCs w:val="20"/>
                <w:lang w:eastAsia="it-IT"/>
              </w:rPr>
            </w:pPr>
          </w:p>
        </w:tc>
        <w:tc>
          <w:tcPr>
            <w:tcW w:w="254" w:type="pct"/>
            <w:shd w:val="clear" w:color="auto" w:fill="auto"/>
            <w:vAlign w:val="center"/>
          </w:tcPr>
          <w:p w14:paraId="50303215" w14:textId="77777777" w:rsidR="00C61004" w:rsidRPr="00A83910" w:rsidRDefault="00C61004" w:rsidP="00C61004">
            <w:pPr>
              <w:keepNext/>
              <w:suppressAutoHyphens w:val="0"/>
              <w:spacing w:after="0"/>
              <w:jc w:val="center"/>
              <w:outlineLvl w:val="4"/>
              <w:rPr>
                <w:rFonts w:cs="Tahoma"/>
                <w:b/>
                <w:bCs/>
                <w:sz w:val="20"/>
                <w:szCs w:val="20"/>
                <w:lang w:eastAsia="it-IT"/>
              </w:rPr>
            </w:pPr>
          </w:p>
        </w:tc>
        <w:tc>
          <w:tcPr>
            <w:tcW w:w="513" w:type="pct"/>
            <w:shd w:val="clear" w:color="auto" w:fill="auto"/>
            <w:vAlign w:val="center"/>
          </w:tcPr>
          <w:p w14:paraId="63FE3F32" w14:textId="77777777" w:rsidR="00C61004" w:rsidRPr="00A83910" w:rsidRDefault="00C61004" w:rsidP="00C61004">
            <w:pPr>
              <w:suppressAutoHyphens w:val="0"/>
              <w:spacing w:after="0"/>
              <w:jc w:val="center"/>
              <w:rPr>
                <w:rFonts w:cs="Tahoma"/>
                <w:b/>
                <w:bCs/>
                <w:sz w:val="20"/>
                <w:szCs w:val="20"/>
                <w:lang w:eastAsia="it-IT"/>
              </w:rPr>
            </w:pPr>
          </w:p>
        </w:tc>
        <w:tc>
          <w:tcPr>
            <w:tcW w:w="513" w:type="pct"/>
            <w:shd w:val="clear" w:color="auto" w:fill="auto"/>
            <w:vAlign w:val="center"/>
          </w:tcPr>
          <w:p w14:paraId="2BCB4CC3" w14:textId="77777777" w:rsidR="00C61004" w:rsidRPr="00A83910" w:rsidRDefault="00C61004" w:rsidP="00C61004">
            <w:pPr>
              <w:suppressAutoHyphens w:val="0"/>
              <w:spacing w:after="0"/>
              <w:jc w:val="center"/>
              <w:rPr>
                <w:rFonts w:cs="Tahoma"/>
                <w:b/>
                <w:bCs/>
                <w:sz w:val="20"/>
                <w:szCs w:val="20"/>
                <w:lang w:eastAsia="it-IT"/>
              </w:rPr>
            </w:pPr>
          </w:p>
        </w:tc>
        <w:tc>
          <w:tcPr>
            <w:tcW w:w="608" w:type="pct"/>
            <w:vMerge/>
            <w:shd w:val="clear" w:color="auto" w:fill="auto"/>
            <w:vAlign w:val="center"/>
          </w:tcPr>
          <w:p w14:paraId="314CA863" w14:textId="77777777" w:rsidR="00C61004" w:rsidRPr="00A83910" w:rsidRDefault="00C61004" w:rsidP="00C61004">
            <w:pPr>
              <w:suppressAutoHyphens w:val="0"/>
              <w:spacing w:after="0"/>
              <w:jc w:val="center"/>
              <w:rPr>
                <w:rFonts w:cs="Tahoma"/>
                <w:sz w:val="20"/>
                <w:szCs w:val="20"/>
                <w:lang w:eastAsia="it-IT"/>
              </w:rPr>
            </w:pPr>
          </w:p>
        </w:tc>
      </w:tr>
      <w:tr w:rsidR="00C61004" w:rsidRPr="00A83910" w14:paraId="1EA935F8" w14:textId="77777777" w:rsidTr="00B85FDA">
        <w:trPr>
          <w:trHeight w:val="20"/>
          <w:tblHeader/>
        </w:trPr>
        <w:tc>
          <w:tcPr>
            <w:tcW w:w="205" w:type="pct"/>
            <w:shd w:val="clear" w:color="auto" w:fill="auto"/>
            <w:vAlign w:val="center"/>
          </w:tcPr>
          <w:p w14:paraId="32B76AAD" w14:textId="77777777" w:rsidR="00C61004" w:rsidRPr="00A83910" w:rsidRDefault="00C61004" w:rsidP="00C61004">
            <w:pPr>
              <w:suppressAutoHyphens w:val="0"/>
              <w:spacing w:after="0"/>
              <w:jc w:val="center"/>
              <w:rPr>
                <w:rFonts w:cs="Tahoma"/>
                <w:b/>
                <w:bCs/>
                <w:sz w:val="20"/>
                <w:szCs w:val="20"/>
                <w:lang w:eastAsia="it-IT"/>
              </w:rPr>
            </w:pPr>
            <w:r w:rsidRPr="00A83910">
              <w:rPr>
                <w:rFonts w:cs="Tahoma"/>
                <w:b/>
                <w:bCs/>
                <w:sz w:val="20"/>
                <w:szCs w:val="20"/>
                <w:lang w:eastAsia="it-IT"/>
              </w:rPr>
              <w:t>6.</w:t>
            </w:r>
          </w:p>
        </w:tc>
        <w:tc>
          <w:tcPr>
            <w:tcW w:w="2558" w:type="pct"/>
            <w:shd w:val="clear" w:color="auto" w:fill="auto"/>
            <w:vAlign w:val="center"/>
          </w:tcPr>
          <w:p w14:paraId="418443F7" w14:textId="77777777" w:rsidR="00C61004" w:rsidRPr="00A83910" w:rsidRDefault="00C61004" w:rsidP="00C61004">
            <w:pPr>
              <w:suppressAutoHyphens w:val="0"/>
              <w:spacing w:after="0"/>
              <w:jc w:val="left"/>
              <w:rPr>
                <w:rFonts w:cs="Tahoma"/>
                <w:bCs/>
                <w:sz w:val="20"/>
                <w:szCs w:val="20"/>
                <w:lang w:eastAsia="it-IT"/>
              </w:rPr>
            </w:pPr>
            <w:r w:rsidRPr="00A83910">
              <w:rPr>
                <w:rFonts w:cs="Tahoma"/>
                <w:bCs/>
                <w:sz w:val="20"/>
                <w:szCs w:val="20"/>
                <w:lang w:eastAsia="it-IT"/>
              </w:rPr>
              <w:t>L’ente non ha corrisposto incentivi per funzioni tecniche al personale con qualifica dirigenziale.</w:t>
            </w:r>
          </w:p>
        </w:tc>
        <w:tc>
          <w:tcPr>
            <w:tcW w:w="174" w:type="pct"/>
            <w:shd w:val="clear" w:color="auto" w:fill="auto"/>
            <w:vAlign w:val="center"/>
          </w:tcPr>
          <w:p w14:paraId="0A3041C3" w14:textId="77777777" w:rsidR="00C61004" w:rsidRPr="00A83910" w:rsidRDefault="00C61004" w:rsidP="00C61004">
            <w:pPr>
              <w:suppressAutoHyphens w:val="0"/>
              <w:spacing w:after="0"/>
              <w:jc w:val="center"/>
              <w:rPr>
                <w:rFonts w:cs="Tahoma"/>
                <w:b/>
                <w:bCs/>
                <w:sz w:val="20"/>
                <w:szCs w:val="20"/>
                <w:lang w:eastAsia="it-IT"/>
              </w:rPr>
            </w:pPr>
          </w:p>
        </w:tc>
        <w:tc>
          <w:tcPr>
            <w:tcW w:w="174" w:type="pct"/>
            <w:shd w:val="clear" w:color="auto" w:fill="auto"/>
            <w:vAlign w:val="center"/>
          </w:tcPr>
          <w:p w14:paraId="78577FF2" w14:textId="77777777" w:rsidR="00C61004" w:rsidRPr="00A83910" w:rsidRDefault="00C61004" w:rsidP="00C61004">
            <w:pPr>
              <w:keepNext/>
              <w:suppressAutoHyphens w:val="0"/>
              <w:spacing w:after="0"/>
              <w:jc w:val="center"/>
              <w:outlineLvl w:val="4"/>
              <w:rPr>
                <w:rFonts w:cs="Tahoma"/>
                <w:b/>
                <w:bCs/>
                <w:sz w:val="20"/>
                <w:szCs w:val="20"/>
                <w:lang w:eastAsia="it-IT"/>
              </w:rPr>
            </w:pPr>
          </w:p>
        </w:tc>
        <w:tc>
          <w:tcPr>
            <w:tcW w:w="254" w:type="pct"/>
            <w:shd w:val="clear" w:color="auto" w:fill="auto"/>
            <w:vAlign w:val="center"/>
          </w:tcPr>
          <w:p w14:paraId="4FD46A43" w14:textId="77777777" w:rsidR="00C61004" w:rsidRPr="00A83910" w:rsidRDefault="00C61004" w:rsidP="00C61004">
            <w:pPr>
              <w:keepNext/>
              <w:suppressAutoHyphens w:val="0"/>
              <w:spacing w:after="0"/>
              <w:jc w:val="center"/>
              <w:outlineLvl w:val="4"/>
              <w:rPr>
                <w:rFonts w:cs="Tahoma"/>
                <w:b/>
                <w:bCs/>
                <w:sz w:val="20"/>
                <w:szCs w:val="20"/>
                <w:lang w:eastAsia="it-IT"/>
              </w:rPr>
            </w:pPr>
          </w:p>
        </w:tc>
        <w:tc>
          <w:tcPr>
            <w:tcW w:w="513" w:type="pct"/>
            <w:shd w:val="clear" w:color="auto" w:fill="auto"/>
            <w:vAlign w:val="center"/>
          </w:tcPr>
          <w:p w14:paraId="22FD7637" w14:textId="77777777" w:rsidR="00C61004" w:rsidRPr="00A83910" w:rsidRDefault="00C61004" w:rsidP="00C61004">
            <w:pPr>
              <w:suppressAutoHyphens w:val="0"/>
              <w:spacing w:after="0"/>
              <w:jc w:val="center"/>
              <w:rPr>
                <w:rFonts w:cs="Tahoma"/>
                <w:b/>
                <w:bCs/>
                <w:sz w:val="20"/>
                <w:szCs w:val="20"/>
                <w:lang w:eastAsia="it-IT"/>
              </w:rPr>
            </w:pPr>
          </w:p>
        </w:tc>
        <w:tc>
          <w:tcPr>
            <w:tcW w:w="513" w:type="pct"/>
            <w:shd w:val="clear" w:color="auto" w:fill="auto"/>
            <w:vAlign w:val="center"/>
          </w:tcPr>
          <w:p w14:paraId="70ACE8B4" w14:textId="77777777" w:rsidR="00C61004" w:rsidRPr="00A83910" w:rsidRDefault="00C61004" w:rsidP="00C61004">
            <w:pPr>
              <w:suppressAutoHyphens w:val="0"/>
              <w:spacing w:after="0"/>
              <w:jc w:val="center"/>
              <w:rPr>
                <w:rFonts w:cs="Tahoma"/>
                <w:b/>
                <w:bCs/>
                <w:sz w:val="20"/>
                <w:szCs w:val="20"/>
                <w:lang w:eastAsia="it-IT"/>
              </w:rPr>
            </w:pPr>
          </w:p>
        </w:tc>
        <w:tc>
          <w:tcPr>
            <w:tcW w:w="608" w:type="pct"/>
            <w:vMerge/>
            <w:shd w:val="clear" w:color="auto" w:fill="auto"/>
            <w:vAlign w:val="center"/>
          </w:tcPr>
          <w:p w14:paraId="34684198" w14:textId="77777777" w:rsidR="00C61004" w:rsidRPr="00A83910" w:rsidRDefault="00C61004" w:rsidP="00C61004">
            <w:pPr>
              <w:suppressAutoHyphens w:val="0"/>
              <w:spacing w:after="0"/>
              <w:jc w:val="center"/>
              <w:rPr>
                <w:rFonts w:cs="Tahoma"/>
                <w:sz w:val="20"/>
                <w:szCs w:val="20"/>
                <w:lang w:eastAsia="it-IT"/>
              </w:rPr>
            </w:pPr>
          </w:p>
        </w:tc>
      </w:tr>
    </w:tbl>
    <w:p w14:paraId="5C882516"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p w14:paraId="6E03AD75" w14:textId="77777777" w:rsidR="00C61004" w:rsidRPr="00A83910" w:rsidRDefault="00C61004" w:rsidP="00C61004">
      <w:pPr>
        <w:tabs>
          <w:tab w:val="left" w:pos="6237"/>
        </w:tabs>
        <w:suppressAutoHyphens w:val="0"/>
        <w:spacing w:after="0"/>
        <w:jc w:val="left"/>
        <w:rPr>
          <w:rFonts w:cs="Tahoma"/>
          <w:bCs/>
          <w:noProof/>
          <w:sz w:val="20"/>
          <w:szCs w:val="20"/>
          <w:lang w:eastAsia="it-IT"/>
        </w:rPr>
      </w:pPr>
    </w:p>
    <w:p w14:paraId="7BAB32FE" w14:textId="77777777" w:rsidR="00C61004" w:rsidRPr="00A83910" w:rsidRDefault="00C61004" w:rsidP="00C61004">
      <w:pPr>
        <w:tabs>
          <w:tab w:val="left" w:pos="6237"/>
        </w:tabs>
        <w:suppressAutoHyphens w:val="0"/>
        <w:spacing w:after="0"/>
        <w:jc w:val="left"/>
        <w:rPr>
          <w:rFonts w:cs="Tahoma"/>
          <w:bCs/>
          <w:noProof/>
          <w:sz w:val="20"/>
          <w:szCs w:val="20"/>
          <w:lang w:eastAsia="it-IT"/>
        </w:rPr>
      </w:pPr>
      <w:r w:rsidRPr="00A83910">
        <w:rPr>
          <w:rFonts w:cs="Tahoma"/>
          <w:bCs/>
          <w:noProof/>
          <w:sz w:val="20"/>
          <w:szCs w:val="20"/>
          <w:lang w:eastAsia="it-IT"/>
        </w:rPr>
        <w:t>Data</w:t>
      </w:r>
      <w:r w:rsidRPr="00A83910">
        <w:rPr>
          <w:rFonts w:cs="Tahoma"/>
          <w:bCs/>
          <w:noProof/>
          <w:sz w:val="20"/>
          <w:szCs w:val="20"/>
          <w:lang w:eastAsia="it-IT"/>
        </w:rPr>
        <w:tab/>
        <w:t>Firma RUP</w:t>
      </w:r>
    </w:p>
    <w:p w14:paraId="71D03707" w14:textId="77777777" w:rsidR="00C61004" w:rsidRPr="00A83910" w:rsidRDefault="00C61004" w:rsidP="00C61004">
      <w:pPr>
        <w:tabs>
          <w:tab w:val="left" w:pos="6237"/>
        </w:tabs>
        <w:suppressAutoHyphens w:val="0"/>
        <w:spacing w:after="0"/>
        <w:jc w:val="left"/>
        <w:rPr>
          <w:rFonts w:cs="Tahoma"/>
          <w:bCs/>
          <w:noProof/>
          <w:sz w:val="20"/>
          <w:szCs w:val="20"/>
          <w:lang w:eastAsia="it-IT"/>
        </w:rPr>
      </w:pPr>
      <w:r w:rsidRPr="00A83910">
        <w:rPr>
          <w:rFonts w:cs="Tahoma"/>
          <w:bCs/>
          <w:noProof/>
          <w:sz w:val="20"/>
          <w:szCs w:val="20"/>
          <w:lang w:eastAsia="it-IT"/>
        </w:rPr>
        <w:t>_________________________</w:t>
      </w:r>
      <w:r w:rsidRPr="00A83910">
        <w:rPr>
          <w:rFonts w:cs="Tahoma"/>
          <w:bCs/>
          <w:noProof/>
          <w:sz w:val="20"/>
          <w:szCs w:val="20"/>
          <w:lang w:eastAsia="it-IT"/>
        </w:rPr>
        <w:tab/>
        <w:t>______________________________</w:t>
      </w:r>
    </w:p>
    <w:bookmarkEnd w:id="1"/>
    <w:p w14:paraId="5BDBF204" w14:textId="77777777" w:rsidR="00647756" w:rsidRPr="00A83910" w:rsidRDefault="00647756">
      <w:pPr>
        <w:suppressAutoHyphens w:val="0"/>
        <w:spacing w:after="160" w:line="259" w:lineRule="auto"/>
        <w:jc w:val="left"/>
        <w:rPr>
          <w:rFonts w:cs="Tahoma"/>
          <w:sz w:val="20"/>
          <w:szCs w:val="20"/>
        </w:rPr>
        <w:sectPr w:rsidR="00647756" w:rsidRPr="00A83910" w:rsidSect="00B01ECD">
          <w:headerReference w:type="first" r:id="rId10"/>
          <w:pgSz w:w="16838" w:h="11906" w:orient="landscape"/>
          <w:pgMar w:top="1134" w:right="1417" w:bottom="1134" w:left="1134" w:header="708" w:footer="708" w:gutter="0"/>
          <w:cols w:space="708"/>
          <w:docGrid w:linePitch="360"/>
        </w:sectPr>
      </w:pPr>
    </w:p>
    <w:p w14:paraId="1FE061A4" w14:textId="77777777" w:rsidR="00647756" w:rsidRPr="00A83910" w:rsidRDefault="00647756" w:rsidP="007355DC">
      <w:pPr>
        <w:keepNext/>
        <w:spacing w:before="100" w:beforeAutospacing="1" w:after="240"/>
        <w:outlineLvl w:val="0"/>
        <w:rPr>
          <w:rFonts w:cs="Tahoma"/>
          <w:b/>
          <w:caps/>
          <w:sz w:val="20"/>
          <w:szCs w:val="20"/>
        </w:rPr>
      </w:pPr>
      <w:bookmarkStart w:id="13" w:name="_Toc531266748"/>
      <w:bookmarkStart w:id="14" w:name="_Toc531608592"/>
      <w:bookmarkStart w:id="15" w:name="_Toc531697273"/>
      <w:bookmarkStart w:id="16" w:name="_Toc531697614"/>
      <w:bookmarkStart w:id="17" w:name="_Toc531697715"/>
      <w:bookmarkStart w:id="18" w:name="_Toc5701240"/>
      <w:bookmarkStart w:id="19" w:name="_Toc5703923"/>
      <w:bookmarkStart w:id="20" w:name="_Toc36726826"/>
      <w:r w:rsidRPr="00A83910">
        <w:rPr>
          <w:rFonts w:cs="Tahoma"/>
          <w:b/>
          <w:caps/>
          <w:sz w:val="20"/>
          <w:szCs w:val="20"/>
        </w:rPr>
        <w:t>ALLEGATO 2</w:t>
      </w:r>
      <w:bookmarkEnd w:id="13"/>
      <w:bookmarkEnd w:id="14"/>
      <w:bookmarkEnd w:id="15"/>
      <w:bookmarkEnd w:id="16"/>
      <w:bookmarkEnd w:id="17"/>
      <w:bookmarkEnd w:id="18"/>
      <w:bookmarkEnd w:id="19"/>
      <w:bookmarkEnd w:id="20"/>
      <w:r w:rsidRPr="00A83910">
        <w:rPr>
          <w:rFonts w:cs="Tahoma"/>
          <w:b/>
          <w:caps/>
          <w:sz w:val="20"/>
          <w:szCs w:val="20"/>
        </w:rPr>
        <w:t xml:space="preserve"> </w:t>
      </w:r>
    </w:p>
    <w:p w14:paraId="7E0E906A" w14:textId="77777777" w:rsidR="00647756" w:rsidRPr="00A83910" w:rsidRDefault="00647756" w:rsidP="00647756">
      <w:pPr>
        <w:suppressAutoHyphens w:val="0"/>
        <w:spacing w:after="0"/>
        <w:jc w:val="center"/>
        <w:rPr>
          <w:rFonts w:cs="Tahoma"/>
          <w:b/>
          <w:sz w:val="20"/>
          <w:szCs w:val="20"/>
          <w:lang w:eastAsia="it-IT"/>
        </w:rPr>
      </w:pPr>
      <w:r w:rsidRPr="00A83910">
        <w:rPr>
          <w:rFonts w:cs="Tahoma"/>
          <w:b/>
          <w:sz w:val="20"/>
          <w:szCs w:val="20"/>
          <w:lang w:eastAsia="it-IT"/>
        </w:rPr>
        <w:t>MODULO DI AUTOCERTIFICAZIONE DA ALLEGARE ALLA DOMANDA DI CONTRIBUTO</w:t>
      </w:r>
    </w:p>
    <w:p w14:paraId="668CD1E6" w14:textId="77777777" w:rsidR="00647756" w:rsidRPr="00A83910" w:rsidRDefault="00647756" w:rsidP="00647756">
      <w:pPr>
        <w:suppressAutoHyphens w:val="0"/>
        <w:autoSpaceDE w:val="0"/>
        <w:autoSpaceDN w:val="0"/>
        <w:adjustRightInd w:val="0"/>
        <w:spacing w:after="0"/>
        <w:ind w:left="5670"/>
        <w:jc w:val="left"/>
        <w:rPr>
          <w:rFonts w:eastAsia="Calibri" w:cs="Tahoma"/>
          <w:sz w:val="20"/>
          <w:szCs w:val="20"/>
          <w:lang w:eastAsia="it-IT"/>
        </w:rPr>
      </w:pPr>
      <w:r w:rsidRPr="00A83910">
        <w:rPr>
          <w:rFonts w:eastAsia="Calibri" w:cs="Tahoma"/>
          <w:sz w:val="20"/>
          <w:szCs w:val="20"/>
          <w:lang w:eastAsia="it-IT"/>
        </w:rPr>
        <w:t>Al GAL</w:t>
      </w:r>
      <w:r w:rsidRPr="00A83910">
        <w:rPr>
          <w:rFonts w:cs="Tahoma"/>
          <w:sz w:val="20"/>
          <w:szCs w:val="20"/>
        </w:rPr>
        <w:t xml:space="preserve"> </w:t>
      </w:r>
      <w:r w:rsidRPr="00A83910">
        <w:rPr>
          <w:rFonts w:eastAsia="Calibri" w:cs="Tahoma"/>
          <w:sz w:val="20"/>
          <w:szCs w:val="20"/>
          <w:lang w:eastAsia="it-IT"/>
        </w:rPr>
        <w:t>Quattro Parchi Lecco Brianza</w:t>
      </w:r>
    </w:p>
    <w:p w14:paraId="435D5133" w14:textId="77777777" w:rsidR="00647756" w:rsidRPr="00A83910" w:rsidRDefault="00647756" w:rsidP="00647756">
      <w:pPr>
        <w:suppressAutoHyphens w:val="0"/>
        <w:autoSpaceDE w:val="0"/>
        <w:autoSpaceDN w:val="0"/>
        <w:adjustRightInd w:val="0"/>
        <w:spacing w:after="0"/>
        <w:ind w:left="5670"/>
        <w:jc w:val="left"/>
        <w:rPr>
          <w:rFonts w:eastAsia="Calibri" w:cs="Tahoma"/>
          <w:sz w:val="20"/>
          <w:szCs w:val="20"/>
          <w:lang w:eastAsia="it-IT"/>
        </w:rPr>
      </w:pPr>
      <w:r w:rsidRPr="00A83910">
        <w:rPr>
          <w:rFonts w:eastAsia="Calibri" w:cs="Tahoma"/>
          <w:sz w:val="20"/>
          <w:szCs w:val="20"/>
          <w:lang w:eastAsia="it-IT"/>
        </w:rPr>
        <w:t xml:space="preserve">………………………. </w:t>
      </w:r>
    </w:p>
    <w:p w14:paraId="6E00F9E6" w14:textId="77777777" w:rsidR="00647756" w:rsidRPr="00A83910" w:rsidRDefault="00647756" w:rsidP="00647756">
      <w:pPr>
        <w:suppressAutoHyphens w:val="0"/>
        <w:autoSpaceDE w:val="0"/>
        <w:autoSpaceDN w:val="0"/>
        <w:adjustRightInd w:val="0"/>
        <w:spacing w:after="0"/>
        <w:ind w:left="5670"/>
        <w:jc w:val="left"/>
        <w:rPr>
          <w:rFonts w:eastAsia="Calibri" w:cs="Tahoma"/>
          <w:sz w:val="20"/>
          <w:szCs w:val="20"/>
          <w:lang w:eastAsia="it-IT"/>
        </w:rPr>
      </w:pPr>
      <w:r w:rsidRPr="00A83910">
        <w:rPr>
          <w:rFonts w:eastAsia="Calibri" w:cs="Tahoma"/>
          <w:sz w:val="20"/>
          <w:szCs w:val="20"/>
          <w:lang w:eastAsia="it-IT"/>
        </w:rPr>
        <w:t xml:space="preserve">………………………. </w:t>
      </w:r>
    </w:p>
    <w:p w14:paraId="367FEDBB" w14:textId="77777777" w:rsidR="00647756" w:rsidRPr="00A83910" w:rsidRDefault="00647756" w:rsidP="00647756">
      <w:pPr>
        <w:suppressAutoHyphens w:val="0"/>
        <w:autoSpaceDE w:val="0"/>
        <w:autoSpaceDN w:val="0"/>
        <w:adjustRightInd w:val="0"/>
        <w:spacing w:after="0"/>
        <w:jc w:val="left"/>
        <w:rPr>
          <w:rFonts w:eastAsia="Calibri" w:cs="Tahoma"/>
          <w:sz w:val="20"/>
          <w:szCs w:val="20"/>
          <w:lang w:eastAsia="it-IT"/>
        </w:rPr>
      </w:pPr>
    </w:p>
    <w:p w14:paraId="64CFFE77" w14:textId="77777777" w:rsidR="00647756" w:rsidRPr="00A83910" w:rsidRDefault="00647756" w:rsidP="00647756">
      <w:pPr>
        <w:tabs>
          <w:tab w:val="left" w:pos="993"/>
          <w:tab w:val="left" w:pos="9638"/>
        </w:tabs>
        <w:suppressAutoHyphens w:val="0"/>
        <w:autoSpaceDE w:val="0"/>
        <w:autoSpaceDN w:val="0"/>
        <w:adjustRightInd w:val="0"/>
        <w:spacing w:after="0"/>
        <w:ind w:left="990" w:hanging="990"/>
        <w:jc w:val="left"/>
        <w:rPr>
          <w:rFonts w:eastAsia="Calibri" w:cs="Tahoma"/>
          <w:b/>
          <w:sz w:val="20"/>
          <w:szCs w:val="20"/>
          <w:lang w:eastAsia="it-IT"/>
        </w:rPr>
      </w:pPr>
      <w:r w:rsidRPr="00A83910">
        <w:rPr>
          <w:rFonts w:eastAsia="Calibri" w:cs="Tahoma"/>
          <w:b/>
          <w:sz w:val="20"/>
          <w:szCs w:val="20"/>
          <w:lang w:eastAsia="it-IT"/>
        </w:rPr>
        <w:t>Oggetto:</w:t>
      </w:r>
      <w:r w:rsidRPr="00A83910">
        <w:rPr>
          <w:rFonts w:eastAsia="Calibri" w:cs="Tahoma"/>
          <w:b/>
          <w:sz w:val="20"/>
          <w:szCs w:val="20"/>
          <w:lang w:eastAsia="it-IT"/>
        </w:rPr>
        <w:tab/>
        <w:t>Regolamento (UE) n. 1305/2013 – Programma di Sviluppo Rurale 2014-2020. Misura 8 - Operazione ____________ “__________________________________________________________________”.</w:t>
      </w:r>
    </w:p>
    <w:p w14:paraId="167196E1" w14:textId="77777777" w:rsidR="00647756" w:rsidRPr="00A83910" w:rsidRDefault="00647756" w:rsidP="00647756">
      <w:pPr>
        <w:suppressAutoHyphens w:val="0"/>
        <w:autoSpaceDE w:val="0"/>
        <w:autoSpaceDN w:val="0"/>
        <w:adjustRightInd w:val="0"/>
        <w:spacing w:after="0"/>
        <w:jc w:val="center"/>
        <w:rPr>
          <w:rFonts w:eastAsia="Calibri" w:cs="Tahoma"/>
          <w:sz w:val="20"/>
          <w:szCs w:val="20"/>
          <w:lang w:eastAsia="it-IT"/>
        </w:rPr>
      </w:pPr>
      <w:r w:rsidRPr="00A83910">
        <w:rPr>
          <w:rFonts w:eastAsia="Calibri" w:cs="Tahoma"/>
          <w:b/>
          <w:bCs/>
          <w:sz w:val="20"/>
          <w:szCs w:val="20"/>
          <w:lang w:eastAsia="it-IT"/>
        </w:rPr>
        <w:t>DICHIARAZIONE SOSTITUTIVA DI ATTO DI NOTORIETÀ</w:t>
      </w:r>
    </w:p>
    <w:p w14:paraId="1EB60264" w14:textId="77777777" w:rsidR="00647756" w:rsidRPr="00A83910" w:rsidRDefault="00647756" w:rsidP="00647756">
      <w:pPr>
        <w:suppressAutoHyphens w:val="0"/>
        <w:autoSpaceDE w:val="0"/>
        <w:autoSpaceDN w:val="0"/>
        <w:adjustRightInd w:val="0"/>
        <w:spacing w:after="0"/>
        <w:jc w:val="center"/>
        <w:rPr>
          <w:rFonts w:eastAsia="Calibri" w:cs="Tahoma"/>
          <w:sz w:val="20"/>
          <w:szCs w:val="20"/>
          <w:lang w:eastAsia="it-IT"/>
        </w:rPr>
      </w:pPr>
      <w:r w:rsidRPr="00A83910">
        <w:rPr>
          <w:rFonts w:eastAsia="Calibri" w:cs="Tahoma"/>
          <w:sz w:val="20"/>
          <w:szCs w:val="20"/>
          <w:lang w:eastAsia="it-IT"/>
        </w:rPr>
        <w:t>(art. 47 del D.P.R. 28 dicembre 2000 n. 445)</w:t>
      </w:r>
    </w:p>
    <w:p w14:paraId="47868933" w14:textId="77777777" w:rsidR="00647756" w:rsidRPr="00A83910" w:rsidRDefault="00647756" w:rsidP="00647756">
      <w:pPr>
        <w:suppressAutoHyphens w:val="0"/>
        <w:autoSpaceDE w:val="0"/>
        <w:autoSpaceDN w:val="0"/>
        <w:adjustRightInd w:val="0"/>
        <w:spacing w:after="0"/>
        <w:jc w:val="left"/>
        <w:rPr>
          <w:rFonts w:eastAsia="Calibri" w:cs="Tahoma"/>
          <w:sz w:val="20"/>
          <w:szCs w:val="20"/>
          <w:lang w:eastAsia="it-IT"/>
        </w:rPr>
      </w:pPr>
    </w:p>
    <w:p w14:paraId="0F4A3F53" w14:textId="77777777" w:rsidR="00647756" w:rsidRPr="00A83910" w:rsidRDefault="00647756" w:rsidP="00647756">
      <w:pPr>
        <w:suppressAutoHyphens w:val="0"/>
        <w:autoSpaceDE w:val="0"/>
        <w:autoSpaceDN w:val="0"/>
        <w:adjustRightInd w:val="0"/>
        <w:spacing w:after="0"/>
        <w:jc w:val="left"/>
        <w:rPr>
          <w:rFonts w:eastAsia="Calibri" w:cs="Tahoma"/>
          <w:sz w:val="20"/>
          <w:szCs w:val="20"/>
          <w:lang w:eastAsia="it-IT"/>
        </w:rPr>
      </w:pPr>
      <w:r w:rsidRPr="00A83910">
        <w:rPr>
          <w:rFonts w:eastAsia="Calibri" w:cs="Tahoma"/>
          <w:sz w:val="20"/>
          <w:szCs w:val="20"/>
          <w:lang w:eastAsia="it-IT"/>
        </w:rPr>
        <w:t>Il/la sottoscritto/a ____________________________________________________________________</w:t>
      </w:r>
      <w:r w:rsidR="007F2E74" w:rsidRPr="00A83910">
        <w:rPr>
          <w:rFonts w:eastAsia="Calibri" w:cs="Tahoma"/>
          <w:sz w:val="20"/>
          <w:szCs w:val="20"/>
          <w:lang w:eastAsia="it-IT"/>
        </w:rPr>
        <w:t>___</w:t>
      </w:r>
    </w:p>
    <w:p w14:paraId="2E6C05CE" w14:textId="77777777" w:rsidR="00647756" w:rsidRPr="00A83910" w:rsidRDefault="00647756" w:rsidP="00647756">
      <w:pPr>
        <w:suppressAutoHyphens w:val="0"/>
        <w:autoSpaceDE w:val="0"/>
        <w:autoSpaceDN w:val="0"/>
        <w:adjustRightInd w:val="0"/>
        <w:spacing w:after="0"/>
        <w:jc w:val="left"/>
        <w:rPr>
          <w:rFonts w:eastAsia="Calibri" w:cs="Tahoma"/>
          <w:sz w:val="20"/>
          <w:szCs w:val="20"/>
          <w:lang w:eastAsia="it-IT"/>
        </w:rPr>
      </w:pPr>
      <w:r w:rsidRPr="00A83910">
        <w:rPr>
          <w:rFonts w:eastAsia="Calibri" w:cs="Tahoma"/>
          <w:sz w:val="20"/>
          <w:szCs w:val="20"/>
          <w:lang w:eastAsia="it-IT"/>
        </w:rPr>
        <w:t>nato/a a ____________________________________________________________________________</w:t>
      </w:r>
      <w:r w:rsidR="007F2E74" w:rsidRPr="00A83910">
        <w:rPr>
          <w:rFonts w:eastAsia="Calibri" w:cs="Tahoma"/>
          <w:sz w:val="20"/>
          <w:szCs w:val="20"/>
          <w:lang w:eastAsia="it-IT"/>
        </w:rPr>
        <w:t>___</w:t>
      </w:r>
    </w:p>
    <w:p w14:paraId="01278196" w14:textId="77777777" w:rsidR="007F2E74" w:rsidRPr="00A83910" w:rsidRDefault="00647756" w:rsidP="00647756">
      <w:pPr>
        <w:suppressAutoHyphens w:val="0"/>
        <w:autoSpaceDE w:val="0"/>
        <w:autoSpaceDN w:val="0"/>
        <w:adjustRightInd w:val="0"/>
        <w:spacing w:after="0"/>
        <w:jc w:val="left"/>
        <w:rPr>
          <w:rFonts w:eastAsia="Calibri" w:cs="Tahoma"/>
          <w:sz w:val="20"/>
          <w:szCs w:val="20"/>
          <w:lang w:eastAsia="it-IT"/>
        </w:rPr>
      </w:pPr>
      <w:r w:rsidRPr="00A83910">
        <w:rPr>
          <w:rFonts w:eastAsia="Calibri" w:cs="Tahoma"/>
          <w:sz w:val="20"/>
          <w:szCs w:val="20"/>
          <w:lang w:eastAsia="it-IT"/>
        </w:rPr>
        <w:t xml:space="preserve">Provincia _____ il __/__/____ </w:t>
      </w:r>
      <w:r w:rsidR="007F2E74" w:rsidRPr="00A83910">
        <w:rPr>
          <w:rFonts w:eastAsia="Calibri" w:cs="Tahoma"/>
          <w:sz w:val="20"/>
          <w:szCs w:val="20"/>
          <w:lang w:eastAsia="it-IT"/>
        </w:rPr>
        <w:t xml:space="preserve">e </w:t>
      </w:r>
      <w:r w:rsidRPr="00A83910">
        <w:rPr>
          <w:rFonts w:eastAsia="Calibri" w:cs="Tahoma"/>
          <w:sz w:val="20"/>
          <w:szCs w:val="20"/>
          <w:lang w:eastAsia="it-IT"/>
        </w:rPr>
        <w:t xml:space="preserve">residente nel Comune di </w:t>
      </w:r>
      <w:r w:rsidR="007F2E74" w:rsidRPr="00A83910">
        <w:rPr>
          <w:rFonts w:eastAsia="Calibri" w:cs="Tahoma"/>
          <w:sz w:val="20"/>
          <w:szCs w:val="20"/>
          <w:lang w:eastAsia="it-IT"/>
        </w:rPr>
        <w:t>___</w:t>
      </w:r>
      <w:r w:rsidRPr="00A83910">
        <w:rPr>
          <w:rFonts w:eastAsia="Calibri" w:cs="Tahoma"/>
          <w:sz w:val="20"/>
          <w:szCs w:val="20"/>
          <w:lang w:eastAsia="it-IT"/>
        </w:rPr>
        <w:t>_____________</w:t>
      </w:r>
      <w:r w:rsidR="007F2E74" w:rsidRPr="00A83910">
        <w:rPr>
          <w:rFonts w:eastAsia="Calibri" w:cs="Tahoma"/>
          <w:sz w:val="20"/>
          <w:szCs w:val="20"/>
          <w:lang w:eastAsia="it-IT"/>
        </w:rPr>
        <w:t>____</w:t>
      </w:r>
      <w:r w:rsidRPr="00A83910">
        <w:rPr>
          <w:rFonts w:eastAsia="Calibri" w:cs="Tahoma"/>
          <w:sz w:val="20"/>
          <w:szCs w:val="20"/>
          <w:lang w:eastAsia="it-IT"/>
        </w:rPr>
        <w:t>______________</w:t>
      </w:r>
      <w:r w:rsidR="007F2E74" w:rsidRPr="00A83910">
        <w:rPr>
          <w:rFonts w:eastAsia="Calibri" w:cs="Tahoma"/>
          <w:sz w:val="20"/>
          <w:szCs w:val="20"/>
          <w:lang w:eastAsia="it-IT"/>
        </w:rPr>
        <w:t>______</w:t>
      </w:r>
    </w:p>
    <w:p w14:paraId="63A3117C" w14:textId="77777777" w:rsidR="00647756" w:rsidRPr="00A83910" w:rsidRDefault="00647756" w:rsidP="00647756">
      <w:pPr>
        <w:suppressAutoHyphens w:val="0"/>
        <w:autoSpaceDE w:val="0"/>
        <w:autoSpaceDN w:val="0"/>
        <w:adjustRightInd w:val="0"/>
        <w:spacing w:after="0"/>
        <w:jc w:val="left"/>
        <w:rPr>
          <w:rFonts w:eastAsia="Calibri" w:cs="Tahoma"/>
          <w:sz w:val="20"/>
          <w:szCs w:val="20"/>
          <w:lang w:eastAsia="it-IT"/>
        </w:rPr>
      </w:pPr>
      <w:r w:rsidRPr="00A83910">
        <w:rPr>
          <w:rFonts w:eastAsia="Calibri" w:cs="Tahoma"/>
          <w:sz w:val="20"/>
          <w:szCs w:val="20"/>
          <w:lang w:eastAsia="it-IT"/>
        </w:rPr>
        <w:t xml:space="preserve">Provincia _____ </w:t>
      </w:r>
      <w:r w:rsidR="007F2E74" w:rsidRPr="00A83910">
        <w:rPr>
          <w:rFonts w:eastAsia="Calibri" w:cs="Tahoma"/>
          <w:sz w:val="20"/>
          <w:szCs w:val="20"/>
          <w:lang w:eastAsia="it-IT"/>
        </w:rPr>
        <w:t>V</w:t>
      </w:r>
      <w:r w:rsidRPr="00A83910">
        <w:rPr>
          <w:rFonts w:eastAsia="Calibri" w:cs="Tahoma"/>
          <w:sz w:val="20"/>
          <w:szCs w:val="20"/>
          <w:lang w:eastAsia="it-IT"/>
        </w:rPr>
        <w:t xml:space="preserve">ia </w:t>
      </w:r>
      <w:r w:rsidR="007F2E74" w:rsidRPr="00A83910">
        <w:rPr>
          <w:rFonts w:eastAsia="Calibri" w:cs="Tahoma"/>
          <w:sz w:val="20"/>
          <w:szCs w:val="20"/>
          <w:lang w:eastAsia="it-IT"/>
        </w:rPr>
        <w:t>_____________</w:t>
      </w:r>
      <w:r w:rsidRPr="00A83910">
        <w:rPr>
          <w:rFonts w:eastAsia="Calibri" w:cs="Tahoma"/>
          <w:sz w:val="20"/>
          <w:szCs w:val="20"/>
          <w:lang w:eastAsia="it-IT"/>
        </w:rPr>
        <w:t>_____________________________________________________</w:t>
      </w:r>
      <w:r w:rsidR="007F2E74" w:rsidRPr="00A83910">
        <w:rPr>
          <w:rFonts w:eastAsia="Calibri" w:cs="Tahoma"/>
          <w:sz w:val="20"/>
          <w:szCs w:val="20"/>
          <w:lang w:eastAsia="it-IT"/>
        </w:rPr>
        <w:t>____</w:t>
      </w:r>
    </w:p>
    <w:p w14:paraId="01E2B285" w14:textId="77777777" w:rsidR="00647756" w:rsidRPr="00A83910" w:rsidRDefault="007F2E74" w:rsidP="00647756">
      <w:pPr>
        <w:suppressAutoHyphens w:val="0"/>
        <w:autoSpaceDE w:val="0"/>
        <w:autoSpaceDN w:val="0"/>
        <w:adjustRightInd w:val="0"/>
        <w:spacing w:after="0"/>
        <w:jc w:val="left"/>
        <w:rPr>
          <w:rFonts w:eastAsia="Calibri" w:cs="Tahoma"/>
          <w:sz w:val="20"/>
          <w:szCs w:val="20"/>
          <w:lang w:eastAsia="it-IT"/>
        </w:rPr>
      </w:pPr>
      <w:r w:rsidRPr="00A83910">
        <w:rPr>
          <w:rFonts w:eastAsia="Calibri" w:cs="Tahoma"/>
          <w:sz w:val="20"/>
          <w:szCs w:val="20"/>
          <w:lang w:eastAsia="it-IT"/>
        </w:rPr>
        <w:t>C.F.</w:t>
      </w:r>
      <w:r w:rsidR="00647756" w:rsidRPr="00A83910">
        <w:rPr>
          <w:rFonts w:eastAsia="Calibri" w:cs="Tahoma"/>
          <w:sz w:val="20"/>
          <w:szCs w:val="20"/>
          <w:lang w:eastAsia="it-IT"/>
        </w:rPr>
        <w:t xml:space="preserve"> ____________________________</w:t>
      </w:r>
      <w:r w:rsidRPr="00A83910">
        <w:rPr>
          <w:rFonts w:eastAsia="Calibri" w:cs="Tahoma"/>
          <w:sz w:val="20"/>
          <w:szCs w:val="20"/>
          <w:lang w:eastAsia="it-IT"/>
        </w:rPr>
        <w:t>____</w:t>
      </w:r>
      <w:r w:rsidR="00647756" w:rsidRPr="00A83910">
        <w:rPr>
          <w:rFonts w:eastAsia="Calibri" w:cs="Tahoma"/>
          <w:sz w:val="20"/>
          <w:szCs w:val="20"/>
          <w:lang w:eastAsia="it-IT"/>
        </w:rPr>
        <w:t>, in qualità di titolare/legale rappresentante dell’impresa/società ___________________________________</w:t>
      </w:r>
      <w:r w:rsidRPr="00A83910">
        <w:rPr>
          <w:rFonts w:eastAsia="Calibri" w:cs="Tahoma"/>
          <w:sz w:val="20"/>
          <w:szCs w:val="20"/>
          <w:lang w:eastAsia="it-IT"/>
        </w:rPr>
        <w:t>__</w:t>
      </w:r>
      <w:r w:rsidR="00647756" w:rsidRPr="00A83910">
        <w:rPr>
          <w:rFonts w:eastAsia="Calibri" w:cs="Tahoma"/>
          <w:sz w:val="20"/>
          <w:szCs w:val="20"/>
          <w:lang w:eastAsia="it-IT"/>
        </w:rPr>
        <w:t xml:space="preserve">, </w:t>
      </w:r>
      <w:r w:rsidRPr="00A83910">
        <w:rPr>
          <w:rFonts w:eastAsia="Calibri" w:cs="Tahoma"/>
          <w:sz w:val="20"/>
          <w:szCs w:val="20"/>
          <w:lang w:eastAsia="it-IT"/>
        </w:rPr>
        <w:t xml:space="preserve">C.F. </w:t>
      </w:r>
      <w:r w:rsidR="00647756" w:rsidRPr="00A83910">
        <w:rPr>
          <w:rFonts w:eastAsia="Calibri" w:cs="Tahoma"/>
          <w:sz w:val="20"/>
          <w:szCs w:val="20"/>
          <w:lang w:eastAsia="it-IT"/>
        </w:rPr>
        <w:t>________________________________, con riferimento alla domanda di contributo n. ______________________</w:t>
      </w:r>
      <w:r w:rsidRPr="00A83910">
        <w:rPr>
          <w:rFonts w:eastAsia="Calibri" w:cs="Tahoma"/>
          <w:sz w:val="20"/>
          <w:szCs w:val="20"/>
          <w:lang w:eastAsia="it-IT"/>
        </w:rPr>
        <w:t>_______</w:t>
      </w:r>
      <w:r w:rsidR="00647756" w:rsidRPr="00A83910">
        <w:rPr>
          <w:rFonts w:eastAsia="Calibri" w:cs="Tahoma"/>
          <w:sz w:val="20"/>
          <w:szCs w:val="20"/>
          <w:lang w:eastAsia="it-IT"/>
        </w:rPr>
        <w:t xml:space="preserve">, essendo a conoscenza di quanto stabilito dalle disposizioni attuative in oggetto, </w:t>
      </w:r>
    </w:p>
    <w:p w14:paraId="70E7498B" w14:textId="77777777" w:rsidR="00647756" w:rsidRPr="00A83910" w:rsidRDefault="00647756" w:rsidP="00647756">
      <w:pPr>
        <w:suppressAutoHyphens w:val="0"/>
        <w:autoSpaceDE w:val="0"/>
        <w:autoSpaceDN w:val="0"/>
        <w:adjustRightInd w:val="0"/>
        <w:spacing w:after="0"/>
        <w:jc w:val="left"/>
        <w:rPr>
          <w:rFonts w:eastAsia="Calibri" w:cs="Tahoma"/>
          <w:b/>
          <w:bCs/>
          <w:i/>
          <w:iCs/>
          <w:sz w:val="20"/>
          <w:szCs w:val="20"/>
          <w:lang w:eastAsia="it-IT"/>
        </w:rPr>
      </w:pPr>
    </w:p>
    <w:p w14:paraId="73FD404C" w14:textId="77777777" w:rsidR="00647756" w:rsidRPr="00A83910" w:rsidRDefault="00647756" w:rsidP="00647756">
      <w:pPr>
        <w:suppressAutoHyphens w:val="0"/>
        <w:autoSpaceDE w:val="0"/>
        <w:autoSpaceDN w:val="0"/>
        <w:adjustRightInd w:val="0"/>
        <w:spacing w:after="0"/>
        <w:jc w:val="left"/>
        <w:rPr>
          <w:rFonts w:eastAsia="Calibri" w:cs="Tahoma"/>
          <w:b/>
          <w:bCs/>
          <w:i/>
          <w:iCs/>
          <w:sz w:val="20"/>
          <w:szCs w:val="20"/>
          <w:lang w:eastAsia="it-IT"/>
        </w:rPr>
      </w:pPr>
      <w:r w:rsidRPr="00A83910">
        <w:rPr>
          <w:rFonts w:eastAsia="Calibri" w:cs="Tahoma"/>
          <w:b/>
          <w:bCs/>
          <w:i/>
          <w:iCs/>
          <w:sz w:val="20"/>
          <w:szCs w:val="20"/>
          <w:lang w:eastAsia="it-IT"/>
        </w:rPr>
        <w:t>consapevole delle sanzioni penali nel caso di dichiarazioni non veritiere, di formazione o uso di atti falsi, richiamate dall’art. 76 del D.P.R. n. 445/2000 e della decadenza dai benefici conseguenti al provvedimento eventualmente emanato sulla base di dichiarazione non veritiera, ai sensi dell’art. 75 dello stesso D.P.R.</w:t>
      </w:r>
    </w:p>
    <w:p w14:paraId="5ABD40B9" w14:textId="77777777" w:rsidR="00647756" w:rsidRPr="00A83910" w:rsidRDefault="00647756" w:rsidP="00647756">
      <w:pPr>
        <w:suppressAutoHyphens w:val="0"/>
        <w:autoSpaceDE w:val="0"/>
        <w:autoSpaceDN w:val="0"/>
        <w:adjustRightInd w:val="0"/>
        <w:spacing w:after="0"/>
        <w:jc w:val="center"/>
        <w:rPr>
          <w:rFonts w:eastAsia="Calibri" w:cs="Tahoma"/>
          <w:b/>
          <w:bCs/>
          <w:sz w:val="20"/>
          <w:szCs w:val="20"/>
          <w:lang w:eastAsia="it-IT"/>
        </w:rPr>
      </w:pPr>
      <w:r w:rsidRPr="00A83910">
        <w:rPr>
          <w:rFonts w:eastAsia="Calibri" w:cs="Tahoma"/>
          <w:b/>
          <w:bCs/>
          <w:sz w:val="20"/>
          <w:szCs w:val="20"/>
          <w:lang w:eastAsia="it-IT"/>
        </w:rPr>
        <w:t>DICHIARA</w:t>
      </w:r>
    </w:p>
    <w:p w14:paraId="383B4517" w14:textId="77777777" w:rsidR="00647756" w:rsidRPr="00A83910" w:rsidRDefault="00647756" w:rsidP="00647756">
      <w:pPr>
        <w:suppressAutoHyphens w:val="0"/>
        <w:autoSpaceDE w:val="0"/>
        <w:autoSpaceDN w:val="0"/>
        <w:adjustRightInd w:val="0"/>
        <w:spacing w:after="0"/>
        <w:jc w:val="left"/>
        <w:rPr>
          <w:rFonts w:eastAsia="Calibri" w:cs="Tahoma"/>
          <w:bCs/>
          <w:sz w:val="20"/>
          <w:szCs w:val="20"/>
          <w:lang w:eastAsia="it-IT"/>
        </w:rPr>
      </w:pPr>
      <w:r w:rsidRPr="00A83910">
        <w:rPr>
          <w:rFonts w:eastAsia="Calibri" w:cs="Tahoma"/>
          <w:bCs/>
          <w:sz w:val="20"/>
          <w:szCs w:val="20"/>
          <w:lang w:eastAsia="it-IT"/>
        </w:rPr>
        <w:t>di:</w:t>
      </w:r>
    </w:p>
    <w:p w14:paraId="54D6484A" w14:textId="77777777" w:rsidR="00647756" w:rsidRPr="00A83910" w:rsidRDefault="00647756" w:rsidP="005D21DD">
      <w:pPr>
        <w:numPr>
          <w:ilvl w:val="0"/>
          <w:numId w:val="70"/>
        </w:numPr>
        <w:suppressAutoHyphens w:val="0"/>
        <w:spacing w:after="0"/>
        <w:ind w:left="852" w:hanging="284"/>
        <w:contextualSpacing/>
        <w:jc w:val="left"/>
        <w:rPr>
          <w:rFonts w:eastAsia="Calibri" w:cs="Tahoma"/>
          <w:sz w:val="20"/>
          <w:szCs w:val="20"/>
          <w:lang w:eastAsia="en-GB"/>
        </w:rPr>
      </w:pPr>
      <w:r w:rsidRPr="00A83910">
        <w:rPr>
          <w:rFonts w:eastAsia="Calibri" w:cs="Tahoma"/>
          <w:sz w:val="20"/>
          <w:szCs w:val="20"/>
          <w:lang w:eastAsia="en-GB"/>
        </w:rPr>
        <w:t xml:space="preserve"> avere </w:t>
      </w:r>
    </w:p>
    <w:p w14:paraId="3BA01CEB" w14:textId="77777777" w:rsidR="00647756" w:rsidRPr="00A83910" w:rsidRDefault="00647756" w:rsidP="005D21DD">
      <w:pPr>
        <w:numPr>
          <w:ilvl w:val="0"/>
          <w:numId w:val="70"/>
        </w:numPr>
        <w:suppressAutoHyphens w:val="0"/>
        <w:spacing w:after="0"/>
        <w:ind w:left="852" w:hanging="284"/>
        <w:contextualSpacing/>
        <w:jc w:val="left"/>
        <w:rPr>
          <w:rFonts w:eastAsia="Calibri" w:cs="Tahoma"/>
          <w:sz w:val="20"/>
          <w:szCs w:val="20"/>
          <w:lang w:eastAsia="en-GB"/>
        </w:rPr>
      </w:pPr>
      <w:r w:rsidRPr="00A83910">
        <w:rPr>
          <w:rFonts w:eastAsia="Calibri" w:cs="Tahoma"/>
          <w:sz w:val="20"/>
          <w:szCs w:val="20"/>
          <w:lang w:eastAsia="en-GB"/>
        </w:rPr>
        <w:t xml:space="preserve"> non avere </w:t>
      </w:r>
    </w:p>
    <w:p w14:paraId="08823BA4" w14:textId="77777777" w:rsidR="00647756" w:rsidRPr="00A83910" w:rsidRDefault="00647756" w:rsidP="00647756">
      <w:pPr>
        <w:tabs>
          <w:tab w:val="left" w:pos="0"/>
        </w:tabs>
        <w:suppressAutoHyphens w:val="0"/>
        <w:spacing w:after="0"/>
        <w:ind w:left="568"/>
        <w:jc w:val="left"/>
        <w:rPr>
          <w:rFonts w:cs="Tahoma"/>
          <w:sz w:val="20"/>
          <w:szCs w:val="20"/>
          <w:lang w:eastAsia="en-GB"/>
        </w:rPr>
      </w:pPr>
    </w:p>
    <w:p w14:paraId="0736B502" w14:textId="77777777" w:rsidR="00647756" w:rsidRPr="00A83910" w:rsidRDefault="00647756" w:rsidP="00647756">
      <w:pPr>
        <w:tabs>
          <w:tab w:val="left" w:pos="0"/>
        </w:tabs>
        <w:suppressAutoHyphens w:val="0"/>
        <w:spacing w:after="0"/>
        <w:ind w:left="568"/>
        <w:jc w:val="left"/>
        <w:rPr>
          <w:rFonts w:cs="Tahoma"/>
          <w:sz w:val="20"/>
          <w:szCs w:val="20"/>
          <w:lang w:eastAsia="en-GB"/>
        </w:rPr>
      </w:pPr>
      <w:r w:rsidRPr="00A83910">
        <w:rPr>
          <w:rFonts w:cs="Tahoma"/>
          <w:sz w:val="20"/>
          <w:szCs w:val="20"/>
          <w:lang w:eastAsia="en-GB"/>
        </w:rPr>
        <w:t>richiesto un contributo per la realizzazione degli interventi finalizzati</w:t>
      </w:r>
      <w:r w:rsidRPr="00A83910">
        <w:rPr>
          <w:rFonts w:cs="Tahoma"/>
          <w:sz w:val="20"/>
          <w:szCs w:val="20"/>
          <w:lang w:eastAsia="it-IT"/>
        </w:rPr>
        <w:t xml:space="preserve"> al miglioramento della </w:t>
      </w:r>
      <w:r w:rsidRPr="00A83910">
        <w:rPr>
          <w:rFonts w:eastAsia="Calibri" w:cs="Tahoma"/>
          <w:sz w:val="20"/>
          <w:szCs w:val="20"/>
          <w:lang w:eastAsia="it-IT"/>
        </w:rPr>
        <w:t>redditività, competitività e sostenibilità</w:t>
      </w:r>
      <w:r w:rsidRPr="00A83910">
        <w:rPr>
          <w:rFonts w:cs="Tahoma"/>
          <w:sz w:val="20"/>
          <w:szCs w:val="20"/>
          <w:lang w:eastAsia="it-IT"/>
        </w:rPr>
        <w:t xml:space="preserve"> </w:t>
      </w:r>
      <w:r w:rsidRPr="00A83910">
        <w:rPr>
          <w:rFonts w:cs="Tahoma"/>
          <w:b/>
          <w:sz w:val="20"/>
          <w:szCs w:val="20"/>
          <w:lang w:eastAsia="en-GB"/>
        </w:rPr>
        <w:t>anche</w:t>
      </w:r>
      <w:r w:rsidRPr="00A83910">
        <w:rPr>
          <w:rFonts w:cs="Tahoma"/>
          <w:sz w:val="20"/>
          <w:szCs w:val="20"/>
          <w:lang w:eastAsia="en-GB"/>
        </w:rPr>
        <w:t xml:space="preserve"> </w:t>
      </w:r>
      <w:r w:rsidRPr="00A83910">
        <w:rPr>
          <w:rFonts w:cs="Tahoma"/>
          <w:b/>
          <w:sz w:val="20"/>
          <w:szCs w:val="20"/>
          <w:lang w:eastAsia="en-GB"/>
        </w:rPr>
        <w:t>con altre “Fonti di aiuto” diverse dal Programma di Sviluppo Rurale 2014-2020 o agevolazioni fiscali</w:t>
      </w:r>
      <w:r w:rsidRPr="00A83910">
        <w:rPr>
          <w:rFonts w:cs="Tahoma"/>
          <w:sz w:val="20"/>
          <w:szCs w:val="20"/>
          <w:lang w:eastAsia="en-GB"/>
        </w:rPr>
        <w:t>.</w:t>
      </w:r>
    </w:p>
    <w:p w14:paraId="58CACA91" w14:textId="77777777" w:rsidR="00647756" w:rsidRPr="00A83910" w:rsidRDefault="00647756" w:rsidP="00647756">
      <w:pPr>
        <w:suppressAutoHyphens w:val="0"/>
        <w:autoSpaceDE w:val="0"/>
        <w:autoSpaceDN w:val="0"/>
        <w:adjustRightInd w:val="0"/>
        <w:spacing w:after="0"/>
        <w:jc w:val="left"/>
        <w:rPr>
          <w:rFonts w:eastAsia="Calibri" w:cs="Tahoma"/>
          <w:i/>
          <w:iCs/>
          <w:sz w:val="20"/>
          <w:szCs w:val="20"/>
          <w:lang w:eastAsia="en-US"/>
        </w:rPr>
      </w:pPr>
    </w:p>
    <w:p w14:paraId="76CA0965" w14:textId="77777777" w:rsidR="00647756" w:rsidRPr="00A83910" w:rsidRDefault="00647756" w:rsidP="00647756">
      <w:pPr>
        <w:suppressAutoHyphens w:val="0"/>
        <w:autoSpaceDE w:val="0"/>
        <w:autoSpaceDN w:val="0"/>
        <w:adjustRightInd w:val="0"/>
        <w:spacing w:after="0"/>
        <w:jc w:val="left"/>
        <w:rPr>
          <w:rFonts w:eastAsia="Calibri" w:cs="Tahoma"/>
          <w:sz w:val="20"/>
          <w:szCs w:val="20"/>
          <w:lang w:eastAsia="it-IT"/>
        </w:rPr>
      </w:pPr>
      <w:r w:rsidRPr="00A83910">
        <w:rPr>
          <w:rFonts w:eastAsia="Calibri" w:cs="Tahoma"/>
          <w:i/>
          <w:iCs/>
          <w:sz w:val="20"/>
          <w:szCs w:val="20"/>
          <w:lang w:eastAsia="it-IT"/>
        </w:rPr>
        <w:t xml:space="preserve">Il sottoscritto dichiara inoltre ai sensi dell’art. 13 del D.Lgs.30 giugno 2003 n. 196, di essere stato informato che i dati personali contenuti nella presente dichiarazione saranno trattati, anche con strumenti informatici, esclusivamente nell’ambito del procedimento per il quale la presente dichiarazione viene resa. </w:t>
      </w:r>
    </w:p>
    <w:p w14:paraId="0EA6DF05" w14:textId="77777777" w:rsidR="00647756" w:rsidRPr="00A83910" w:rsidRDefault="00647756" w:rsidP="00647756">
      <w:pPr>
        <w:suppressAutoHyphens w:val="0"/>
        <w:spacing w:after="0"/>
        <w:jc w:val="left"/>
        <w:rPr>
          <w:rFonts w:cs="Tahoma"/>
          <w:sz w:val="20"/>
          <w:szCs w:val="20"/>
          <w:lang w:eastAsia="it-IT"/>
        </w:rPr>
      </w:pPr>
      <w:r w:rsidRPr="00A83910">
        <w:rPr>
          <w:rFonts w:eastAsia="Calibri" w:cs="Tahoma"/>
          <w:sz w:val="20"/>
          <w:szCs w:val="20"/>
          <w:lang w:eastAsia="it-IT"/>
        </w:rPr>
        <w:t>Luogo e</w:t>
      </w:r>
      <w:r w:rsidRPr="00A83910">
        <w:rPr>
          <w:rFonts w:cs="Tahoma"/>
          <w:sz w:val="20"/>
          <w:szCs w:val="20"/>
          <w:lang w:eastAsia="it-IT"/>
        </w:rPr>
        <w:t xml:space="preserve"> data, ______________</w:t>
      </w:r>
    </w:p>
    <w:p w14:paraId="04589A0A" w14:textId="2649D4B9" w:rsidR="00647756" w:rsidRPr="00A83910" w:rsidRDefault="00A83910" w:rsidP="00647756">
      <w:pPr>
        <w:suppressAutoHyphens w:val="0"/>
        <w:autoSpaceDE w:val="0"/>
        <w:autoSpaceDN w:val="0"/>
        <w:adjustRightInd w:val="0"/>
        <w:spacing w:after="0"/>
        <w:ind w:left="5670"/>
        <w:jc w:val="center"/>
        <w:rPr>
          <w:rFonts w:eastAsia="Calibri" w:cs="Tahoma"/>
          <w:sz w:val="20"/>
          <w:szCs w:val="20"/>
          <w:lang w:eastAsia="it-IT"/>
        </w:rPr>
      </w:pPr>
      <w:r>
        <w:rPr>
          <w:rFonts w:eastAsia="Calibri" w:cs="Tahoma"/>
          <w:sz w:val="20"/>
          <w:szCs w:val="20"/>
          <w:lang w:eastAsia="it-IT"/>
        </w:rPr>
        <w:t>F</w:t>
      </w:r>
      <w:r w:rsidR="00647756" w:rsidRPr="00A83910">
        <w:rPr>
          <w:rFonts w:eastAsia="Calibri" w:cs="Tahoma"/>
          <w:sz w:val="20"/>
          <w:szCs w:val="20"/>
          <w:lang w:eastAsia="it-IT"/>
        </w:rPr>
        <w:t>irma del dichiarante</w:t>
      </w:r>
    </w:p>
    <w:p w14:paraId="561A30CC" w14:textId="77777777" w:rsidR="00647756" w:rsidRPr="00A83910" w:rsidRDefault="00647756" w:rsidP="00647756">
      <w:pPr>
        <w:suppressAutoHyphens w:val="0"/>
        <w:autoSpaceDE w:val="0"/>
        <w:autoSpaceDN w:val="0"/>
        <w:adjustRightInd w:val="0"/>
        <w:spacing w:after="0"/>
        <w:ind w:left="5670"/>
        <w:jc w:val="center"/>
        <w:rPr>
          <w:rFonts w:eastAsia="Calibri" w:cs="Tahoma"/>
          <w:sz w:val="20"/>
          <w:szCs w:val="20"/>
          <w:lang w:eastAsia="it-IT"/>
        </w:rPr>
      </w:pPr>
      <w:r w:rsidRPr="00A83910">
        <w:rPr>
          <w:rFonts w:eastAsia="Calibri" w:cs="Tahoma"/>
          <w:sz w:val="20"/>
          <w:szCs w:val="20"/>
          <w:lang w:eastAsia="it-IT"/>
        </w:rPr>
        <w:t>_____________________</w:t>
      </w:r>
    </w:p>
    <w:p w14:paraId="2C8DE2CE" w14:textId="77777777" w:rsidR="00F50021" w:rsidRPr="00A83910" w:rsidRDefault="00F50021" w:rsidP="00F50021">
      <w:pPr>
        <w:pStyle w:val="Titolo1"/>
        <w:numPr>
          <w:ilvl w:val="0"/>
          <w:numId w:val="0"/>
        </w:numPr>
        <w:ind w:left="432" w:hanging="432"/>
        <w:rPr>
          <w:sz w:val="20"/>
        </w:rPr>
      </w:pPr>
      <w:r w:rsidRPr="00A83910">
        <w:rPr>
          <w:rFonts w:eastAsia="Calibri"/>
          <w:sz w:val="20"/>
          <w:lang w:eastAsia="it-IT"/>
        </w:rPr>
        <w:br w:type="page"/>
      </w:r>
      <w:bookmarkStart w:id="21" w:name="_Toc531697274"/>
      <w:bookmarkStart w:id="22" w:name="_Toc531697615"/>
      <w:bookmarkStart w:id="23" w:name="_Toc531697716"/>
      <w:bookmarkStart w:id="24" w:name="_Toc5701241"/>
      <w:bookmarkStart w:id="25" w:name="_Toc5703924"/>
      <w:bookmarkStart w:id="26" w:name="_Toc36726827"/>
      <w:r w:rsidRPr="00A83910">
        <w:rPr>
          <w:sz w:val="20"/>
        </w:rPr>
        <w:t>ALLEGATO 3</w:t>
      </w:r>
      <w:bookmarkEnd w:id="21"/>
      <w:bookmarkEnd w:id="22"/>
      <w:bookmarkEnd w:id="23"/>
      <w:bookmarkEnd w:id="24"/>
      <w:bookmarkEnd w:id="25"/>
      <w:bookmarkEnd w:id="26"/>
    </w:p>
    <w:p w14:paraId="5A42B4C7" w14:textId="77777777" w:rsidR="00F50021" w:rsidRPr="00A83910" w:rsidRDefault="00F50021" w:rsidP="00F50021">
      <w:pPr>
        <w:tabs>
          <w:tab w:val="left" w:pos="426"/>
        </w:tabs>
        <w:suppressAutoHyphens w:val="0"/>
        <w:spacing w:after="0"/>
        <w:rPr>
          <w:rFonts w:cs="Tahoma"/>
          <w:sz w:val="20"/>
          <w:szCs w:val="20"/>
          <w:lang w:eastAsia="it-IT"/>
        </w:rPr>
      </w:pPr>
    </w:p>
    <w:p w14:paraId="4C1E1C1F" w14:textId="77777777" w:rsidR="00F50021" w:rsidRPr="00A83910" w:rsidRDefault="00F50021" w:rsidP="00F50021">
      <w:pPr>
        <w:suppressAutoHyphens w:val="0"/>
        <w:spacing w:after="0"/>
        <w:jc w:val="left"/>
        <w:rPr>
          <w:rFonts w:cs="Tahoma"/>
          <w:b/>
          <w:sz w:val="20"/>
          <w:szCs w:val="20"/>
          <w:lang w:eastAsia="it-IT"/>
        </w:rPr>
      </w:pPr>
      <w:bookmarkStart w:id="27" w:name="__RefHeading___Toc466626121"/>
      <w:bookmarkStart w:id="28" w:name="_Toc481587154"/>
      <w:bookmarkStart w:id="29" w:name="_Toc481587364"/>
      <w:bookmarkStart w:id="30" w:name="_Toc485295621"/>
      <w:bookmarkEnd w:id="27"/>
      <w:r w:rsidRPr="00A83910">
        <w:rPr>
          <w:rFonts w:cs="Tahoma"/>
          <w:b/>
          <w:sz w:val="20"/>
          <w:szCs w:val="20"/>
          <w:lang w:eastAsia="it-IT"/>
        </w:rPr>
        <w:t>PROSPETTO VARIANTE</w:t>
      </w:r>
      <w:bookmarkEnd w:id="28"/>
      <w:bookmarkEnd w:id="29"/>
      <w:bookmarkEnd w:id="30"/>
    </w:p>
    <w:p w14:paraId="3A29A555" w14:textId="77777777" w:rsidR="00F50021" w:rsidRPr="00A83910" w:rsidRDefault="00F50021" w:rsidP="00F50021">
      <w:pPr>
        <w:suppressAutoHyphens w:val="0"/>
        <w:spacing w:after="100" w:line="276" w:lineRule="auto"/>
        <w:ind w:left="660"/>
        <w:jc w:val="left"/>
        <w:rPr>
          <w:rFonts w:cs="Tahoma"/>
          <w:bCs/>
          <w:sz w:val="20"/>
          <w:szCs w:val="20"/>
          <w:lang w:eastAsia="it-IT"/>
        </w:rPr>
      </w:pPr>
    </w:p>
    <w:p w14:paraId="6AB88013" w14:textId="77777777" w:rsidR="00F50021" w:rsidRPr="00A83910" w:rsidRDefault="00F50021" w:rsidP="00F50021">
      <w:pPr>
        <w:tabs>
          <w:tab w:val="left" w:pos="180"/>
          <w:tab w:val="left" w:pos="1080"/>
        </w:tabs>
        <w:suppressAutoHyphens w:val="0"/>
        <w:spacing w:after="0"/>
        <w:ind w:left="1134" w:hanging="1134"/>
        <w:jc w:val="left"/>
        <w:rPr>
          <w:rFonts w:cs="Tahoma"/>
          <w:sz w:val="20"/>
          <w:szCs w:val="20"/>
          <w:lang w:eastAsia="it-IT"/>
        </w:rPr>
      </w:pPr>
      <w:r w:rsidRPr="00A83910">
        <w:rPr>
          <w:rFonts w:cs="Tahoma"/>
          <w:sz w:val="20"/>
          <w:szCs w:val="20"/>
          <w:lang w:eastAsia="it-IT"/>
        </w:rPr>
        <w:t>Quadro di confronto tra la situazione prevista al momento della presentazione della domanda di aiuto e quella che si determina a seguito della richiesta di variante</w:t>
      </w:r>
    </w:p>
    <w:p w14:paraId="43163CB5" w14:textId="77777777" w:rsidR="00F50021" w:rsidRPr="00A83910" w:rsidRDefault="00F50021" w:rsidP="00F50021">
      <w:pPr>
        <w:tabs>
          <w:tab w:val="left" w:pos="426"/>
        </w:tabs>
        <w:suppressAutoHyphens w:val="0"/>
        <w:spacing w:after="0"/>
        <w:rPr>
          <w:rFonts w:cs="Tahoma"/>
          <w:b/>
          <w:sz w:val="20"/>
          <w:szCs w:val="20"/>
          <w:lang w:eastAsia="it-IT"/>
        </w:rPr>
      </w:pPr>
    </w:p>
    <w:tbl>
      <w:tblPr>
        <w:tblW w:w="9792" w:type="dxa"/>
        <w:tblInd w:w="-35" w:type="dxa"/>
        <w:tblBorders>
          <w:top w:val="single" w:sz="4" w:space="0" w:color="000001"/>
          <w:left w:val="single" w:sz="4" w:space="0" w:color="000001"/>
          <w:bottom w:val="single" w:sz="4" w:space="0" w:color="000001"/>
          <w:insideH w:val="single" w:sz="4" w:space="0" w:color="000001"/>
        </w:tblBorders>
        <w:tblCellMar>
          <w:left w:w="73" w:type="dxa"/>
        </w:tblCellMar>
        <w:tblLook w:val="04A0" w:firstRow="1" w:lastRow="0" w:firstColumn="1" w:lastColumn="0" w:noHBand="0" w:noVBand="1"/>
      </w:tblPr>
      <w:tblGrid>
        <w:gridCol w:w="955"/>
        <w:gridCol w:w="3294"/>
        <w:gridCol w:w="1669"/>
        <w:gridCol w:w="1701"/>
        <w:gridCol w:w="2173"/>
      </w:tblGrid>
      <w:tr w:rsidR="00F50021" w:rsidRPr="00A83910" w14:paraId="2822611B" w14:textId="77777777" w:rsidTr="00370C5B">
        <w:tc>
          <w:tcPr>
            <w:tcW w:w="955" w:type="dxa"/>
            <w:tcBorders>
              <w:top w:val="single" w:sz="4" w:space="0" w:color="000001"/>
              <w:left w:val="single" w:sz="4" w:space="0" w:color="000001"/>
              <w:bottom w:val="single" w:sz="4" w:space="0" w:color="000001"/>
              <w:right w:val="nil"/>
            </w:tcBorders>
            <w:vAlign w:val="center"/>
            <w:hideMark/>
          </w:tcPr>
          <w:p w14:paraId="4723C37F" w14:textId="77777777" w:rsidR="00F50021" w:rsidRPr="00A83910" w:rsidRDefault="00F50021" w:rsidP="00F50021">
            <w:pPr>
              <w:suppressAutoHyphens w:val="0"/>
              <w:spacing w:after="0" w:line="360" w:lineRule="auto"/>
              <w:jc w:val="center"/>
              <w:rPr>
                <w:rFonts w:cs="Tahoma"/>
                <w:sz w:val="20"/>
                <w:szCs w:val="20"/>
                <w:lang w:eastAsia="it-IT"/>
              </w:rPr>
            </w:pPr>
            <w:r w:rsidRPr="00A83910">
              <w:rPr>
                <w:rFonts w:cs="Tahoma"/>
                <w:sz w:val="20"/>
                <w:szCs w:val="20"/>
                <w:lang w:eastAsia="it-IT"/>
              </w:rPr>
              <w:t>Codice</w:t>
            </w:r>
          </w:p>
          <w:p w14:paraId="420FAD83" w14:textId="77777777" w:rsidR="00F50021" w:rsidRPr="00A83910" w:rsidRDefault="00F50021" w:rsidP="00F50021">
            <w:pPr>
              <w:suppressAutoHyphens w:val="0"/>
              <w:spacing w:after="0" w:line="360" w:lineRule="auto"/>
              <w:jc w:val="center"/>
              <w:rPr>
                <w:rFonts w:cs="Tahoma"/>
                <w:sz w:val="20"/>
                <w:szCs w:val="20"/>
                <w:lang w:eastAsia="it-IT"/>
              </w:rPr>
            </w:pPr>
            <w:r w:rsidRPr="00A83910">
              <w:rPr>
                <w:rFonts w:cs="Tahoma"/>
                <w:sz w:val="20"/>
                <w:szCs w:val="20"/>
                <w:lang w:eastAsia="it-IT"/>
              </w:rPr>
              <w:t>SISCO</w:t>
            </w:r>
          </w:p>
        </w:tc>
        <w:tc>
          <w:tcPr>
            <w:tcW w:w="3294" w:type="dxa"/>
            <w:tcBorders>
              <w:top w:val="single" w:sz="4" w:space="0" w:color="000001"/>
              <w:left w:val="single" w:sz="4" w:space="0" w:color="000001"/>
              <w:bottom w:val="single" w:sz="4" w:space="0" w:color="000001"/>
              <w:right w:val="nil"/>
            </w:tcBorders>
            <w:vAlign w:val="center"/>
            <w:hideMark/>
          </w:tcPr>
          <w:p w14:paraId="6E805447" w14:textId="77777777" w:rsidR="00F50021" w:rsidRPr="00A83910" w:rsidRDefault="00F50021" w:rsidP="00F50021">
            <w:pPr>
              <w:suppressAutoHyphens w:val="0"/>
              <w:spacing w:after="0" w:line="360" w:lineRule="auto"/>
              <w:jc w:val="center"/>
              <w:rPr>
                <w:rFonts w:cs="Tahoma"/>
                <w:sz w:val="20"/>
                <w:szCs w:val="20"/>
                <w:lang w:eastAsia="it-IT"/>
              </w:rPr>
            </w:pPr>
            <w:r w:rsidRPr="00A83910">
              <w:rPr>
                <w:rFonts w:cs="Tahoma"/>
                <w:sz w:val="20"/>
                <w:szCs w:val="20"/>
                <w:lang w:eastAsia="it-IT"/>
              </w:rPr>
              <w:t>Descrizione intervento</w:t>
            </w:r>
          </w:p>
        </w:tc>
        <w:tc>
          <w:tcPr>
            <w:tcW w:w="1669" w:type="dxa"/>
            <w:tcBorders>
              <w:top w:val="single" w:sz="4" w:space="0" w:color="000001"/>
              <w:left w:val="single" w:sz="4" w:space="0" w:color="000001"/>
              <w:bottom w:val="single" w:sz="4" w:space="0" w:color="000001"/>
              <w:right w:val="nil"/>
            </w:tcBorders>
            <w:vAlign w:val="center"/>
            <w:hideMark/>
          </w:tcPr>
          <w:p w14:paraId="4C2E11E4" w14:textId="77777777" w:rsidR="00F50021" w:rsidRPr="00A83910" w:rsidRDefault="00F50021" w:rsidP="00F50021">
            <w:pPr>
              <w:suppressAutoHyphens w:val="0"/>
              <w:spacing w:after="0" w:line="360" w:lineRule="auto"/>
              <w:jc w:val="center"/>
              <w:rPr>
                <w:rFonts w:cs="Tahoma"/>
                <w:sz w:val="20"/>
                <w:szCs w:val="20"/>
                <w:lang w:eastAsia="it-IT"/>
              </w:rPr>
            </w:pPr>
            <w:r w:rsidRPr="00A83910">
              <w:rPr>
                <w:rFonts w:cs="Tahoma"/>
                <w:sz w:val="20"/>
                <w:szCs w:val="20"/>
                <w:lang w:eastAsia="it-IT"/>
              </w:rPr>
              <w:t>Importo ammesso a finanziamento (€)</w:t>
            </w:r>
          </w:p>
        </w:tc>
        <w:tc>
          <w:tcPr>
            <w:tcW w:w="1701" w:type="dxa"/>
            <w:tcBorders>
              <w:top w:val="single" w:sz="4" w:space="0" w:color="000001"/>
              <w:left w:val="single" w:sz="4" w:space="0" w:color="000001"/>
              <w:bottom w:val="single" w:sz="4" w:space="0" w:color="000001"/>
              <w:right w:val="nil"/>
            </w:tcBorders>
            <w:vAlign w:val="center"/>
            <w:hideMark/>
          </w:tcPr>
          <w:p w14:paraId="1E713976" w14:textId="77777777" w:rsidR="00F50021" w:rsidRPr="00A83910" w:rsidRDefault="00F50021" w:rsidP="00F50021">
            <w:pPr>
              <w:suppressAutoHyphens w:val="0"/>
              <w:spacing w:after="0" w:line="360" w:lineRule="auto"/>
              <w:jc w:val="center"/>
              <w:rPr>
                <w:rFonts w:cs="Tahoma"/>
                <w:sz w:val="20"/>
                <w:szCs w:val="20"/>
                <w:lang w:eastAsia="it-IT"/>
              </w:rPr>
            </w:pPr>
            <w:r w:rsidRPr="00A83910">
              <w:rPr>
                <w:rFonts w:cs="Tahoma"/>
                <w:sz w:val="20"/>
                <w:szCs w:val="20"/>
                <w:lang w:eastAsia="it-IT"/>
              </w:rPr>
              <w:t>Importo variante richiesto</w:t>
            </w:r>
          </w:p>
          <w:p w14:paraId="78B63157" w14:textId="77777777" w:rsidR="00F50021" w:rsidRPr="00A83910" w:rsidRDefault="00F50021" w:rsidP="00F50021">
            <w:pPr>
              <w:suppressAutoHyphens w:val="0"/>
              <w:spacing w:after="0" w:line="360" w:lineRule="auto"/>
              <w:jc w:val="center"/>
              <w:rPr>
                <w:rFonts w:cs="Tahoma"/>
                <w:sz w:val="20"/>
                <w:szCs w:val="20"/>
                <w:lang w:eastAsia="it-IT"/>
              </w:rPr>
            </w:pPr>
            <w:r w:rsidRPr="00A83910">
              <w:rPr>
                <w:rFonts w:cs="Tahoma"/>
                <w:sz w:val="20"/>
                <w:szCs w:val="20"/>
                <w:lang w:eastAsia="it-IT"/>
              </w:rPr>
              <w:t>(€)</w:t>
            </w:r>
          </w:p>
        </w:tc>
        <w:tc>
          <w:tcPr>
            <w:tcW w:w="2173" w:type="dxa"/>
            <w:tcBorders>
              <w:top w:val="single" w:sz="4" w:space="0" w:color="000001"/>
              <w:left w:val="single" w:sz="4" w:space="0" w:color="000001"/>
              <w:bottom w:val="single" w:sz="4" w:space="0" w:color="000001"/>
              <w:right w:val="single" w:sz="4" w:space="0" w:color="000001"/>
            </w:tcBorders>
            <w:vAlign w:val="center"/>
            <w:hideMark/>
          </w:tcPr>
          <w:p w14:paraId="008FCFC5" w14:textId="77777777" w:rsidR="00F50021" w:rsidRPr="00A83910" w:rsidRDefault="00F50021" w:rsidP="00F50021">
            <w:pPr>
              <w:suppressAutoHyphens w:val="0"/>
              <w:spacing w:after="0" w:line="360" w:lineRule="auto"/>
              <w:jc w:val="center"/>
              <w:rPr>
                <w:rFonts w:cs="Tahoma"/>
                <w:sz w:val="20"/>
                <w:szCs w:val="20"/>
                <w:lang w:eastAsia="it-IT"/>
              </w:rPr>
            </w:pPr>
            <w:r w:rsidRPr="00A83910">
              <w:rPr>
                <w:rFonts w:cs="Tahoma"/>
                <w:sz w:val="20"/>
                <w:szCs w:val="20"/>
                <w:lang w:eastAsia="it-IT"/>
              </w:rPr>
              <w:t>Note</w:t>
            </w:r>
          </w:p>
        </w:tc>
      </w:tr>
      <w:tr w:rsidR="00F50021" w:rsidRPr="00A83910" w14:paraId="7DF13A02" w14:textId="77777777" w:rsidTr="00370C5B">
        <w:trPr>
          <w:trHeight w:val="454"/>
        </w:trPr>
        <w:tc>
          <w:tcPr>
            <w:tcW w:w="955" w:type="dxa"/>
            <w:tcBorders>
              <w:top w:val="single" w:sz="4" w:space="0" w:color="000001"/>
              <w:left w:val="single" w:sz="4" w:space="0" w:color="000001"/>
              <w:bottom w:val="single" w:sz="4" w:space="0" w:color="000001"/>
              <w:right w:val="nil"/>
            </w:tcBorders>
            <w:vAlign w:val="center"/>
          </w:tcPr>
          <w:p w14:paraId="49F4068D" w14:textId="77777777" w:rsidR="00F50021" w:rsidRPr="00A83910" w:rsidRDefault="00F50021" w:rsidP="00F50021">
            <w:pPr>
              <w:suppressAutoHyphens w:val="0"/>
              <w:snapToGrid w:val="0"/>
              <w:spacing w:after="0" w:line="360" w:lineRule="auto"/>
              <w:jc w:val="center"/>
              <w:rPr>
                <w:rFonts w:cs="Tahoma"/>
                <w:sz w:val="20"/>
                <w:szCs w:val="20"/>
                <w:lang w:eastAsia="it-IT"/>
              </w:rPr>
            </w:pPr>
          </w:p>
        </w:tc>
        <w:tc>
          <w:tcPr>
            <w:tcW w:w="3294" w:type="dxa"/>
            <w:tcBorders>
              <w:top w:val="single" w:sz="4" w:space="0" w:color="000001"/>
              <w:left w:val="single" w:sz="4" w:space="0" w:color="000001"/>
              <w:bottom w:val="single" w:sz="4" w:space="0" w:color="000001"/>
              <w:right w:val="nil"/>
            </w:tcBorders>
            <w:vAlign w:val="center"/>
          </w:tcPr>
          <w:p w14:paraId="31AC27FA" w14:textId="77777777" w:rsidR="00F50021" w:rsidRPr="00A83910" w:rsidRDefault="00F50021" w:rsidP="00F50021">
            <w:pPr>
              <w:suppressAutoHyphens w:val="0"/>
              <w:snapToGrid w:val="0"/>
              <w:spacing w:after="0" w:line="360" w:lineRule="auto"/>
              <w:rPr>
                <w:rFonts w:cs="Tahoma"/>
                <w:sz w:val="20"/>
                <w:szCs w:val="20"/>
                <w:lang w:eastAsia="it-IT"/>
              </w:rPr>
            </w:pPr>
          </w:p>
        </w:tc>
        <w:tc>
          <w:tcPr>
            <w:tcW w:w="1669" w:type="dxa"/>
            <w:tcBorders>
              <w:top w:val="single" w:sz="4" w:space="0" w:color="000001"/>
              <w:left w:val="single" w:sz="4" w:space="0" w:color="000001"/>
              <w:bottom w:val="single" w:sz="4" w:space="0" w:color="000001"/>
              <w:right w:val="nil"/>
            </w:tcBorders>
            <w:vAlign w:val="center"/>
          </w:tcPr>
          <w:p w14:paraId="34866E66"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1701" w:type="dxa"/>
            <w:tcBorders>
              <w:top w:val="single" w:sz="4" w:space="0" w:color="000001"/>
              <w:left w:val="single" w:sz="4" w:space="0" w:color="000001"/>
              <w:bottom w:val="single" w:sz="4" w:space="0" w:color="000001"/>
              <w:right w:val="nil"/>
            </w:tcBorders>
            <w:vAlign w:val="center"/>
          </w:tcPr>
          <w:p w14:paraId="24460AF6"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2E1F32EB" w14:textId="77777777" w:rsidR="00F50021" w:rsidRPr="00A83910" w:rsidRDefault="00F50021" w:rsidP="00F50021">
            <w:pPr>
              <w:suppressAutoHyphens w:val="0"/>
              <w:snapToGrid w:val="0"/>
              <w:spacing w:after="0" w:line="360" w:lineRule="auto"/>
              <w:jc w:val="right"/>
              <w:rPr>
                <w:rFonts w:cs="Tahoma"/>
                <w:sz w:val="20"/>
                <w:szCs w:val="20"/>
                <w:lang w:eastAsia="it-IT"/>
              </w:rPr>
            </w:pPr>
          </w:p>
        </w:tc>
      </w:tr>
      <w:tr w:rsidR="00F50021" w:rsidRPr="00A83910" w14:paraId="1F815CCA" w14:textId="77777777" w:rsidTr="00370C5B">
        <w:trPr>
          <w:trHeight w:val="454"/>
        </w:trPr>
        <w:tc>
          <w:tcPr>
            <w:tcW w:w="955" w:type="dxa"/>
            <w:tcBorders>
              <w:top w:val="single" w:sz="4" w:space="0" w:color="000001"/>
              <w:left w:val="single" w:sz="4" w:space="0" w:color="000001"/>
              <w:bottom w:val="single" w:sz="4" w:space="0" w:color="000001"/>
              <w:right w:val="nil"/>
            </w:tcBorders>
            <w:vAlign w:val="center"/>
          </w:tcPr>
          <w:p w14:paraId="2A4B5A5C" w14:textId="77777777" w:rsidR="00F50021" w:rsidRPr="00A83910" w:rsidRDefault="00F50021" w:rsidP="00F50021">
            <w:pPr>
              <w:suppressAutoHyphens w:val="0"/>
              <w:snapToGrid w:val="0"/>
              <w:spacing w:after="0" w:line="360" w:lineRule="auto"/>
              <w:jc w:val="center"/>
              <w:rPr>
                <w:rFonts w:cs="Tahoma"/>
                <w:sz w:val="20"/>
                <w:szCs w:val="20"/>
                <w:lang w:eastAsia="it-IT"/>
              </w:rPr>
            </w:pPr>
          </w:p>
        </w:tc>
        <w:tc>
          <w:tcPr>
            <w:tcW w:w="3294" w:type="dxa"/>
            <w:tcBorders>
              <w:top w:val="single" w:sz="4" w:space="0" w:color="000001"/>
              <w:left w:val="single" w:sz="4" w:space="0" w:color="000001"/>
              <w:bottom w:val="single" w:sz="4" w:space="0" w:color="000001"/>
              <w:right w:val="nil"/>
            </w:tcBorders>
            <w:vAlign w:val="center"/>
          </w:tcPr>
          <w:p w14:paraId="27D64A2C" w14:textId="77777777" w:rsidR="00F50021" w:rsidRPr="00A83910" w:rsidRDefault="00F50021" w:rsidP="00F50021">
            <w:pPr>
              <w:suppressAutoHyphens w:val="0"/>
              <w:snapToGrid w:val="0"/>
              <w:spacing w:after="0" w:line="360" w:lineRule="auto"/>
              <w:rPr>
                <w:rFonts w:cs="Tahoma"/>
                <w:sz w:val="20"/>
                <w:szCs w:val="20"/>
                <w:lang w:eastAsia="it-IT"/>
              </w:rPr>
            </w:pPr>
          </w:p>
        </w:tc>
        <w:tc>
          <w:tcPr>
            <w:tcW w:w="1669" w:type="dxa"/>
            <w:tcBorders>
              <w:top w:val="single" w:sz="4" w:space="0" w:color="000001"/>
              <w:left w:val="single" w:sz="4" w:space="0" w:color="000001"/>
              <w:bottom w:val="single" w:sz="4" w:space="0" w:color="000001"/>
              <w:right w:val="nil"/>
            </w:tcBorders>
            <w:vAlign w:val="center"/>
          </w:tcPr>
          <w:p w14:paraId="62E85026"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1701" w:type="dxa"/>
            <w:tcBorders>
              <w:top w:val="single" w:sz="4" w:space="0" w:color="000001"/>
              <w:left w:val="single" w:sz="4" w:space="0" w:color="000001"/>
              <w:bottom w:val="single" w:sz="4" w:space="0" w:color="000001"/>
              <w:right w:val="nil"/>
            </w:tcBorders>
            <w:vAlign w:val="center"/>
          </w:tcPr>
          <w:p w14:paraId="0557BDAA"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1213DFE7" w14:textId="77777777" w:rsidR="00F50021" w:rsidRPr="00A83910" w:rsidRDefault="00F50021" w:rsidP="00F50021">
            <w:pPr>
              <w:suppressAutoHyphens w:val="0"/>
              <w:snapToGrid w:val="0"/>
              <w:spacing w:after="0" w:line="360" w:lineRule="auto"/>
              <w:jc w:val="right"/>
              <w:rPr>
                <w:rFonts w:cs="Tahoma"/>
                <w:sz w:val="20"/>
                <w:szCs w:val="20"/>
                <w:lang w:eastAsia="it-IT"/>
              </w:rPr>
            </w:pPr>
          </w:p>
        </w:tc>
      </w:tr>
      <w:tr w:rsidR="00F50021" w:rsidRPr="00A83910" w14:paraId="01936790" w14:textId="77777777" w:rsidTr="00370C5B">
        <w:trPr>
          <w:trHeight w:val="454"/>
        </w:trPr>
        <w:tc>
          <w:tcPr>
            <w:tcW w:w="955" w:type="dxa"/>
            <w:tcBorders>
              <w:top w:val="single" w:sz="4" w:space="0" w:color="000001"/>
              <w:left w:val="single" w:sz="4" w:space="0" w:color="000001"/>
              <w:bottom w:val="single" w:sz="4" w:space="0" w:color="000001"/>
              <w:right w:val="nil"/>
            </w:tcBorders>
            <w:vAlign w:val="center"/>
          </w:tcPr>
          <w:p w14:paraId="40D169E1" w14:textId="77777777" w:rsidR="00F50021" w:rsidRPr="00A83910" w:rsidRDefault="00F50021" w:rsidP="00F50021">
            <w:pPr>
              <w:suppressAutoHyphens w:val="0"/>
              <w:snapToGrid w:val="0"/>
              <w:spacing w:after="0" w:line="360" w:lineRule="auto"/>
              <w:jc w:val="center"/>
              <w:rPr>
                <w:rFonts w:cs="Tahoma"/>
                <w:sz w:val="20"/>
                <w:szCs w:val="20"/>
                <w:lang w:eastAsia="it-IT"/>
              </w:rPr>
            </w:pPr>
          </w:p>
        </w:tc>
        <w:tc>
          <w:tcPr>
            <w:tcW w:w="3294" w:type="dxa"/>
            <w:tcBorders>
              <w:top w:val="single" w:sz="4" w:space="0" w:color="000001"/>
              <w:left w:val="single" w:sz="4" w:space="0" w:color="000001"/>
              <w:bottom w:val="single" w:sz="4" w:space="0" w:color="000001"/>
              <w:right w:val="nil"/>
            </w:tcBorders>
            <w:vAlign w:val="center"/>
          </w:tcPr>
          <w:p w14:paraId="3CD7B4EE" w14:textId="77777777" w:rsidR="00F50021" w:rsidRPr="00A83910" w:rsidRDefault="00F50021" w:rsidP="00F50021">
            <w:pPr>
              <w:suppressAutoHyphens w:val="0"/>
              <w:snapToGrid w:val="0"/>
              <w:spacing w:after="0" w:line="360" w:lineRule="auto"/>
              <w:rPr>
                <w:rFonts w:cs="Tahoma"/>
                <w:sz w:val="20"/>
                <w:szCs w:val="20"/>
                <w:lang w:eastAsia="it-IT"/>
              </w:rPr>
            </w:pPr>
          </w:p>
        </w:tc>
        <w:tc>
          <w:tcPr>
            <w:tcW w:w="1669" w:type="dxa"/>
            <w:tcBorders>
              <w:top w:val="single" w:sz="4" w:space="0" w:color="000001"/>
              <w:left w:val="single" w:sz="4" w:space="0" w:color="000001"/>
              <w:bottom w:val="single" w:sz="4" w:space="0" w:color="000001"/>
              <w:right w:val="nil"/>
            </w:tcBorders>
            <w:vAlign w:val="center"/>
          </w:tcPr>
          <w:p w14:paraId="3A44E049"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1701" w:type="dxa"/>
            <w:tcBorders>
              <w:top w:val="single" w:sz="4" w:space="0" w:color="000001"/>
              <w:left w:val="single" w:sz="4" w:space="0" w:color="000001"/>
              <w:bottom w:val="single" w:sz="4" w:space="0" w:color="000001"/>
              <w:right w:val="nil"/>
            </w:tcBorders>
            <w:vAlign w:val="center"/>
          </w:tcPr>
          <w:p w14:paraId="7F5D117B"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30748808" w14:textId="77777777" w:rsidR="00F50021" w:rsidRPr="00A83910" w:rsidRDefault="00F50021" w:rsidP="00F50021">
            <w:pPr>
              <w:suppressAutoHyphens w:val="0"/>
              <w:snapToGrid w:val="0"/>
              <w:spacing w:after="0" w:line="360" w:lineRule="auto"/>
              <w:jc w:val="right"/>
              <w:rPr>
                <w:rFonts w:cs="Tahoma"/>
                <w:sz w:val="20"/>
                <w:szCs w:val="20"/>
                <w:lang w:eastAsia="it-IT"/>
              </w:rPr>
            </w:pPr>
          </w:p>
        </w:tc>
      </w:tr>
      <w:tr w:rsidR="00F50021" w:rsidRPr="00A83910" w14:paraId="5073AFA7" w14:textId="77777777" w:rsidTr="00370C5B">
        <w:trPr>
          <w:trHeight w:val="454"/>
        </w:trPr>
        <w:tc>
          <w:tcPr>
            <w:tcW w:w="955" w:type="dxa"/>
            <w:tcBorders>
              <w:top w:val="single" w:sz="4" w:space="0" w:color="000001"/>
              <w:left w:val="single" w:sz="4" w:space="0" w:color="000001"/>
              <w:bottom w:val="single" w:sz="4" w:space="0" w:color="000001"/>
              <w:right w:val="nil"/>
            </w:tcBorders>
            <w:vAlign w:val="center"/>
          </w:tcPr>
          <w:p w14:paraId="0EF8ABD3" w14:textId="77777777" w:rsidR="00F50021" w:rsidRPr="00A83910" w:rsidRDefault="00F50021" w:rsidP="00F50021">
            <w:pPr>
              <w:suppressAutoHyphens w:val="0"/>
              <w:snapToGrid w:val="0"/>
              <w:spacing w:after="0" w:line="360" w:lineRule="auto"/>
              <w:jc w:val="center"/>
              <w:rPr>
                <w:rFonts w:cs="Tahoma"/>
                <w:sz w:val="20"/>
                <w:szCs w:val="20"/>
                <w:lang w:eastAsia="it-IT"/>
              </w:rPr>
            </w:pPr>
          </w:p>
        </w:tc>
        <w:tc>
          <w:tcPr>
            <w:tcW w:w="3294" w:type="dxa"/>
            <w:tcBorders>
              <w:top w:val="single" w:sz="4" w:space="0" w:color="000001"/>
              <w:left w:val="single" w:sz="4" w:space="0" w:color="000001"/>
              <w:bottom w:val="single" w:sz="4" w:space="0" w:color="000001"/>
              <w:right w:val="nil"/>
            </w:tcBorders>
            <w:vAlign w:val="center"/>
          </w:tcPr>
          <w:p w14:paraId="74E46D15" w14:textId="77777777" w:rsidR="00F50021" w:rsidRPr="00A83910" w:rsidRDefault="00F50021" w:rsidP="00F50021">
            <w:pPr>
              <w:suppressAutoHyphens w:val="0"/>
              <w:snapToGrid w:val="0"/>
              <w:spacing w:after="0" w:line="360" w:lineRule="auto"/>
              <w:rPr>
                <w:rFonts w:cs="Tahoma"/>
                <w:sz w:val="20"/>
                <w:szCs w:val="20"/>
                <w:lang w:eastAsia="it-IT"/>
              </w:rPr>
            </w:pPr>
          </w:p>
        </w:tc>
        <w:tc>
          <w:tcPr>
            <w:tcW w:w="1669" w:type="dxa"/>
            <w:tcBorders>
              <w:top w:val="single" w:sz="4" w:space="0" w:color="000001"/>
              <w:left w:val="single" w:sz="4" w:space="0" w:color="000001"/>
              <w:bottom w:val="single" w:sz="4" w:space="0" w:color="000001"/>
              <w:right w:val="nil"/>
            </w:tcBorders>
            <w:vAlign w:val="center"/>
          </w:tcPr>
          <w:p w14:paraId="7A39A324"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1701" w:type="dxa"/>
            <w:tcBorders>
              <w:top w:val="single" w:sz="4" w:space="0" w:color="000001"/>
              <w:left w:val="single" w:sz="4" w:space="0" w:color="000001"/>
              <w:bottom w:val="single" w:sz="4" w:space="0" w:color="000001"/>
              <w:right w:val="nil"/>
            </w:tcBorders>
            <w:vAlign w:val="center"/>
          </w:tcPr>
          <w:p w14:paraId="1034A2E1"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4E593C86" w14:textId="77777777" w:rsidR="00F50021" w:rsidRPr="00A83910" w:rsidRDefault="00F50021" w:rsidP="00F50021">
            <w:pPr>
              <w:suppressAutoHyphens w:val="0"/>
              <w:snapToGrid w:val="0"/>
              <w:spacing w:after="0" w:line="360" w:lineRule="auto"/>
              <w:jc w:val="right"/>
              <w:rPr>
                <w:rFonts w:cs="Tahoma"/>
                <w:sz w:val="20"/>
                <w:szCs w:val="20"/>
                <w:lang w:eastAsia="it-IT"/>
              </w:rPr>
            </w:pPr>
          </w:p>
        </w:tc>
      </w:tr>
      <w:tr w:rsidR="00F50021" w:rsidRPr="00A83910" w14:paraId="231CA1FB" w14:textId="77777777" w:rsidTr="00370C5B">
        <w:trPr>
          <w:trHeight w:val="454"/>
        </w:trPr>
        <w:tc>
          <w:tcPr>
            <w:tcW w:w="955" w:type="dxa"/>
            <w:tcBorders>
              <w:top w:val="single" w:sz="4" w:space="0" w:color="000001"/>
              <w:left w:val="single" w:sz="4" w:space="0" w:color="000001"/>
              <w:bottom w:val="single" w:sz="4" w:space="0" w:color="000001"/>
              <w:right w:val="nil"/>
            </w:tcBorders>
            <w:vAlign w:val="center"/>
          </w:tcPr>
          <w:p w14:paraId="012684BF" w14:textId="77777777" w:rsidR="00F50021" w:rsidRPr="00A83910" w:rsidRDefault="00F50021" w:rsidP="00F50021">
            <w:pPr>
              <w:suppressAutoHyphens w:val="0"/>
              <w:snapToGrid w:val="0"/>
              <w:spacing w:after="0" w:line="360" w:lineRule="auto"/>
              <w:jc w:val="center"/>
              <w:rPr>
                <w:rFonts w:cs="Tahoma"/>
                <w:sz w:val="20"/>
                <w:szCs w:val="20"/>
                <w:lang w:eastAsia="it-IT"/>
              </w:rPr>
            </w:pPr>
          </w:p>
        </w:tc>
        <w:tc>
          <w:tcPr>
            <w:tcW w:w="3294" w:type="dxa"/>
            <w:tcBorders>
              <w:top w:val="single" w:sz="4" w:space="0" w:color="000001"/>
              <w:left w:val="single" w:sz="4" w:space="0" w:color="000001"/>
              <w:bottom w:val="single" w:sz="4" w:space="0" w:color="000001"/>
              <w:right w:val="nil"/>
            </w:tcBorders>
            <w:vAlign w:val="center"/>
          </w:tcPr>
          <w:p w14:paraId="3DBF3627" w14:textId="77777777" w:rsidR="00F50021" w:rsidRPr="00A83910" w:rsidRDefault="00F50021" w:rsidP="00F50021">
            <w:pPr>
              <w:suppressAutoHyphens w:val="0"/>
              <w:snapToGrid w:val="0"/>
              <w:spacing w:after="0" w:line="360" w:lineRule="auto"/>
              <w:rPr>
                <w:rFonts w:cs="Tahoma"/>
                <w:sz w:val="20"/>
                <w:szCs w:val="20"/>
                <w:lang w:eastAsia="it-IT"/>
              </w:rPr>
            </w:pPr>
          </w:p>
        </w:tc>
        <w:tc>
          <w:tcPr>
            <w:tcW w:w="1669" w:type="dxa"/>
            <w:tcBorders>
              <w:top w:val="single" w:sz="4" w:space="0" w:color="000001"/>
              <w:left w:val="single" w:sz="4" w:space="0" w:color="000001"/>
              <w:bottom w:val="single" w:sz="4" w:space="0" w:color="000001"/>
              <w:right w:val="nil"/>
            </w:tcBorders>
            <w:vAlign w:val="center"/>
          </w:tcPr>
          <w:p w14:paraId="6B8D5ACC"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1701" w:type="dxa"/>
            <w:tcBorders>
              <w:top w:val="single" w:sz="4" w:space="0" w:color="000001"/>
              <w:left w:val="single" w:sz="4" w:space="0" w:color="000001"/>
              <w:bottom w:val="single" w:sz="4" w:space="0" w:color="000001"/>
              <w:right w:val="nil"/>
            </w:tcBorders>
            <w:vAlign w:val="center"/>
          </w:tcPr>
          <w:p w14:paraId="28E1273E"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60AB34FC" w14:textId="77777777" w:rsidR="00F50021" w:rsidRPr="00A83910" w:rsidRDefault="00F50021" w:rsidP="00F50021">
            <w:pPr>
              <w:suppressAutoHyphens w:val="0"/>
              <w:snapToGrid w:val="0"/>
              <w:spacing w:after="0" w:line="360" w:lineRule="auto"/>
              <w:jc w:val="right"/>
              <w:rPr>
                <w:rFonts w:cs="Tahoma"/>
                <w:sz w:val="20"/>
                <w:szCs w:val="20"/>
                <w:lang w:eastAsia="it-IT"/>
              </w:rPr>
            </w:pPr>
          </w:p>
        </w:tc>
      </w:tr>
      <w:tr w:rsidR="00F50021" w:rsidRPr="00A83910" w14:paraId="036D9E1B" w14:textId="77777777" w:rsidTr="00370C5B">
        <w:trPr>
          <w:trHeight w:val="454"/>
        </w:trPr>
        <w:tc>
          <w:tcPr>
            <w:tcW w:w="955" w:type="dxa"/>
            <w:tcBorders>
              <w:top w:val="single" w:sz="4" w:space="0" w:color="000001"/>
              <w:left w:val="single" w:sz="4" w:space="0" w:color="000001"/>
              <w:bottom w:val="single" w:sz="4" w:space="0" w:color="000001"/>
              <w:right w:val="nil"/>
            </w:tcBorders>
            <w:vAlign w:val="center"/>
          </w:tcPr>
          <w:p w14:paraId="1C7EEC62" w14:textId="77777777" w:rsidR="00F50021" w:rsidRPr="00A83910" w:rsidRDefault="00F50021" w:rsidP="00F50021">
            <w:pPr>
              <w:suppressAutoHyphens w:val="0"/>
              <w:snapToGrid w:val="0"/>
              <w:spacing w:after="0" w:line="360" w:lineRule="auto"/>
              <w:jc w:val="center"/>
              <w:rPr>
                <w:rFonts w:cs="Tahoma"/>
                <w:sz w:val="20"/>
                <w:szCs w:val="20"/>
                <w:lang w:eastAsia="it-IT"/>
              </w:rPr>
            </w:pPr>
          </w:p>
        </w:tc>
        <w:tc>
          <w:tcPr>
            <w:tcW w:w="3294" w:type="dxa"/>
            <w:tcBorders>
              <w:top w:val="single" w:sz="4" w:space="0" w:color="000001"/>
              <w:left w:val="single" w:sz="4" w:space="0" w:color="000001"/>
              <w:bottom w:val="single" w:sz="4" w:space="0" w:color="000001"/>
              <w:right w:val="nil"/>
            </w:tcBorders>
            <w:vAlign w:val="center"/>
          </w:tcPr>
          <w:p w14:paraId="4C3F290B" w14:textId="77777777" w:rsidR="00F50021" w:rsidRPr="00A83910" w:rsidRDefault="00F50021" w:rsidP="00F50021">
            <w:pPr>
              <w:suppressAutoHyphens w:val="0"/>
              <w:snapToGrid w:val="0"/>
              <w:spacing w:after="0" w:line="360" w:lineRule="auto"/>
              <w:rPr>
                <w:rFonts w:cs="Tahoma"/>
                <w:sz w:val="20"/>
                <w:szCs w:val="20"/>
                <w:lang w:eastAsia="it-IT"/>
              </w:rPr>
            </w:pPr>
          </w:p>
        </w:tc>
        <w:tc>
          <w:tcPr>
            <w:tcW w:w="1669" w:type="dxa"/>
            <w:tcBorders>
              <w:top w:val="single" w:sz="4" w:space="0" w:color="000001"/>
              <w:left w:val="single" w:sz="4" w:space="0" w:color="000001"/>
              <w:bottom w:val="single" w:sz="4" w:space="0" w:color="000001"/>
              <w:right w:val="nil"/>
            </w:tcBorders>
            <w:vAlign w:val="center"/>
          </w:tcPr>
          <w:p w14:paraId="2E1662BD"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1701" w:type="dxa"/>
            <w:tcBorders>
              <w:top w:val="single" w:sz="4" w:space="0" w:color="000001"/>
              <w:left w:val="single" w:sz="4" w:space="0" w:color="000001"/>
              <w:bottom w:val="single" w:sz="4" w:space="0" w:color="000001"/>
              <w:right w:val="nil"/>
            </w:tcBorders>
            <w:vAlign w:val="center"/>
          </w:tcPr>
          <w:p w14:paraId="2BD6BB09"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67D221F5" w14:textId="77777777" w:rsidR="00F50021" w:rsidRPr="00A83910" w:rsidRDefault="00F50021" w:rsidP="00F50021">
            <w:pPr>
              <w:suppressAutoHyphens w:val="0"/>
              <w:snapToGrid w:val="0"/>
              <w:spacing w:after="0" w:line="360" w:lineRule="auto"/>
              <w:jc w:val="right"/>
              <w:rPr>
                <w:rFonts w:cs="Tahoma"/>
                <w:sz w:val="20"/>
                <w:szCs w:val="20"/>
                <w:lang w:eastAsia="it-IT"/>
              </w:rPr>
            </w:pPr>
          </w:p>
        </w:tc>
      </w:tr>
      <w:tr w:rsidR="00F50021" w:rsidRPr="00A83910" w14:paraId="18DAADC0" w14:textId="77777777" w:rsidTr="00370C5B">
        <w:trPr>
          <w:trHeight w:val="454"/>
        </w:trPr>
        <w:tc>
          <w:tcPr>
            <w:tcW w:w="955" w:type="dxa"/>
            <w:tcBorders>
              <w:top w:val="single" w:sz="4" w:space="0" w:color="000001"/>
              <w:left w:val="single" w:sz="4" w:space="0" w:color="000001"/>
              <w:bottom w:val="single" w:sz="4" w:space="0" w:color="000001"/>
              <w:right w:val="nil"/>
            </w:tcBorders>
            <w:vAlign w:val="center"/>
          </w:tcPr>
          <w:p w14:paraId="1F572D14" w14:textId="77777777" w:rsidR="00F50021" w:rsidRPr="00A83910" w:rsidRDefault="00F50021" w:rsidP="00F50021">
            <w:pPr>
              <w:suppressAutoHyphens w:val="0"/>
              <w:snapToGrid w:val="0"/>
              <w:spacing w:after="0" w:line="360" w:lineRule="auto"/>
              <w:jc w:val="center"/>
              <w:rPr>
                <w:rFonts w:cs="Tahoma"/>
                <w:sz w:val="20"/>
                <w:szCs w:val="20"/>
                <w:lang w:eastAsia="it-IT"/>
              </w:rPr>
            </w:pPr>
          </w:p>
        </w:tc>
        <w:tc>
          <w:tcPr>
            <w:tcW w:w="3294" w:type="dxa"/>
            <w:tcBorders>
              <w:top w:val="single" w:sz="4" w:space="0" w:color="000001"/>
              <w:left w:val="single" w:sz="4" w:space="0" w:color="000001"/>
              <w:bottom w:val="single" w:sz="4" w:space="0" w:color="000001"/>
              <w:right w:val="nil"/>
            </w:tcBorders>
            <w:vAlign w:val="center"/>
          </w:tcPr>
          <w:p w14:paraId="6E6925BD" w14:textId="77777777" w:rsidR="00F50021" w:rsidRPr="00A83910" w:rsidRDefault="00F50021" w:rsidP="00F50021">
            <w:pPr>
              <w:suppressAutoHyphens w:val="0"/>
              <w:snapToGrid w:val="0"/>
              <w:spacing w:after="0" w:line="360" w:lineRule="auto"/>
              <w:rPr>
                <w:rFonts w:cs="Tahoma"/>
                <w:sz w:val="20"/>
                <w:szCs w:val="20"/>
                <w:lang w:eastAsia="it-IT"/>
              </w:rPr>
            </w:pPr>
          </w:p>
        </w:tc>
        <w:tc>
          <w:tcPr>
            <w:tcW w:w="1669" w:type="dxa"/>
            <w:tcBorders>
              <w:top w:val="single" w:sz="4" w:space="0" w:color="000001"/>
              <w:left w:val="single" w:sz="4" w:space="0" w:color="000001"/>
              <w:bottom w:val="single" w:sz="4" w:space="0" w:color="000001"/>
              <w:right w:val="nil"/>
            </w:tcBorders>
            <w:vAlign w:val="center"/>
          </w:tcPr>
          <w:p w14:paraId="52D9BCD2"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1701" w:type="dxa"/>
            <w:tcBorders>
              <w:top w:val="single" w:sz="4" w:space="0" w:color="000001"/>
              <w:left w:val="single" w:sz="4" w:space="0" w:color="000001"/>
              <w:bottom w:val="single" w:sz="4" w:space="0" w:color="000001"/>
              <w:right w:val="nil"/>
            </w:tcBorders>
            <w:vAlign w:val="center"/>
          </w:tcPr>
          <w:p w14:paraId="062D9331"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1D747C8B" w14:textId="77777777" w:rsidR="00F50021" w:rsidRPr="00A83910" w:rsidRDefault="00F50021" w:rsidP="00F50021">
            <w:pPr>
              <w:suppressAutoHyphens w:val="0"/>
              <w:snapToGrid w:val="0"/>
              <w:spacing w:after="0" w:line="360" w:lineRule="auto"/>
              <w:jc w:val="right"/>
              <w:rPr>
                <w:rFonts w:cs="Tahoma"/>
                <w:sz w:val="20"/>
                <w:szCs w:val="20"/>
                <w:lang w:eastAsia="it-IT"/>
              </w:rPr>
            </w:pPr>
          </w:p>
        </w:tc>
      </w:tr>
      <w:tr w:rsidR="00F50021" w:rsidRPr="00A83910" w14:paraId="61A500B2" w14:textId="77777777" w:rsidTr="00370C5B">
        <w:trPr>
          <w:trHeight w:val="454"/>
        </w:trPr>
        <w:tc>
          <w:tcPr>
            <w:tcW w:w="955" w:type="dxa"/>
            <w:tcBorders>
              <w:top w:val="single" w:sz="4" w:space="0" w:color="000001"/>
              <w:left w:val="single" w:sz="4" w:space="0" w:color="000001"/>
              <w:bottom w:val="single" w:sz="4" w:space="0" w:color="000001"/>
              <w:right w:val="nil"/>
            </w:tcBorders>
            <w:vAlign w:val="center"/>
          </w:tcPr>
          <w:p w14:paraId="18485CA5" w14:textId="77777777" w:rsidR="00F50021" w:rsidRPr="00A83910" w:rsidRDefault="00F50021" w:rsidP="00F50021">
            <w:pPr>
              <w:suppressAutoHyphens w:val="0"/>
              <w:snapToGrid w:val="0"/>
              <w:spacing w:after="0" w:line="360" w:lineRule="auto"/>
              <w:jc w:val="center"/>
              <w:rPr>
                <w:rFonts w:cs="Tahoma"/>
                <w:sz w:val="20"/>
                <w:szCs w:val="20"/>
                <w:lang w:eastAsia="it-IT"/>
              </w:rPr>
            </w:pPr>
          </w:p>
        </w:tc>
        <w:tc>
          <w:tcPr>
            <w:tcW w:w="3294" w:type="dxa"/>
            <w:tcBorders>
              <w:top w:val="single" w:sz="4" w:space="0" w:color="000001"/>
              <w:left w:val="single" w:sz="4" w:space="0" w:color="000001"/>
              <w:bottom w:val="single" w:sz="4" w:space="0" w:color="000001"/>
              <w:right w:val="nil"/>
            </w:tcBorders>
            <w:vAlign w:val="center"/>
          </w:tcPr>
          <w:p w14:paraId="2B16DAC4" w14:textId="77777777" w:rsidR="00F50021" w:rsidRPr="00A83910" w:rsidRDefault="00F50021" w:rsidP="00F50021">
            <w:pPr>
              <w:suppressAutoHyphens w:val="0"/>
              <w:snapToGrid w:val="0"/>
              <w:spacing w:after="0" w:line="360" w:lineRule="auto"/>
              <w:rPr>
                <w:rFonts w:cs="Tahoma"/>
                <w:sz w:val="20"/>
                <w:szCs w:val="20"/>
                <w:lang w:eastAsia="it-IT"/>
              </w:rPr>
            </w:pPr>
          </w:p>
        </w:tc>
        <w:tc>
          <w:tcPr>
            <w:tcW w:w="1669" w:type="dxa"/>
            <w:tcBorders>
              <w:top w:val="single" w:sz="4" w:space="0" w:color="000001"/>
              <w:left w:val="single" w:sz="4" w:space="0" w:color="000001"/>
              <w:bottom w:val="single" w:sz="4" w:space="0" w:color="000001"/>
              <w:right w:val="nil"/>
            </w:tcBorders>
            <w:vAlign w:val="center"/>
          </w:tcPr>
          <w:p w14:paraId="26D36D38"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1701" w:type="dxa"/>
            <w:tcBorders>
              <w:top w:val="single" w:sz="4" w:space="0" w:color="000001"/>
              <w:left w:val="single" w:sz="4" w:space="0" w:color="000001"/>
              <w:bottom w:val="single" w:sz="4" w:space="0" w:color="000001"/>
              <w:right w:val="nil"/>
            </w:tcBorders>
            <w:vAlign w:val="center"/>
          </w:tcPr>
          <w:p w14:paraId="1811B2EC"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7A09B656" w14:textId="77777777" w:rsidR="00F50021" w:rsidRPr="00A83910" w:rsidRDefault="00F50021" w:rsidP="00F50021">
            <w:pPr>
              <w:suppressAutoHyphens w:val="0"/>
              <w:snapToGrid w:val="0"/>
              <w:spacing w:after="0" w:line="360" w:lineRule="auto"/>
              <w:jc w:val="right"/>
              <w:rPr>
                <w:rFonts w:cs="Tahoma"/>
                <w:sz w:val="20"/>
                <w:szCs w:val="20"/>
                <w:lang w:eastAsia="it-IT"/>
              </w:rPr>
            </w:pPr>
          </w:p>
        </w:tc>
      </w:tr>
      <w:tr w:rsidR="00F50021" w:rsidRPr="00A83910" w14:paraId="57F34D7B" w14:textId="77777777" w:rsidTr="00370C5B">
        <w:trPr>
          <w:trHeight w:val="454"/>
        </w:trPr>
        <w:tc>
          <w:tcPr>
            <w:tcW w:w="955" w:type="dxa"/>
            <w:tcBorders>
              <w:top w:val="single" w:sz="4" w:space="0" w:color="000001"/>
              <w:left w:val="single" w:sz="4" w:space="0" w:color="000001"/>
              <w:bottom w:val="single" w:sz="4" w:space="0" w:color="000001"/>
              <w:right w:val="nil"/>
            </w:tcBorders>
            <w:vAlign w:val="center"/>
          </w:tcPr>
          <w:p w14:paraId="12188575" w14:textId="77777777" w:rsidR="00F50021" w:rsidRPr="00A83910" w:rsidRDefault="00F50021" w:rsidP="00F50021">
            <w:pPr>
              <w:suppressAutoHyphens w:val="0"/>
              <w:snapToGrid w:val="0"/>
              <w:spacing w:after="0" w:line="360" w:lineRule="auto"/>
              <w:jc w:val="center"/>
              <w:rPr>
                <w:rFonts w:cs="Tahoma"/>
                <w:sz w:val="20"/>
                <w:szCs w:val="20"/>
                <w:lang w:eastAsia="it-IT"/>
              </w:rPr>
            </w:pPr>
          </w:p>
        </w:tc>
        <w:tc>
          <w:tcPr>
            <w:tcW w:w="3294" w:type="dxa"/>
            <w:tcBorders>
              <w:top w:val="single" w:sz="4" w:space="0" w:color="000001"/>
              <w:left w:val="single" w:sz="4" w:space="0" w:color="000001"/>
              <w:bottom w:val="single" w:sz="4" w:space="0" w:color="000001"/>
              <w:right w:val="nil"/>
            </w:tcBorders>
            <w:vAlign w:val="center"/>
          </w:tcPr>
          <w:p w14:paraId="51C49658" w14:textId="77777777" w:rsidR="00F50021" w:rsidRPr="00A83910" w:rsidRDefault="00F50021" w:rsidP="00F50021">
            <w:pPr>
              <w:suppressAutoHyphens w:val="0"/>
              <w:snapToGrid w:val="0"/>
              <w:spacing w:after="0" w:line="360" w:lineRule="auto"/>
              <w:rPr>
                <w:rFonts w:cs="Tahoma"/>
                <w:sz w:val="20"/>
                <w:szCs w:val="20"/>
                <w:lang w:eastAsia="it-IT"/>
              </w:rPr>
            </w:pPr>
          </w:p>
        </w:tc>
        <w:tc>
          <w:tcPr>
            <w:tcW w:w="1669" w:type="dxa"/>
            <w:tcBorders>
              <w:top w:val="single" w:sz="4" w:space="0" w:color="000001"/>
              <w:left w:val="single" w:sz="4" w:space="0" w:color="000001"/>
              <w:bottom w:val="single" w:sz="4" w:space="0" w:color="000001"/>
              <w:right w:val="nil"/>
            </w:tcBorders>
            <w:vAlign w:val="center"/>
          </w:tcPr>
          <w:p w14:paraId="7DC89AB0"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1701" w:type="dxa"/>
            <w:tcBorders>
              <w:top w:val="single" w:sz="4" w:space="0" w:color="000001"/>
              <w:left w:val="single" w:sz="4" w:space="0" w:color="000001"/>
              <w:bottom w:val="single" w:sz="4" w:space="0" w:color="000001"/>
              <w:right w:val="nil"/>
            </w:tcBorders>
            <w:vAlign w:val="center"/>
          </w:tcPr>
          <w:p w14:paraId="13E34149"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104C3E00" w14:textId="77777777" w:rsidR="00F50021" w:rsidRPr="00A83910" w:rsidRDefault="00F50021" w:rsidP="00F50021">
            <w:pPr>
              <w:suppressAutoHyphens w:val="0"/>
              <w:snapToGrid w:val="0"/>
              <w:spacing w:after="0" w:line="360" w:lineRule="auto"/>
              <w:jc w:val="right"/>
              <w:rPr>
                <w:rFonts w:cs="Tahoma"/>
                <w:sz w:val="20"/>
                <w:szCs w:val="20"/>
                <w:lang w:eastAsia="it-IT"/>
              </w:rPr>
            </w:pPr>
          </w:p>
        </w:tc>
      </w:tr>
      <w:tr w:rsidR="00F50021" w:rsidRPr="00A83910" w14:paraId="544D2E66" w14:textId="77777777" w:rsidTr="00370C5B">
        <w:trPr>
          <w:trHeight w:val="454"/>
        </w:trPr>
        <w:tc>
          <w:tcPr>
            <w:tcW w:w="955" w:type="dxa"/>
            <w:tcBorders>
              <w:top w:val="single" w:sz="4" w:space="0" w:color="000001"/>
              <w:left w:val="single" w:sz="4" w:space="0" w:color="000001"/>
              <w:bottom w:val="single" w:sz="4" w:space="0" w:color="000001"/>
              <w:right w:val="nil"/>
            </w:tcBorders>
            <w:vAlign w:val="center"/>
          </w:tcPr>
          <w:p w14:paraId="2BF04C77" w14:textId="77777777" w:rsidR="00F50021" w:rsidRPr="00A83910" w:rsidRDefault="00F50021" w:rsidP="00F50021">
            <w:pPr>
              <w:suppressAutoHyphens w:val="0"/>
              <w:snapToGrid w:val="0"/>
              <w:spacing w:after="0" w:line="360" w:lineRule="auto"/>
              <w:jc w:val="center"/>
              <w:rPr>
                <w:rFonts w:cs="Tahoma"/>
                <w:sz w:val="20"/>
                <w:szCs w:val="20"/>
                <w:lang w:eastAsia="it-IT"/>
              </w:rPr>
            </w:pPr>
          </w:p>
        </w:tc>
        <w:tc>
          <w:tcPr>
            <w:tcW w:w="3294" w:type="dxa"/>
            <w:tcBorders>
              <w:top w:val="single" w:sz="4" w:space="0" w:color="000001"/>
              <w:left w:val="single" w:sz="4" w:space="0" w:color="000001"/>
              <w:bottom w:val="single" w:sz="4" w:space="0" w:color="000001"/>
              <w:right w:val="nil"/>
            </w:tcBorders>
            <w:vAlign w:val="center"/>
          </w:tcPr>
          <w:p w14:paraId="3CB23078" w14:textId="77777777" w:rsidR="00F50021" w:rsidRPr="00A83910" w:rsidRDefault="00F50021" w:rsidP="00F50021">
            <w:pPr>
              <w:suppressAutoHyphens w:val="0"/>
              <w:snapToGrid w:val="0"/>
              <w:spacing w:after="0" w:line="360" w:lineRule="auto"/>
              <w:rPr>
                <w:rFonts w:cs="Tahoma"/>
                <w:sz w:val="20"/>
                <w:szCs w:val="20"/>
                <w:lang w:eastAsia="it-IT"/>
              </w:rPr>
            </w:pPr>
          </w:p>
        </w:tc>
        <w:tc>
          <w:tcPr>
            <w:tcW w:w="1669" w:type="dxa"/>
            <w:tcBorders>
              <w:top w:val="single" w:sz="4" w:space="0" w:color="000001"/>
              <w:left w:val="single" w:sz="4" w:space="0" w:color="000001"/>
              <w:bottom w:val="single" w:sz="4" w:space="0" w:color="000001"/>
              <w:right w:val="nil"/>
            </w:tcBorders>
            <w:vAlign w:val="center"/>
          </w:tcPr>
          <w:p w14:paraId="1AFA5120"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1701" w:type="dxa"/>
            <w:tcBorders>
              <w:top w:val="single" w:sz="4" w:space="0" w:color="000001"/>
              <w:left w:val="single" w:sz="4" w:space="0" w:color="000001"/>
              <w:bottom w:val="single" w:sz="4" w:space="0" w:color="000001"/>
              <w:right w:val="nil"/>
            </w:tcBorders>
            <w:vAlign w:val="center"/>
          </w:tcPr>
          <w:p w14:paraId="1006F0D3"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75518AF7" w14:textId="77777777" w:rsidR="00F50021" w:rsidRPr="00A83910" w:rsidRDefault="00F50021" w:rsidP="00F50021">
            <w:pPr>
              <w:suppressAutoHyphens w:val="0"/>
              <w:snapToGrid w:val="0"/>
              <w:spacing w:after="0" w:line="360" w:lineRule="auto"/>
              <w:jc w:val="right"/>
              <w:rPr>
                <w:rFonts w:cs="Tahoma"/>
                <w:sz w:val="20"/>
                <w:szCs w:val="20"/>
                <w:lang w:eastAsia="it-IT"/>
              </w:rPr>
            </w:pPr>
          </w:p>
        </w:tc>
      </w:tr>
      <w:tr w:rsidR="00F50021" w:rsidRPr="00A83910" w14:paraId="1381BE0B" w14:textId="77777777" w:rsidTr="00370C5B">
        <w:trPr>
          <w:trHeight w:val="454"/>
        </w:trPr>
        <w:tc>
          <w:tcPr>
            <w:tcW w:w="955" w:type="dxa"/>
            <w:tcBorders>
              <w:top w:val="single" w:sz="4" w:space="0" w:color="000001"/>
              <w:left w:val="single" w:sz="4" w:space="0" w:color="000001"/>
              <w:bottom w:val="single" w:sz="4" w:space="0" w:color="000001"/>
              <w:right w:val="nil"/>
            </w:tcBorders>
            <w:vAlign w:val="center"/>
          </w:tcPr>
          <w:p w14:paraId="2FF9E4E2" w14:textId="77777777" w:rsidR="00F50021" w:rsidRPr="00A83910" w:rsidRDefault="00F50021" w:rsidP="00F50021">
            <w:pPr>
              <w:suppressAutoHyphens w:val="0"/>
              <w:snapToGrid w:val="0"/>
              <w:spacing w:after="0" w:line="360" w:lineRule="auto"/>
              <w:jc w:val="center"/>
              <w:rPr>
                <w:rFonts w:cs="Tahoma"/>
                <w:sz w:val="20"/>
                <w:szCs w:val="20"/>
                <w:lang w:eastAsia="it-IT"/>
              </w:rPr>
            </w:pPr>
          </w:p>
        </w:tc>
        <w:tc>
          <w:tcPr>
            <w:tcW w:w="3294" w:type="dxa"/>
            <w:tcBorders>
              <w:top w:val="single" w:sz="4" w:space="0" w:color="000001"/>
              <w:left w:val="single" w:sz="4" w:space="0" w:color="000001"/>
              <w:bottom w:val="single" w:sz="4" w:space="0" w:color="000001"/>
              <w:right w:val="nil"/>
            </w:tcBorders>
            <w:vAlign w:val="center"/>
          </w:tcPr>
          <w:p w14:paraId="20CE862C" w14:textId="77777777" w:rsidR="00F50021" w:rsidRPr="00A83910" w:rsidRDefault="00F50021" w:rsidP="00F50021">
            <w:pPr>
              <w:suppressAutoHyphens w:val="0"/>
              <w:snapToGrid w:val="0"/>
              <w:spacing w:after="0" w:line="360" w:lineRule="auto"/>
              <w:rPr>
                <w:rFonts w:cs="Tahoma"/>
                <w:sz w:val="20"/>
                <w:szCs w:val="20"/>
                <w:lang w:eastAsia="it-IT"/>
              </w:rPr>
            </w:pPr>
          </w:p>
        </w:tc>
        <w:tc>
          <w:tcPr>
            <w:tcW w:w="1669" w:type="dxa"/>
            <w:tcBorders>
              <w:top w:val="single" w:sz="4" w:space="0" w:color="000001"/>
              <w:left w:val="single" w:sz="4" w:space="0" w:color="000001"/>
              <w:bottom w:val="single" w:sz="4" w:space="0" w:color="000001"/>
              <w:right w:val="nil"/>
            </w:tcBorders>
            <w:vAlign w:val="center"/>
          </w:tcPr>
          <w:p w14:paraId="2DFE182F"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1701" w:type="dxa"/>
            <w:tcBorders>
              <w:top w:val="single" w:sz="4" w:space="0" w:color="000001"/>
              <w:left w:val="single" w:sz="4" w:space="0" w:color="000001"/>
              <w:bottom w:val="single" w:sz="4" w:space="0" w:color="000001"/>
              <w:right w:val="nil"/>
            </w:tcBorders>
            <w:vAlign w:val="center"/>
          </w:tcPr>
          <w:p w14:paraId="07F28085"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7D391FB1" w14:textId="77777777" w:rsidR="00F50021" w:rsidRPr="00A83910" w:rsidRDefault="00F50021" w:rsidP="00F50021">
            <w:pPr>
              <w:suppressAutoHyphens w:val="0"/>
              <w:snapToGrid w:val="0"/>
              <w:spacing w:after="0" w:line="360" w:lineRule="auto"/>
              <w:jc w:val="right"/>
              <w:rPr>
                <w:rFonts w:cs="Tahoma"/>
                <w:sz w:val="20"/>
                <w:szCs w:val="20"/>
                <w:lang w:eastAsia="it-IT"/>
              </w:rPr>
            </w:pPr>
          </w:p>
        </w:tc>
      </w:tr>
      <w:tr w:rsidR="00F50021" w:rsidRPr="00A83910" w14:paraId="79823E51" w14:textId="77777777" w:rsidTr="00370C5B">
        <w:trPr>
          <w:trHeight w:val="454"/>
        </w:trPr>
        <w:tc>
          <w:tcPr>
            <w:tcW w:w="955" w:type="dxa"/>
            <w:tcBorders>
              <w:top w:val="single" w:sz="4" w:space="0" w:color="000001"/>
              <w:left w:val="single" w:sz="4" w:space="0" w:color="000001"/>
              <w:bottom w:val="single" w:sz="4" w:space="0" w:color="000001"/>
              <w:right w:val="nil"/>
            </w:tcBorders>
            <w:vAlign w:val="center"/>
          </w:tcPr>
          <w:p w14:paraId="73645F78" w14:textId="77777777" w:rsidR="00F50021" w:rsidRPr="00A83910" w:rsidRDefault="00F50021" w:rsidP="00F50021">
            <w:pPr>
              <w:suppressAutoHyphens w:val="0"/>
              <w:snapToGrid w:val="0"/>
              <w:spacing w:after="0" w:line="360" w:lineRule="auto"/>
              <w:jc w:val="center"/>
              <w:rPr>
                <w:rFonts w:cs="Tahoma"/>
                <w:sz w:val="20"/>
                <w:szCs w:val="20"/>
                <w:lang w:eastAsia="it-IT"/>
              </w:rPr>
            </w:pPr>
          </w:p>
        </w:tc>
        <w:tc>
          <w:tcPr>
            <w:tcW w:w="3294" w:type="dxa"/>
            <w:tcBorders>
              <w:top w:val="single" w:sz="4" w:space="0" w:color="000001"/>
              <w:left w:val="single" w:sz="4" w:space="0" w:color="000001"/>
              <w:bottom w:val="single" w:sz="4" w:space="0" w:color="000001"/>
              <w:right w:val="nil"/>
            </w:tcBorders>
            <w:vAlign w:val="center"/>
          </w:tcPr>
          <w:p w14:paraId="6CAF76A0" w14:textId="77777777" w:rsidR="00F50021" w:rsidRPr="00A83910" w:rsidRDefault="00F50021" w:rsidP="00F50021">
            <w:pPr>
              <w:suppressAutoHyphens w:val="0"/>
              <w:snapToGrid w:val="0"/>
              <w:spacing w:after="0" w:line="360" w:lineRule="auto"/>
              <w:rPr>
                <w:rFonts w:cs="Tahoma"/>
                <w:sz w:val="20"/>
                <w:szCs w:val="20"/>
                <w:lang w:eastAsia="it-IT"/>
              </w:rPr>
            </w:pPr>
          </w:p>
        </w:tc>
        <w:tc>
          <w:tcPr>
            <w:tcW w:w="1669" w:type="dxa"/>
            <w:tcBorders>
              <w:top w:val="single" w:sz="4" w:space="0" w:color="000001"/>
              <w:left w:val="single" w:sz="4" w:space="0" w:color="000001"/>
              <w:bottom w:val="single" w:sz="4" w:space="0" w:color="000001"/>
              <w:right w:val="nil"/>
            </w:tcBorders>
            <w:vAlign w:val="center"/>
          </w:tcPr>
          <w:p w14:paraId="2266D808"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1701" w:type="dxa"/>
            <w:tcBorders>
              <w:top w:val="single" w:sz="4" w:space="0" w:color="000001"/>
              <w:left w:val="single" w:sz="4" w:space="0" w:color="000001"/>
              <w:bottom w:val="single" w:sz="4" w:space="0" w:color="000001"/>
              <w:right w:val="nil"/>
            </w:tcBorders>
            <w:vAlign w:val="center"/>
          </w:tcPr>
          <w:p w14:paraId="5E7A60C7"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17DFA323" w14:textId="77777777" w:rsidR="00F50021" w:rsidRPr="00A83910" w:rsidRDefault="00F50021" w:rsidP="00F50021">
            <w:pPr>
              <w:suppressAutoHyphens w:val="0"/>
              <w:snapToGrid w:val="0"/>
              <w:spacing w:after="0" w:line="360" w:lineRule="auto"/>
              <w:jc w:val="right"/>
              <w:rPr>
                <w:rFonts w:cs="Tahoma"/>
                <w:sz w:val="20"/>
                <w:szCs w:val="20"/>
                <w:lang w:eastAsia="it-IT"/>
              </w:rPr>
            </w:pPr>
          </w:p>
        </w:tc>
      </w:tr>
      <w:tr w:rsidR="00F50021" w:rsidRPr="00A83910" w14:paraId="2EDE5D5F" w14:textId="77777777" w:rsidTr="00370C5B">
        <w:trPr>
          <w:trHeight w:val="454"/>
        </w:trPr>
        <w:tc>
          <w:tcPr>
            <w:tcW w:w="955" w:type="dxa"/>
            <w:tcBorders>
              <w:top w:val="single" w:sz="4" w:space="0" w:color="000001"/>
              <w:left w:val="single" w:sz="4" w:space="0" w:color="000001"/>
              <w:bottom w:val="single" w:sz="4" w:space="0" w:color="000001"/>
              <w:right w:val="nil"/>
            </w:tcBorders>
            <w:vAlign w:val="center"/>
          </w:tcPr>
          <w:p w14:paraId="149DAA01" w14:textId="77777777" w:rsidR="00F50021" w:rsidRPr="00A83910" w:rsidRDefault="00F50021" w:rsidP="00F50021">
            <w:pPr>
              <w:suppressAutoHyphens w:val="0"/>
              <w:snapToGrid w:val="0"/>
              <w:spacing w:after="0" w:line="360" w:lineRule="auto"/>
              <w:jc w:val="center"/>
              <w:rPr>
                <w:rFonts w:cs="Tahoma"/>
                <w:sz w:val="20"/>
                <w:szCs w:val="20"/>
                <w:lang w:eastAsia="it-IT"/>
              </w:rPr>
            </w:pPr>
          </w:p>
        </w:tc>
        <w:tc>
          <w:tcPr>
            <w:tcW w:w="3294" w:type="dxa"/>
            <w:tcBorders>
              <w:top w:val="single" w:sz="4" w:space="0" w:color="000001"/>
              <w:left w:val="single" w:sz="4" w:space="0" w:color="000001"/>
              <w:bottom w:val="single" w:sz="4" w:space="0" w:color="000001"/>
              <w:right w:val="nil"/>
            </w:tcBorders>
            <w:vAlign w:val="center"/>
          </w:tcPr>
          <w:p w14:paraId="7F8FB683" w14:textId="77777777" w:rsidR="00F50021" w:rsidRPr="00A83910" w:rsidRDefault="00F50021" w:rsidP="00F50021">
            <w:pPr>
              <w:suppressAutoHyphens w:val="0"/>
              <w:snapToGrid w:val="0"/>
              <w:spacing w:after="0" w:line="360" w:lineRule="auto"/>
              <w:rPr>
                <w:rFonts w:cs="Tahoma"/>
                <w:sz w:val="20"/>
                <w:szCs w:val="20"/>
                <w:lang w:eastAsia="it-IT"/>
              </w:rPr>
            </w:pPr>
          </w:p>
        </w:tc>
        <w:tc>
          <w:tcPr>
            <w:tcW w:w="1669" w:type="dxa"/>
            <w:tcBorders>
              <w:top w:val="single" w:sz="4" w:space="0" w:color="000001"/>
              <w:left w:val="single" w:sz="4" w:space="0" w:color="000001"/>
              <w:bottom w:val="single" w:sz="4" w:space="0" w:color="000001"/>
              <w:right w:val="nil"/>
            </w:tcBorders>
            <w:vAlign w:val="center"/>
          </w:tcPr>
          <w:p w14:paraId="4759AABD"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1701" w:type="dxa"/>
            <w:tcBorders>
              <w:top w:val="single" w:sz="4" w:space="0" w:color="000001"/>
              <w:left w:val="single" w:sz="4" w:space="0" w:color="000001"/>
              <w:bottom w:val="single" w:sz="4" w:space="0" w:color="000001"/>
              <w:right w:val="nil"/>
            </w:tcBorders>
            <w:vAlign w:val="center"/>
          </w:tcPr>
          <w:p w14:paraId="55F7E4E8"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221586BA" w14:textId="77777777" w:rsidR="00F50021" w:rsidRPr="00A83910" w:rsidRDefault="00F50021" w:rsidP="00F50021">
            <w:pPr>
              <w:suppressAutoHyphens w:val="0"/>
              <w:snapToGrid w:val="0"/>
              <w:spacing w:after="0" w:line="360" w:lineRule="auto"/>
              <w:jc w:val="right"/>
              <w:rPr>
                <w:rFonts w:cs="Tahoma"/>
                <w:sz w:val="20"/>
                <w:szCs w:val="20"/>
                <w:lang w:eastAsia="it-IT"/>
              </w:rPr>
            </w:pPr>
          </w:p>
        </w:tc>
      </w:tr>
      <w:tr w:rsidR="00F50021" w:rsidRPr="00A83910" w14:paraId="6C43BCAC" w14:textId="77777777" w:rsidTr="00370C5B">
        <w:trPr>
          <w:trHeight w:val="454"/>
        </w:trPr>
        <w:tc>
          <w:tcPr>
            <w:tcW w:w="955" w:type="dxa"/>
            <w:tcBorders>
              <w:top w:val="single" w:sz="4" w:space="0" w:color="000001"/>
              <w:left w:val="single" w:sz="4" w:space="0" w:color="000001"/>
              <w:bottom w:val="single" w:sz="4" w:space="0" w:color="000001"/>
              <w:right w:val="nil"/>
            </w:tcBorders>
            <w:vAlign w:val="center"/>
          </w:tcPr>
          <w:p w14:paraId="23B0CA26" w14:textId="77777777" w:rsidR="00F50021" w:rsidRPr="00A83910" w:rsidRDefault="00F50021" w:rsidP="00F50021">
            <w:pPr>
              <w:suppressAutoHyphens w:val="0"/>
              <w:snapToGrid w:val="0"/>
              <w:spacing w:after="0" w:line="360" w:lineRule="auto"/>
              <w:jc w:val="center"/>
              <w:rPr>
                <w:rFonts w:cs="Tahoma"/>
                <w:sz w:val="20"/>
                <w:szCs w:val="20"/>
                <w:lang w:eastAsia="it-IT"/>
              </w:rPr>
            </w:pPr>
          </w:p>
        </w:tc>
        <w:tc>
          <w:tcPr>
            <w:tcW w:w="3294" w:type="dxa"/>
            <w:tcBorders>
              <w:top w:val="single" w:sz="4" w:space="0" w:color="000001"/>
              <w:left w:val="single" w:sz="4" w:space="0" w:color="000001"/>
              <w:bottom w:val="single" w:sz="4" w:space="0" w:color="000001"/>
              <w:right w:val="nil"/>
            </w:tcBorders>
            <w:vAlign w:val="center"/>
          </w:tcPr>
          <w:p w14:paraId="5047D5F7" w14:textId="77777777" w:rsidR="00F50021" w:rsidRPr="00A83910" w:rsidRDefault="00F50021" w:rsidP="00F50021">
            <w:pPr>
              <w:suppressAutoHyphens w:val="0"/>
              <w:snapToGrid w:val="0"/>
              <w:spacing w:after="0" w:line="360" w:lineRule="auto"/>
              <w:rPr>
                <w:rFonts w:cs="Tahoma"/>
                <w:sz w:val="20"/>
                <w:szCs w:val="20"/>
                <w:lang w:eastAsia="it-IT"/>
              </w:rPr>
            </w:pPr>
          </w:p>
        </w:tc>
        <w:tc>
          <w:tcPr>
            <w:tcW w:w="1669" w:type="dxa"/>
            <w:tcBorders>
              <w:top w:val="single" w:sz="4" w:space="0" w:color="000001"/>
              <w:left w:val="single" w:sz="4" w:space="0" w:color="000001"/>
              <w:bottom w:val="single" w:sz="4" w:space="0" w:color="000001"/>
              <w:right w:val="nil"/>
            </w:tcBorders>
            <w:vAlign w:val="center"/>
          </w:tcPr>
          <w:p w14:paraId="6EE84D7A"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1701" w:type="dxa"/>
            <w:tcBorders>
              <w:top w:val="single" w:sz="4" w:space="0" w:color="000001"/>
              <w:left w:val="single" w:sz="4" w:space="0" w:color="000001"/>
              <w:bottom w:val="single" w:sz="4" w:space="0" w:color="000001"/>
              <w:right w:val="nil"/>
            </w:tcBorders>
            <w:vAlign w:val="center"/>
          </w:tcPr>
          <w:p w14:paraId="60F13EF9"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2209C7D3" w14:textId="77777777" w:rsidR="00F50021" w:rsidRPr="00A83910" w:rsidRDefault="00F50021" w:rsidP="00F50021">
            <w:pPr>
              <w:suppressAutoHyphens w:val="0"/>
              <w:snapToGrid w:val="0"/>
              <w:spacing w:after="0" w:line="360" w:lineRule="auto"/>
              <w:jc w:val="right"/>
              <w:rPr>
                <w:rFonts w:cs="Tahoma"/>
                <w:sz w:val="20"/>
                <w:szCs w:val="20"/>
                <w:lang w:eastAsia="it-IT"/>
              </w:rPr>
            </w:pPr>
          </w:p>
        </w:tc>
      </w:tr>
      <w:tr w:rsidR="00F50021" w:rsidRPr="00A83910" w14:paraId="7D90C2F4" w14:textId="77777777" w:rsidTr="00370C5B">
        <w:trPr>
          <w:trHeight w:val="454"/>
        </w:trPr>
        <w:tc>
          <w:tcPr>
            <w:tcW w:w="955" w:type="dxa"/>
            <w:tcBorders>
              <w:top w:val="single" w:sz="4" w:space="0" w:color="000001"/>
              <w:left w:val="single" w:sz="4" w:space="0" w:color="000001"/>
              <w:bottom w:val="single" w:sz="4" w:space="0" w:color="000001"/>
              <w:right w:val="nil"/>
            </w:tcBorders>
            <w:vAlign w:val="center"/>
          </w:tcPr>
          <w:p w14:paraId="7DA9F636" w14:textId="77777777" w:rsidR="00F50021" w:rsidRPr="00A83910" w:rsidRDefault="00F50021" w:rsidP="00F50021">
            <w:pPr>
              <w:suppressAutoHyphens w:val="0"/>
              <w:snapToGrid w:val="0"/>
              <w:spacing w:after="0" w:line="360" w:lineRule="auto"/>
              <w:jc w:val="center"/>
              <w:rPr>
                <w:rFonts w:cs="Tahoma"/>
                <w:sz w:val="20"/>
                <w:szCs w:val="20"/>
                <w:lang w:eastAsia="it-IT"/>
              </w:rPr>
            </w:pPr>
          </w:p>
        </w:tc>
        <w:tc>
          <w:tcPr>
            <w:tcW w:w="3294" w:type="dxa"/>
            <w:tcBorders>
              <w:top w:val="single" w:sz="4" w:space="0" w:color="000001"/>
              <w:left w:val="single" w:sz="4" w:space="0" w:color="000001"/>
              <w:bottom w:val="single" w:sz="4" w:space="0" w:color="000001"/>
              <w:right w:val="nil"/>
            </w:tcBorders>
            <w:vAlign w:val="center"/>
          </w:tcPr>
          <w:p w14:paraId="7C576CD3" w14:textId="77777777" w:rsidR="00F50021" w:rsidRPr="00A83910" w:rsidRDefault="00F50021" w:rsidP="00F50021">
            <w:pPr>
              <w:suppressAutoHyphens w:val="0"/>
              <w:snapToGrid w:val="0"/>
              <w:spacing w:after="0" w:line="360" w:lineRule="auto"/>
              <w:rPr>
                <w:rFonts w:cs="Tahoma"/>
                <w:sz w:val="20"/>
                <w:szCs w:val="20"/>
                <w:lang w:eastAsia="it-IT"/>
              </w:rPr>
            </w:pPr>
          </w:p>
        </w:tc>
        <w:tc>
          <w:tcPr>
            <w:tcW w:w="1669" w:type="dxa"/>
            <w:tcBorders>
              <w:top w:val="single" w:sz="4" w:space="0" w:color="000001"/>
              <w:left w:val="single" w:sz="4" w:space="0" w:color="000001"/>
              <w:bottom w:val="single" w:sz="4" w:space="0" w:color="000001"/>
              <w:right w:val="nil"/>
            </w:tcBorders>
            <w:vAlign w:val="center"/>
          </w:tcPr>
          <w:p w14:paraId="40F6DA8E"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1701" w:type="dxa"/>
            <w:tcBorders>
              <w:top w:val="single" w:sz="4" w:space="0" w:color="000001"/>
              <w:left w:val="single" w:sz="4" w:space="0" w:color="000001"/>
              <w:bottom w:val="single" w:sz="4" w:space="0" w:color="000001"/>
              <w:right w:val="nil"/>
            </w:tcBorders>
            <w:vAlign w:val="center"/>
          </w:tcPr>
          <w:p w14:paraId="592B55D2"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6E884A21" w14:textId="77777777" w:rsidR="00F50021" w:rsidRPr="00A83910" w:rsidRDefault="00F50021" w:rsidP="00F50021">
            <w:pPr>
              <w:suppressAutoHyphens w:val="0"/>
              <w:snapToGrid w:val="0"/>
              <w:spacing w:after="0" w:line="360" w:lineRule="auto"/>
              <w:jc w:val="right"/>
              <w:rPr>
                <w:rFonts w:cs="Tahoma"/>
                <w:sz w:val="20"/>
                <w:szCs w:val="20"/>
                <w:lang w:eastAsia="it-IT"/>
              </w:rPr>
            </w:pPr>
          </w:p>
        </w:tc>
      </w:tr>
      <w:tr w:rsidR="00F50021" w:rsidRPr="00A83910" w14:paraId="43F6A7F1" w14:textId="77777777" w:rsidTr="00370C5B">
        <w:trPr>
          <w:trHeight w:val="454"/>
        </w:trPr>
        <w:tc>
          <w:tcPr>
            <w:tcW w:w="4249" w:type="dxa"/>
            <w:gridSpan w:val="2"/>
            <w:tcBorders>
              <w:top w:val="single" w:sz="4" w:space="0" w:color="000001"/>
              <w:left w:val="single" w:sz="4" w:space="0" w:color="000001"/>
              <w:bottom w:val="single" w:sz="4" w:space="0" w:color="000001"/>
              <w:right w:val="nil"/>
            </w:tcBorders>
            <w:vAlign w:val="bottom"/>
            <w:hideMark/>
          </w:tcPr>
          <w:p w14:paraId="1D325B2D" w14:textId="77777777" w:rsidR="00F50021" w:rsidRPr="00A83910" w:rsidRDefault="00F50021" w:rsidP="00F50021">
            <w:pPr>
              <w:suppressAutoHyphens w:val="0"/>
              <w:snapToGrid w:val="0"/>
              <w:spacing w:after="40" w:line="256" w:lineRule="auto"/>
              <w:ind w:left="1942"/>
              <w:rPr>
                <w:rFonts w:cs="Tahoma"/>
                <w:sz w:val="20"/>
                <w:szCs w:val="20"/>
                <w:lang w:eastAsia="it-IT"/>
              </w:rPr>
            </w:pPr>
            <w:r w:rsidRPr="00A83910">
              <w:rPr>
                <w:rFonts w:cs="Tahoma"/>
                <w:sz w:val="20"/>
                <w:szCs w:val="20"/>
                <w:lang w:eastAsia="it-IT"/>
              </w:rPr>
              <w:t>Totale</w:t>
            </w:r>
          </w:p>
        </w:tc>
        <w:tc>
          <w:tcPr>
            <w:tcW w:w="1669" w:type="dxa"/>
            <w:tcBorders>
              <w:top w:val="single" w:sz="4" w:space="0" w:color="000001"/>
              <w:left w:val="single" w:sz="4" w:space="0" w:color="000001"/>
              <w:bottom w:val="single" w:sz="4" w:space="0" w:color="000001"/>
              <w:right w:val="nil"/>
            </w:tcBorders>
            <w:vAlign w:val="center"/>
          </w:tcPr>
          <w:p w14:paraId="2FE086D2"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1701" w:type="dxa"/>
            <w:tcBorders>
              <w:top w:val="single" w:sz="4" w:space="0" w:color="000001"/>
              <w:left w:val="single" w:sz="4" w:space="0" w:color="000001"/>
              <w:bottom w:val="single" w:sz="4" w:space="0" w:color="000001"/>
              <w:right w:val="nil"/>
            </w:tcBorders>
            <w:vAlign w:val="center"/>
          </w:tcPr>
          <w:p w14:paraId="53A0E5FA"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5EA390CB" w14:textId="77777777" w:rsidR="00F50021" w:rsidRPr="00A83910" w:rsidRDefault="00F50021" w:rsidP="00F50021">
            <w:pPr>
              <w:suppressAutoHyphens w:val="0"/>
              <w:snapToGrid w:val="0"/>
              <w:spacing w:after="0" w:line="360" w:lineRule="auto"/>
              <w:jc w:val="right"/>
              <w:rPr>
                <w:rFonts w:cs="Tahoma"/>
                <w:sz w:val="20"/>
                <w:szCs w:val="20"/>
                <w:lang w:eastAsia="it-IT"/>
              </w:rPr>
            </w:pPr>
          </w:p>
        </w:tc>
      </w:tr>
      <w:tr w:rsidR="00F50021" w:rsidRPr="00A83910" w14:paraId="6A50A0F3" w14:textId="77777777" w:rsidTr="00370C5B">
        <w:trPr>
          <w:trHeight w:val="454"/>
        </w:trPr>
        <w:tc>
          <w:tcPr>
            <w:tcW w:w="4249" w:type="dxa"/>
            <w:gridSpan w:val="2"/>
            <w:tcBorders>
              <w:top w:val="single" w:sz="4" w:space="0" w:color="000001"/>
              <w:left w:val="single" w:sz="4" w:space="0" w:color="000001"/>
              <w:bottom w:val="single" w:sz="4" w:space="0" w:color="000001"/>
              <w:right w:val="nil"/>
            </w:tcBorders>
            <w:vAlign w:val="bottom"/>
            <w:hideMark/>
          </w:tcPr>
          <w:p w14:paraId="6895AD7A" w14:textId="77777777" w:rsidR="00F50021" w:rsidRPr="00A83910" w:rsidRDefault="00F50021" w:rsidP="00F50021">
            <w:pPr>
              <w:suppressAutoHyphens w:val="0"/>
              <w:snapToGrid w:val="0"/>
              <w:spacing w:after="40" w:line="256" w:lineRule="auto"/>
              <w:ind w:left="1942"/>
              <w:rPr>
                <w:rFonts w:cs="Tahoma"/>
                <w:sz w:val="20"/>
                <w:szCs w:val="20"/>
                <w:lang w:eastAsia="it-IT"/>
              </w:rPr>
            </w:pPr>
            <w:r w:rsidRPr="00A83910">
              <w:rPr>
                <w:rFonts w:cs="Tahoma"/>
                <w:sz w:val="20"/>
                <w:szCs w:val="20"/>
                <w:lang w:eastAsia="it-IT"/>
              </w:rPr>
              <w:t>Totale finanziato</w:t>
            </w:r>
          </w:p>
        </w:tc>
        <w:tc>
          <w:tcPr>
            <w:tcW w:w="1669" w:type="dxa"/>
            <w:tcBorders>
              <w:top w:val="single" w:sz="4" w:space="0" w:color="000001"/>
              <w:left w:val="single" w:sz="4" w:space="0" w:color="000001"/>
              <w:bottom w:val="single" w:sz="4" w:space="0" w:color="000001"/>
              <w:right w:val="nil"/>
            </w:tcBorders>
            <w:vAlign w:val="center"/>
          </w:tcPr>
          <w:p w14:paraId="512D14DC"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1701" w:type="dxa"/>
            <w:tcBorders>
              <w:top w:val="single" w:sz="4" w:space="0" w:color="000001"/>
              <w:left w:val="single" w:sz="4" w:space="0" w:color="000001"/>
              <w:bottom w:val="single" w:sz="4" w:space="0" w:color="000001"/>
              <w:right w:val="nil"/>
            </w:tcBorders>
            <w:vAlign w:val="center"/>
          </w:tcPr>
          <w:p w14:paraId="49861935"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3881E590" w14:textId="77777777" w:rsidR="00F50021" w:rsidRPr="00A83910" w:rsidRDefault="00F50021" w:rsidP="00F50021">
            <w:pPr>
              <w:suppressAutoHyphens w:val="0"/>
              <w:snapToGrid w:val="0"/>
              <w:spacing w:after="0" w:line="360" w:lineRule="auto"/>
              <w:jc w:val="right"/>
              <w:rPr>
                <w:rFonts w:cs="Tahoma"/>
                <w:sz w:val="20"/>
                <w:szCs w:val="20"/>
                <w:lang w:eastAsia="it-IT"/>
              </w:rPr>
            </w:pPr>
          </w:p>
        </w:tc>
      </w:tr>
      <w:tr w:rsidR="00F50021" w:rsidRPr="00A83910" w14:paraId="5BF835DD" w14:textId="77777777" w:rsidTr="00370C5B">
        <w:trPr>
          <w:trHeight w:val="454"/>
        </w:trPr>
        <w:tc>
          <w:tcPr>
            <w:tcW w:w="4249" w:type="dxa"/>
            <w:gridSpan w:val="2"/>
            <w:tcBorders>
              <w:top w:val="single" w:sz="4" w:space="0" w:color="000001"/>
              <w:left w:val="single" w:sz="4" w:space="0" w:color="000001"/>
              <w:bottom w:val="single" w:sz="4" w:space="0" w:color="000001"/>
              <w:right w:val="nil"/>
            </w:tcBorders>
            <w:vAlign w:val="bottom"/>
            <w:hideMark/>
          </w:tcPr>
          <w:p w14:paraId="323B69BD" w14:textId="77777777" w:rsidR="00F50021" w:rsidRPr="00A83910" w:rsidRDefault="00F50021" w:rsidP="00F50021">
            <w:pPr>
              <w:suppressAutoHyphens w:val="0"/>
              <w:snapToGrid w:val="0"/>
              <w:spacing w:after="40" w:line="256" w:lineRule="auto"/>
              <w:ind w:left="1942"/>
              <w:rPr>
                <w:rFonts w:cs="Tahoma"/>
                <w:sz w:val="20"/>
                <w:szCs w:val="20"/>
                <w:lang w:eastAsia="it-IT"/>
              </w:rPr>
            </w:pPr>
            <w:r w:rsidRPr="00A83910">
              <w:rPr>
                <w:rFonts w:cs="Tahoma"/>
                <w:sz w:val="20"/>
                <w:szCs w:val="20"/>
                <w:lang w:eastAsia="it-IT"/>
              </w:rPr>
              <w:t>Contributo (%)</w:t>
            </w:r>
          </w:p>
        </w:tc>
        <w:tc>
          <w:tcPr>
            <w:tcW w:w="1669" w:type="dxa"/>
            <w:tcBorders>
              <w:top w:val="single" w:sz="4" w:space="0" w:color="000001"/>
              <w:left w:val="single" w:sz="4" w:space="0" w:color="000001"/>
              <w:bottom w:val="single" w:sz="4" w:space="0" w:color="000001"/>
              <w:right w:val="nil"/>
            </w:tcBorders>
            <w:vAlign w:val="center"/>
          </w:tcPr>
          <w:p w14:paraId="2C543ADF"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1701" w:type="dxa"/>
            <w:tcBorders>
              <w:top w:val="single" w:sz="4" w:space="0" w:color="000001"/>
              <w:left w:val="single" w:sz="4" w:space="0" w:color="000001"/>
              <w:bottom w:val="single" w:sz="4" w:space="0" w:color="000001"/>
              <w:right w:val="nil"/>
            </w:tcBorders>
            <w:vAlign w:val="center"/>
          </w:tcPr>
          <w:p w14:paraId="3663543B"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1BA31F65" w14:textId="77777777" w:rsidR="00F50021" w:rsidRPr="00A83910" w:rsidRDefault="00F50021" w:rsidP="00F50021">
            <w:pPr>
              <w:suppressAutoHyphens w:val="0"/>
              <w:snapToGrid w:val="0"/>
              <w:spacing w:after="0" w:line="360" w:lineRule="auto"/>
              <w:jc w:val="right"/>
              <w:rPr>
                <w:rFonts w:cs="Tahoma"/>
                <w:sz w:val="20"/>
                <w:szCs w:val="20"/>
                <w:lang w:eastAsia="it-IT"/>
              </w:rPr>
            </w:pPr>
          </w:p>
        </w:tc>
      </w:tr>
      <w:tr w:rsidR="00F50021" w:rsidRPr="00A83910" w14:paraId="0BBEEEFC" w14:textId="77777777" w:rsidTr="00370C5B">
        <w:trPr>
          <w:trHeight w:val="454"/>
        </w:trPr>
        <w:tc>
          <w:tcPr>
            <w:tcW w:w="4249" w:type="dxa"/>
            <w:gridSpan w:val="2"/>
            <w:tcBorders>
              <w:top w:val="single" w:sz="4" w:space="0" w:color="000001"/>
              <w:left w:val="single" w:sz="4" w:space="0" w:color="000001"/>
              <w:bottom w:val="single" w:sz="4" w:space="0" w:color="000001"/>
              <w:right w:val="nil"/>
            </w:tcBorders>
            <w:vAlign w:val="bottom"/>
            <w:hideMark/>
          </w:tcPr>
          <w:p w14:paraId="5C3746C2" w14:textId="77777777" w:rsidR="00F50021" w:rsidRPr="00A83910" w:rsidRDefault="00F50021" w:rsidP="00F50021">
            <w:pPr>
              <w:suppressAutoHyphens w:val="0"/>
              <w:snapToGrid w:val="0"/>
              <w:spacing w:after="40" w:line="256" w:lineRule="auto"/>
              <w:ind w:left="1942"/>
              <w:rPr>
                <w:rFonts w:cs="Tahoma"/>
                <w:sz w:val="20"/>
                <w:szCs w:val="20"/>
                <w:lang w:eastAsia="it-IT"/>
              </w:rPr>
            </w:pPr>
            <w:r w:rsidRPr="00A83910">
              <w:rPr>
                <w:rFonts w:cs="Tahoma"/>
                <w:sz w:val="20"/>
                <w:szCs w:val="20"/>
                <w:lang w:eastAsia="it-IT"/>
              </w:rPr>
              <w:t>Contributo (€)</w:t>
            </w:r>
          </w:p>
        </w:tc>
        <w:tc>
          <w:tcPr>
            <w:tcW w:w="1669" w:type="dxa"/>
            <w:tcBorders>
              <w:top w:val="single" w:sz="4" w:space="0" w:color="000001"/>
              <w:left w:val="single" w:sz="4" w:space="0" w:color="000001"/>
              <w:bottom w:val="single" w:sz="4" w:space="0" w:color="000001"/>
              <w:right w:val="nil"/>
            </w:tcBorders>
            <w:vAlign w:val="center"/>
          </w:tcPr>
          <w:p w14:paraId="4FA27AC2"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1701" w:type="dxa"/>
            <w:tcBorders>
              <w:top w:val="single" w:sz="4" w:space="0" w:color="000001"/>
              <w:left w:val="single" w:sz="4" w:space="0" w:color="000001"/>
              <w:bottom w:val="single" w:sz="4" w:space="0" w:color="000001"/>
              <w:right w:val="nil"/>
            </w:tcBorders>
            <w:vAlign w:val="center"/>
          </w:tcPr>
          <w:p w14:paraId="274C4F1A"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35835E21" w14:textId="77777777" w:rsidR="00F50021" w:rsidRPr="00A83910" w:rsidRDefault="00F50021" w:rsidP="00F50021">
            <w:pPr>
              <w:suppressAutoHyphens w:val="0"/>
              <w:snapToGrid w:val="0"/>
              <w:spacing w:after="0" w:line="360" w:lineRule="auto"/>
              <w:jc w:val="right"/>
              <w:rPr>
                <w:rFonts w:cs="Tahoma"/>
                <w:sz w:val="20"/>
                <w:szCs w:val="20"/>
                <w:lang w:eastAsia="it-IT"/>
              </w:rPr>
            </w:pPr>
          </w:p>
        </w:tc>
      </w:tr>
    </w:tbl>
    <w:p w14:paraId="023DAD0A" w14:textId="77777777" w:rsidR="00F50021" w:rsidRPr="00A83910" w:rsidRDefault="00F50021" w:rsidP="007355DC">
      <w:pPr>
        <w:keepNext/>
        <w:spacing w:before="100" w:beforeAutospacing="1" w:after="240"/>
        <w:ind w:left="432" w:hanging="432"/>
        <w:outlineLvl w:val="0"/>
        <w:rPr>
          <w:rFonts w:cs="Tahoma"/>
          <w:b/>
          <w:caps/>
          <w:sz w:val="20"/>
          <w:szCs w:val="20"/>
        </w:rPr>
      </w:pPr>
      <w:bookmarkStart w:id="31" w:name="_Toc531266749"/>
      <w:bookmarkStart w:id="32" w:name="_Toc531608593"/>
      <w:bookmarkStart w:id="33" w:name="_Toc531697275"/>
      <w:bookmarkStart w:id="34" w:name="_Toc531697616"/>
      <w:bookmarkStart w:id="35" w:name="_Toc531697717"/>
      <w:bookmarkStart w:id="36" w:name="_Toc5701242"/>
      <w:bookmarkStart w:id="37" w:name="_Toc5703925"/>
      <w:bookmarkStart w:id="38" w:name="_Toc36726828"/>
      <w:r w:rsidRPr="00A83910">
        <w:rPr>
          <w:rFonts w:cs="Tahoma"/>
          <w:b/>
          <w:caps/>
          <w:sz w:val="20"/>
          <w:szCs w:val="20"/>
        </w:rPr>
        <w:t>ALLEGATO 4</w:t>
      </w:r>
      <w:bookmarkEnd w:id="31"/>
      <w:bookmarkEnd w:id="32"/>
      <w:bookmarkEnd w:id="33"/>
      <w:bookmarkEnd w:id="34"/>
      <w:bookmarkEnd w:id="35"/>
      <w:bookmarkEnd w:id="36"/>
      <w:bookmarkEnd w:id="37"/>
      <w:bookmarkEnd w:id="38"/>
    </w:p>
    <w:p w14:paraId="132410C2" w14:textId="77777777" w:rsidR="00F50021" w:rsidRPr="00A83910" w:rsidRDefault="00F50021" w:rsidP="00F50021">
      <w:pPr>
        <w:suppressAutoHyphens w:val="0"/>
        <w:spacing w:after="0"/>
        <w:jc w:val="left"/>
        <w:rPr>
          <w:rFonts w:cs="Tahoma"/>
          <w:b/>
          <w:sz w:val="20"/>
          <w:szCs w:val="20"/>
          <w:lang w:eastAsia="it-IT"/>
        </w:rPr>
      </w:pPr>
      <w:r w:rsidRPr="00A83910">
        <w:rPr>
          <w:rFonts w:cs="Tahoma"/>
          <w:b/>
          <w:sz w:val="20"/>
          <w:szCs w:val="20"/>
          <w:lang w:eastAsia="it-IT"/>
        </w:rPr>
        <w:t>MODULO DI AUTOCERTIFICAZIONE DA ALLEGARE ALLA DOMANDA DI SALDO DEL CONTRIBUTO</w:t>
      </w:r>
    </w:p>
    <w:p w14:paraId="69A397D3" w14:textId="77777777" w:rsidR="00F50021" w:rsidRPr="00A83910" w:rsidRDefault="00F50021" w:rsidP="00F50021">
      <w:pPr>
        <w:suppressAutoHyphens w:val="0"/>
        <w:spacing w:after="0"/>
        <w:jc w:val="left"/>
        <w:rPr>
          <w:rFonts w:cs="Tahoma"/>
          <w:sz w:val="20"/>
          <w:szCs w:val="20"/>
          <w:lang w:eastAsia="it-IT"/>
        </w:rPr>
      </w:pPr>
    </w:p>
    <w:p w14:paraId="44047715" w14:textId="77777777" w:rsidR="00F50021" w:rsidRPr="00A83910" w:rsidRDefault="00F50021" w:rsidP="00F50021">
      <w:pPr>
        <w:suppressAutoHyphens w:val="0"/>
        <w:spacing w:after="0"/>
        <w:jc w:val="left"/>
        <w:rPr>
          <w:rFonts w:cs="Tahoma"/>
          <w:sz w:val="20"/>
          <w:szCs w:val="20"/>
          <w:lang w:eastAsia="it-IT"/>
        </w:rPr>
      </w:pPr>
    </w:p>
    <w:p w14:paraId="7A593D03" w14:textId="77777777" w:rsidR="00F50021" w:rsidRPr="00A83910" w:rsidRDefault="00F50021" w:rsidP="00F50021">
      <w:pPr>
        <w:suppressAutoHyphens w:val="0"/>
        <w:autoSpaceDE w:val="0"/>
        <w:autoSpaceDN w:val="0"/>
        <w:adjustRightInd w:val="0"/>
        <w:spacing w:after="0"/>
        <w:ind w:left="5670"/>
        <w:jc w:val="left"/>
        <w:rPr>
          <w:rFonts w:eastAsia="Calibri" w:cs="Tahoma"/>
          <w:sz w:val="20"/>
          <w:szCs w:val="20"/>
          <w:lang w:eastAsia="it-IT"/>
        </w:rPr>
      </w:pPr>
      <w:r w:rsidRPr="00A83910">
        <w:rPr>
          <w:rFonts w:eastAsia="Calibri" w:cs="Tahoma"/>
          <w:sz w:val="20"/>
          <w:szCs w:val="20"/>
          <w:lang w:eastAsia="it-IT"/>
        </w:rPr>
        <w:t>Al GAL Quattro Parchi Lecco Brianza</w:t>
      </w:r>
    </w:p>
    <w:p w14:paraId="4C869ADE" w14:textId="77777777" w:rsidR="00F50021" w:rsidRPr="00A83910" w:rsidRDefault="00F50021" w:rsidP="00F50021">
      <w:pPr>
        <w:suppressAutoHyphens w:val="0"/>
        <w:autoSpaceDE w:val="0"/>
        <w:autoSpaceDN w:val="0"/>
        <w:adjustRightInd w:val="0"/>
        <w:spacing w:after="0"/>
        <w:ind w:left="5670"/>
        <w:jc w:val="left"/>
        <w:rPr>
          <w:rFonts w:eastAsia="Calibri" w:cs="Tahoma"/>
          <w:sz w:val="20"/>
          <w:szCs w:val="20"/>
          <w:lang w:eastAsia="it-IT"/>
        </w:rPr>
      </w:pPr>
      <w:r w:rsidRPr="00A83910">
        <w:rPr>
          <w:rFonts w:eastAsia="Calibri" w:cs="Tahoma"/>
          <w:sz w:val="20"/>
          <w:szCs w:val="20"/>
          <w:lang w:eastAsia="it-IT"/>
        </w:rPr>
        <w:t xml:space="preserve">………………………. </w:t>
      </w:r>
    </w:p>
    <w:p w14:paraId="62F01D60" w14:textId="77777777" w:rsidR="00F50021" w:rsidRPr="00A83910" w:rsidRDefault="00F50021" w:rsidP="00F50021">
      <w:pPr>
        <w:suppressAutoHyphens w:val="0"/>
        <w:autoSpaceDE w:val="0"/>
        <w:autoSpaceDN w:val="0"/>
        <w:adjustRightInd w:val="0"/>
        <w:spacing w:after="0"/>
        <w:ind w:left="5670"/>
        <w:jc w:val="left"/>
        <w:rPr>
          <w:rFonts w:eastAsia="Calibri" w:cs="Tahoma"/>
          <w:sz w:val="20"/>
          <w:szCs w:val="20"/>
          <w:lang w:eastAsia="it-IT"/>
        </w:rPr>
      </w:pPr>
      <w:r w:rsidRPr="00A83910">
        <w:rPr>
          <w:rFonts w:eastAsia="Calibri" w:cs="Tahoma"/>
          <w:sz w:val="20"/>
          <w:szCs w:val="20"/>
          <w:lang w:eastAsia="it-IT"/>
        </w:rPr>
        <w:t xml:space="preserve">………………………. </w:t>
      </w:r>
    </w:p>
    <w:p w14:paraId="30A3C6D7" w14:textId="77777777" w:rsidR="00F50021" w:rsidRPr="00A83910" w:rsidRDefault="00F50021" w:rsidP="00F50021">
      <w:pPr>
        <w:suppressAutoHyphens w:val="0"/>
        <w:autoSpaceDE w:val="0"/>
        <w:autoSpaceDN w:val="0"/>
        <w:adjustRightInd w:val="0"/>
        <w:spacing w:after="0"/>
        <w:jc w:val="left"/>
        <w:rPr>
          <w:rFonts w:eastAsia="Calibri" w:cs="Tahoma"/>
          <w:sz w:val="20"/>
          <w:szCs w:val="20"/>
          <w:lang w:eastAsia="it-IT"/>
        </w:rPr>
      </w:pPr>
    </w:p>
    <w:p w14:paraId="160FED37" w14:textId="77777777" w:rsidR="00F50021" w:rsidRPr="00A83910" w:rsidRDefault="00F50021" w:rsidP="00F50021">
      <w:pPr>
        <w:tabs>
          <w:tab w:val="left" w:pos="993"/>
          <w:tab w:val="left" w:pos="9638"/>
        </w:tabs>
        <w:suppressAutoHyphens w:val="0"/>
        <w:autoSpaceDE w:val="0"/>
        <w:autoSpaceDN w:val="0"/>
        <w:adjustRightInd w:val="0"/>
        <w:spacing w:after="0"/>
        <w:ind w:left="990" w:hanging="990"/>
        <w:jc w:val="left"/>
        <w:rPr>
          <w:rFonts w:eastAsia="Calibri" w:cs="Tahoma"/>
          <w:b/>
          <w:sz w:val="20"/>
          <w:szCs w:val="20"/>
          <w:lang w:eastAsia="it-IT"/>
        </w:rPr>
      </w:pPr>
    </w:p>
    <w:p w14:paraId="7C0C18EA" w14:textId="77777777" w:rsidR="00F50021" w:rsidRPr="00A83910" w:rsidRDefault="00F50021" w:rsidP="00F50021">
      <w:pPr>
        <w:tabs>
          <w:tab w:val="left" w:pos="993"/>
          <w:tab w:val="left" w:pos="9638"/>
        </w:tabs>
        <w:suppressAutoHyphens w:val="0"/>
        <w:autoSpaceDE w:val="0"/>
        <w:autoSpaceDN w:val="0"/>
        <w:adjustRightInd w:val="0"/>
        <w:spacing w:after="0"/>
        <w:ind w:left="990" w:hanging="990"/>
        <w:jc w:val="left"/>
        <w:rPr>
          <w:rFonts w:eastAsia="Calibri" w:cs="Tahoma"/>
          <w:b/>
          <w:sz w:val="20"/>
          <w:szCs w:val="20"/>
          <w:lang w:eastAsia="it-IT"/>
        </w:rPr>
      </w:pPr>
      <w:r w:rsidRPr="00A83910">
        <w:rPr>
          <w:rFonts w:eastAsia="Calibri" w:cs="Tahoma"/>
          <w:b/>
          <w:sz w:val="20"/>
          <w:szCs w:val="20"/>
          <w:lang w:eastAsia="it-IT"/>
        </w:rPr>
        <w:t>Oggetto:</w:t>
      </w:r>
      <w:r w:rsidRPr="00A83910">
        <w:rPr>
          <w:rFonts w:eastAsia="Calibri" w:cs="Tahoma"/>
          <w:b/>
          <w:sz w:val="20"/>
          <w:szCs w:val="20"/>
          <w:lang w:eastAsia="it-IT"/>
        </w:rPr>
        <w:tab/>
        <w:t xml:space="preserve">Regolamento (UE) n. 1305/2013 – Programma di Sviluppo Rurale 2014-2020. Misura </w:t>
      </w:r>
      <w:r w:rsidR="00AA72A5" w:rsidRPr="00A83910">
        <w:rPr>
          <w:rFonts w:eastAsia="Calibri" w:cs="Tahoma"/>
          <w:b/>
          <w:sz w:val="20"/>
          <w:szCs w:val="20"/>
          <w:lang w:eastAsia="it-IT"/>
        </w:rPr>
        <w:t>8</w:t>
      </w:r>
      <w:r w:rsidRPr="00A83910">
        <w:rPr>
          <w:rFonts w:eastAsia="Calibri" w:cs="Tahoma"/>
          <w:b/>
          <w:sz w:val="20"/>
          <w:szCs w:val="20"/>
          <w:lang w:eastAsia="it-IT"/>
        </w:rPr>
        <w:t xml:space="preserve"> - Operazione ___________ “</w:t>
      </w:r>
      <w:r w:rsidRPr="00A83910">
        <w:rPr>
          <w:rFonts w:cs="Tahoma"/>
          <w:b/>
          <w:sz w:val="20"/>
          <w:szCs w:val="20"/>
          <w:lang w:eastAsia="it-IT"/>
        </w:rPr>
        <w:t>_________________________________________________________________</w:t>
      </w:r>
      <w:r w:rsidRPr="00A83910">
        <w:rPr>
          <w:rFonts w:eastAsia="Calibri" w:cs="Tahoma"/>
          <w:b/>
          <w:sz w:val="20"/>
          <w:szCs w:val="20"/>
          <w:lang w:eastAsia="it-IT"/>
        </w:rPr>
        <w:t>”.</w:t>
      </w:r>
    </w:p>
    <w:p w14:paraId="7724C336" w14:textId="77777777" w:rsidR="00F50021" w:rsidRPr="00A83910" w:rsidRDefault="00F50021" w:rsidP="00F50021">
      <w:pPr>
        <w:suppressAutoHyphens w:val="0"/>
        <w:autoSpaceDE w:val="0"/>
        <w:autoSpaceDN w:val="0"/>
        <w:adjustRightInd w:val="0"/>
        <w:spacing w:after="0"/>
        <w:jc w:val="center"/>
        <w:rPr>
          <w:rFonts w:eastAsia="Calibri" w:cs="Tahoma"/>
          <w:b/>
          <w:bCs/>
          <w:sz w:val="20"/>
          <w:szCs w:val="20"/>
          <w:lang w:eastAsia="it-IT"/>
        </w:rPr>
      </w:pPr>
    </w:p>
    <w:p w14:paraId="5861F8B5" w14:textId="77777777" w:rsidR="00F50021" w:rsidRPr="00A83910" w:rsidRDefault="00F50021" w:rsidP="00F50021">
      <w:pPr>
        <w:suppressAutoHyphens w:val="0"/>
        <w:autoSpaceDE w:val="0"/>
        <w:autoSpaceDN w:val="0"/>
        <w:adjustRightInd w:val="0"/>
        <w:spacing w:after="0"/>
        <w:jc w:val="center"/>
        <w:rPr>
          <w:rFonts w:eastAsia="Calibri" w:cs="Tahoma"/>
          <w:b/>
          <w:bCs/>
          <w:sz w:val="20"/>
          <w:szCs w:val="20"/>
          <w:lang w:eastAsia="it-IT"/>
        </w:rPr>
      </w:pPr>
    </w:p>
    <w:p w14:paraId="418F2EF7" w14:textId="77777777" w:rsidR="00F50021" w:rsidRPr="00A83910" w:rsidRDefault="00F50021" w:rsidP="00F50021">
      <w:pPr>
        <w:suppressAutoHyphens w:val="0"/>
        <w:autoSpaceDE w:val="0"/>
        <w:autoSpaceDN w:val="0"/>
        <w:adjustRightInd w:val="0"/>
        <w:spacing w:after="0"/>
        <w:jc w:val="center"/>
        <w:rPr>
          <w:rFonts w:eastAsia="Calibri" w:cs="Tahoma"/>
          <w:sz w:val="20"/>
          <w:szCs w:val="20"/>
          <w:lang w:eastAsia="it-IT"/>
        </w:rPr>
      </w:pPr>
      <w:r w:rsidRPr="00A83910">
        <w:rPr>
          <w:rFonts w:eastAsia="Calibri" w:cs="Tahoma"/>
          <w:b/>
          <w:bCs/>
          <w:sz w:val="20"/>
          <w:szCs w:val="20"/>
          <w:lang w:eastAsia="it-IT"/>
        </w:rPr>
        <w:t>DICHIARAZIONE SOSTITUTIVA DI ATTO DI NOTORIETA’</w:t>
      </w:r>
    </w:p>
    <w:p w14:paraId="2D099332" w14:textId="77777777" w:rsidR="00F50021" w:rsidRPr="00A83910" w:rsidRDefault="00F50021" w:rsidP="00F50021">
      <w:pPr>
        <w:suppressAutoHyphens w:val="0"/>
        <w:autoSpaceDE w:val="0"/>
        <w:autoSpaceDN w:val="0"/>
        <w:adjustRightInd w:val="0"/>
        <w:spacing w:after="0"/>
        <w:jc w:val="center"/>
        <w:rPr>
          <w:rFonts w:eastAsia="Calibri" w:cs="Tahoma"/>
          <w:sz w:val="20"/>
          <w:szCs w:val="20"/>
          <w:lang w:eastAsia="it-IT"/>
        </w:rPr>
      </w:pPr>
      <w:r w:rsidRPr="00A83910">
        <w:rPr>
          <w:rFonts w:eastAsia="Calibri" w:cs="Tahoma"/>
          <w:sz w:val="20"/>
          <w:szCs w:val="20"/>
          <w:lang w:eastAsia="it-IT"/>
        </w:rPr>
        <w:t>(art. 47 del D.P.R. 28 dicembre 2000 n. 445)</w:t>
      </w:r>
    </w:p>
    <w:p w14:paraId="6360BA5B" w14:textId="77777777" w:rsidR="00F50021" w:rsidRPr="00A83910" w:rsidRDefault="00F50021" w:rsidP="00F50021">
      <w:pPr>
        <w:suppressAutoHyphens w:val="0"/>
        <w:autoSpaceDE w:val="0"/>
        <w:autoSpaceDN w:val="0"/>
        <w:adjustRightInd w:val="0"/>
        <w:spacing w:after="0"/>
        <w:jc w:val="left"/>
        <w:rPr>
          <w:rFonts w:eastAsia="Calibri" w:cs="Tahoma"/>
          <w:sz w:val="20"/>
          <w:szCs w:val="20"/>
          <w:lang w:eastAsia="it-IT"/>
        </w:rPr>
      </w:pPr>
    </w:p>
    <w:p w14:paraId="10DA230E" w14:textId="77777777" w:rsidR="00F50021" w:rsidRPr="00A83910" w:rsidRDefault="00F50021" w:rsidP="00F50021">
      <w:pPr>
        <w:suppressAutoHyphens w:val="0"/>
        <w:autoSpaceDE w:val="0"/>
        <w:autoSpaceDN w:val="0"/>
        <w:adjustRightInd w:val="0"/>
        <w:spacing w:after="0"/>
        <w:jc w:val="left"/>
        <w:rPr>
          <w:rFonts w:eastAsia="Calibri" w:cs="Tahoma"/>
          <w:sz w:val="20"/>
          <w:szCs w:val="20"/>
          <w:lang w:eastAsia="it-IT"/>
        </w:rPr>
      </w:pPr>
    </w:p>
    <w:p w14:paraId="1B7F9C71" w14:textId="77777777" w:rsidR="00F50021" w:rsidRPr="00A83910" w:rsidRDefault="00F50021" w:rsidP="00F50021">
      <w:pPr>
        <w:suppressAutoHyphens w:val="0"/>
        <w:autoSpaceDE w:val="0"/>
        <w:autoSpaceDN w:val="0"/>
        <w:adjustRightInd w:val="0"/>
        <w:spacing w:after="0"/>
        <w:jc w:val="left"/>
        <w:rPr>
          <w:rFonts w:eastAsia="Calibri" w:cs="Tahoma"/>
          <w:sz w:val="20"/>
          <w:szCs w:val="20"/>
          <w:lang w:eastAsia="it-IT"/>
        </w:rPr>
      </w:pPr>
      <w:r w:rsidRPr="00A83910">
        <w:rPr>
          <w:rFonts w:eastAsia="Calibri" w:cs="Tahoma"/>
          <w:sz w:val="20"/>
          <w:szCs w:val="20"/>
          <w:lang w:eastAsia="it-IT"/>
        </w:rPr>
        <w:t xml:space="preserve">Il/la sottoscritto/a ______________________________________ nato/a a ___________________________ </w:t>
      </w:r>
    </w:p>
    <w:p w14:paraId="09A1520D" w14:textId="77777777" w:rsidR="00F50021" w:rsidRPr="00A83910" w:rsidRDefault="00F50021" w:rsidP="00F50021">
      <w:pPr>
        <w:suppressAutoHyphens w:val="0"/>
        <w:autoSpaceDE w:val="0"/>
        <w:autoSpaceDN w:val="0"/>
        <w:adjustRightInd w:val="0"/>
        <w:spacing w:after="0"/>
        <w:jc w:val="left"/>
        <w:rPr>
          <w:rFonts w:eastAsia="Calibri" w:cs="Tahoma"/>
          <w:sz w:val="20"/>
          <w:szCs w:val="20"/>
          <w:lang w:eastAsia="it-IT"/>
        </w:rPr>
      </w:pPr>
      <w:r w:rsidRPr="00A83910">
        <w:rPr>
          <w:rFonts w:eastAsia="Calibri" w:cs="Tahoma"/>
          <w:sz w:val="20"/>
          <w:szCs w:val="20"/>
          <w:lang w:eastAsia="it-IT"/>
        </w:rPr>
        <w:t xml:space="preserve">Provincia _____________ il __/__/____ residente nel Comune di ___________________________________ </w:t>
      </w:r>
    </w:p>
    <w:p w14:paraId="0CD57CA4" w14:textId="77777777" w:rsidR="00F50021" w:rsidRPr="00A83910" w:rsidRDefault="00F50021" w:rsidP="00F50021">
      <w:pPr>
        <w:suppressAutoHyphens w:val="0"/>
        <w:autoSpaceDE w:val="0"/>
        <w:autoSpaceDN w:val="0"/>
        <w:adjustRightInd w:val="0"/>
        <w:spacing w:after="0"/>
        <w:jc w:val="left"/>
        <w:rPr>
          <w:rFonts w:eastAsia="Calibri" w:cs="Tahoma"/>
          <w:sz w:val="20"/>
          <w:szCs w:val="20"/>
          <w:lang w:eastAsia="it-IT"/>
        </w:rPr>
      </w:pPr>
      <w:r w:rsidRPr="00A83910">
        <w:rPr>
          <w:rFonts w:eastAsia="Calibri" w:cs="Tahoma"/>
          <w:sz w:val="20"/>
          <w:szCs w:val="20"/>
          <w:lang w:eastAsia="it-IT"/>
        </w:rPr>
        <w:t xml:space="preserve">Provincia __________________ via _____________________________________________________, </w:t>
      </w:r>
    </w:p>
    <w:p w14:paraId="751B50BA" w14:textId="77777777" w:rsidR="00F50021" w:rsidRPr="00A83910" w:rsidRDefault="00F50021" w:rsidP="00F50021">
      <w:pPr>
        <w:suppressAutoHyphens w:val="0"/>
        <w:autoSpaceDE w:val="0"/>
        <w:autoSpaceDN w:val="0"/>
        <w:adjustRightInd w:val="0"/>
        <w:spacing w:after="0"/>
        <w:jc w:val="left"/>
        <w:rPr>
          <w:rFonts w:eastAsia="Calibri" w:cs="Tahoma"/>
          <w:sz w:val="20"/>
          <w:szCs w:val="20"/>
          <w:lang w:eastAsia="it-IT"/>
        </w:rPr>
      </w:pPr>
      <w:r w:rsidRPr="00A83910">
        <w:rPr>
          <w:rFonts w:eastAsia="Calibri" w:cs="Tahoma"/>
          <w:sz w:val="20"/>
          <w:szCs w:val="20"/>
          <w:lang w:eastAsia="it-IT"/>
        </w:rPr>
        <w:t xml:space="preserve">Codice fiscale ____________________________, in qualità di titolare/legale rappresentante dell’impresa/società _________________________________________________________________, Codice fiscale________________________________, con riferimento alla domanda di contributo n. ___________________________ presentata il __/__/____, essendo a conoscenza di quanto stabilito dalle disposizioni attuative in oggetto, </w:t>
      </w:r>
    </w:p>
    <w:p w14:paraId="33F4F5C5" w14:textId="77777777" w:rsidR="00F50021" w:rsidRPr="00A83910" w:rsidRDefault="00F50021" w:rsidP="00F50021">
      <w:pPr>
        <w:suppressAutoHyphens w:val="0"/>
        <w:autoSpaceDE w:val="0"/>
        <w:autoSpaceDN w:val="0"/>
        <w:adjustRightInd w:val="0"/>
        <w:spacing w:after="0"/>
        <w:jc w:val="left"/>
        <w:rPr>
          <w:rFonts w:eastAsia="Calibri" w:cs="Tahoma"/>
          <w:b/>
          <w:bCs/>
          <w:i/>
          <w:iCs/>
          <w:sz w:val="20"/>
          <w:szCs w:val="20"/>
          <w:lang w:eastAsia="it-IT"/>
        </w:rPr>
      </w:pPr>
    </w:p>
    <w:p w14:paraId="57854654" w14:textId="77777777" w:rsidR="00F50021" w:rsidRPr="00A83910" w:rsidRDefault="00F50021" w:rsidP="00F50021">
      <w:pPr>
        <w:suppressAutoHyphens w:val="0"/>
        <w:autoSpaceDE w:val="0"/>
        <w:autoSpaceDN w:val="0"/>
        <w:adjustRightInd w:val="0"/>
        <w:spacing w:after="0"/>
        <w:jc w:val="left"/>
        <w:rPr>
          <w:rFonts w:eastAsia="Calibri" w:cs="Tahoma"/>
          <w:b/>
          <w:bCs/>
          <w:i/>
          <w:iCs/>
          <w:sz w:val="20"/>
          <w:szCs w:val="20"/>
          <w:lang w:eastAsia="it-IT"/>
        </w:rPr>
      </w:pPr>
      <w:r w:rsidRPr="00A83910">
        <w:rPr>
          <w:rFonts w:eastAsia="Calibri" w:cs="Tahoma"/>
          <w:b/>
          <w:bCs/>
          <w:i/>
          <w:iCs/>
          <w:sz w:val="20"/>
          <w:szCs w:val="20"/>
          <w:lang w:eastAsia="it-IT"/>
        </w:rPr>
        <w:t>consapevole delle sanzioni penali nel caso di dichiarazioni non veritiere, di formazione o uso di atti falsi, richiamate dall’art. 76 del D.P.R. n. 445/2000, e della decadenza dai benefici conseguenti al provvedimento eventualmente emanato sulla base di dichiarazione non veritiera, ai sensi dell’art. 75 dello stesso D.P.R.</w:t>
      </w:r>
    </w:p>
    <w:p w14:paraId="19145712" w14:textId="4CF604DB" w:rsidR="00F50021" w:rsidRPr="00A83910" w:rsidRDefault="00F50021" w:rsidP="00A83910">
      <w:pPr>
        <w:suppressAutoHyphens w:val="0"/>
        <w:autoSpaceDE w:val="0"/>
        <w:autoSpaceDN w:val="0"/>
        <w:adjustRightInd w:val="0"/>
        <w:spacing w:after="0"/>
        <w:jc w:val="center"/>
        <w:rPr>
          <w:rFonts w:eastAsia="Calibri" w:cs="Tahoma"/>
          <w:b/>
          <w:bCs/>
          <w:sz w:val="20"/>
          <w:szCs w:val="20"/>
          <w:lang w:eastAsia="it-IT"/>
        </w:rPr>
      </w:pPr>
      <w:r w:rsidRPr="00A83910">
        <w:rPr>
          <w:rFonts w:eastAsia="Calibri" w:cs="Tahoma"/>
          <w:b/>
          <w:bCs/>
          <w:sz w:val="20"/>
          <w:szCs w:val="20"/>
          <w:lang w:eastAsia="it-IT"/>
        </w:rPr>
        <w:t>DICHIARA</w:t>
      </w:r>
    </w:p>
    <w:p w14:paraId="3C5D1732" w14:textId="77777777" w:rsidR="00F50021" w:rsidRPr="00A83910" w:rsidRDefault="00F50021" w:rsidP="00F50021">
      <w:pPr>
        <w:suppressAutoHyphens w:val="0"/>
        <w:autoSpaceDE w:val="0"/>
        <w:autoSpaceDN w:val="0"/>
        <w:adjustRightInd w:val="0"/>
        <w:spacing w:after="0"/>
        <w:jc w:val="left"/>
        <w:rPr>
          <w:rFonts w:eastAsia="Calibri" w:cs="Tahoma"/>
          <w:b/>
          <w:bCs/>
          <w:sz w:val="20"/>
          <w:szCs w:val="20"/>
          <w:lang w:eastAsia="it-IT"/>
        </w:rPr>
      </w:pPr>
      <w:r w:rsidRPr="00A83910">
        <w:rPr>
          <w:rFonts w:cs="Tahoma"/>
          <w:bCs/>
          <w:sz w:val="20"/>
          <w:szCs w:val="20"/>
          <w:lang w:eastAsia="it-IT"/>
        </w:rPr>
        <w:t>di non avere percepito un contributo per la</w:t>
      </w:r>
      <w:r w:rsidRPr="00A83910">
        <w:rPr>
          <w:rFonts w:cs="Tahoma"/>
          <w:sz w:val="20"/>
          <w:szCs w:val="20"/>
          <w:lang w:eastAsia="it-IT"/>
        </w:rPr>
        <w:t xml:space="preserve"> </w:t>
      </w:r>
      <w:r w:rsidRPr="00A83910">
        <w:rPr>
          <w:rFonts w:cs="Tahoma"/>
          <w:sz w:val="20"/>
          <w:szCs w:val="20"/>
          <w:lang w:eastAsia="en-GB"/>
        </w:rPr>
        <w:t>realizzazione degli interventi finalizzati</w:t>
      </w:r>
      <w:r w:rsidRPr="00A83910">
        <w:rPr>
          <w:rFonts w:cs="Tahoma"/>
          <w:sz w:val="20"/>
          <w:szCs w:val="20"/>
          <w:lang w:eastAsia="it-IT"/>
        </w:rPr>
        <w:t xml:space="preserve"> al miglioramento della </w:t>
      </w:r>
      <w:r w:rsidRPr="00A83910">
        <w:rPr>
          <w:rFonts w:eastAsia="Calibri" w:cs="Tahoma"/>
          <w:sz w:val="20"/>
          <w:szCs w:val="20"/>
          <w:lang w:eastAsia="it-IT"/>
        </w:rPr>
        <w:t>redditività, competitività e sostenibilità</w:t>
      </w:r>
      <w:r w:rsidRPr="00A83910">
        <w:rPr>
          <w:rFonts w:cs="Tahoma"/>
          <w:bCs/>
          <w:sz w:val="20"/>
          <w:szCs w:val="20"/>
          <w:lang w:eastAsia="it-IT"/>
        </w:rPr>
        <w:t xml:space="preserve"> attraverso altre fonti di aiuto corrispondenti diverse dal Programma di Sviluppo Rurale 2014 - 2020.</w:t>
      </w:r>
    </w:p>
    <w:p w14:paraId="03521CB3" w14:textId="641598F6" w:rsidR="00F50021" w:rsidRPr="00A83910" w:rsidRDefault="00F50021" w:rsidP="00F50021">
      <w:pPr>
        <w:suppressAutoHyphens w:val="0"/>
        <w:autoSpaceDE w:val="0"/>
        <w:autoSpaceDN w:val="0"/>
        <w:adjustRightInd w:val="0"/>
        <w:spacing w:after="0"/>
        <w:jc w:val="left"/>
        <w:rPr>
          <w:rFonts w:eastAsia="Calibri" w:cs="Tahoma"/>
          <w:sz w:val="20"/>
          <w:szCs w:val="20"/>
          <w:lang w:eastAsia="it-IT"/>
        </w:rPr>
      </w:pPr>
      <w:r w:rsidRPr="00A83910">
        <w:rPr>
          <w:rFonts w:eastAsia="Calibri" w:cs="Tahoma"/>
          <w:i/>
          <w:iCs/>
          <w:sz w:val="20"/>
          <w:szCs w:val="20"/>
          <w:lang w:eastAsia="it-IT"/>
        </w:rPr>
        <w:t xml:space="preserve">Il sottoscritto dichiara inoltre ai sensi dell’art. 13 del D.Lgs.30 giugno 2003 n. 196, di essere stato informato che i dati personali contenuti nella presente dichiarazione saranno trattati, anche con strumenti informatici, esclusivamente nell’ambito del procedimento per il quale la presente dichiarazione viene resa. </w:t>
      </w:r>
    </w:p>
    <w:p w14:paraId="772A3203" w14:textId="2B99F919" w:rsidR="00F50021" w:rsidRPr="00A83910" w:rsidRDefault="00F50021" w:rsidP="00F50021">
      <w:pPr>
        <w:suppressAutoHyphens w:val="0"/>
        <w:autoSpaceDE w:val="0"/>
        <w:autoSpaceDN w:val="0"/>
        <w:adjustRightInd w:val="0"/>
        <w:spacing w:after="0"/>
        <w:jc w:val="left"/>
        <w:rPr>
          <w:rFonts w:eastAsia="Calibri" w:cs="Tahoma"/>
          <w:sz w:val="20"/>
          <w:szCs w:val="20"/>
          <w:lang w:eastAsia="it-IT"/>
        </w:rPr>
      </w:pPr>
      <w:r w:rsidRPr="00A83910">
        <w:rPr>
          <w:rFonts w:eastAsia="Calibri" w:cs="Tahoma"/>
          <w:sz w:val="20"/>
          <w:szCs w:val="20"/>
          <w:lang w:eastAsia="it-IT"/>
        </w:rPr>
        <w:t xml:space="preserve">Luogo e data, ____________________ </w:t>
      </w:r>
    </w:p>
    <w:p w14:paraId="28CDA65B" w14:textId="77777777" w:rsidR="00F50021" w:rsidRPr="00A83910" w:rsidRDefault="00F50021" w:rsidP="007355DC">
      <w:pPr>
        <w:suppressAutoHyphens w:val="0"/>
        <w:autoSpaceDE w:val="0"/>
        <w:autoSpaceDN w:val="0"/>
        <w:adjustRightInd w:val="0"/>
        <w:spacing w:after="0"/>
        <w:ind w:left="5670"/>
        <w:jc w:val="center"/>
        <w:rPr>
          <w:rFonts w:eastAsia="Calibri" w:cs="Tahoma"/>
          <w:sz w:val="20"/>
          <w:szCs w:val="20"/>
          <w:lang w:eastAsia="it-IT"/>
        </w:rPr>
      </w:pPr>
      <w:r w:rsidRPr="00A83910">
        <w:rPr>
          <w:rFonts w:eastAsia="Calibri" w:cs="Tahoma"/>
          <w:sz w:val="20"/>
          <w:szCs w:val="20"/>
          <w:lang w:eastAsia="it-IT"/>
        </w:rPr>
        <w:t>Firma del dichiarante</w:t>
      </w:r>
    </w:p>
    <w:p w14:paraId="7473B1B8" w14:textId="77777777" w:rsidR="000D0EAE" w:rsidRPr="00A83910" w:rsidRDefault="000D0EAE" w:rsidP="007355DC">
      <w:pPr>
        <w:suppressAutoHyphens w:val="0"/>
        <w:autoSpaceDE w:val="0"/>
        <w:autoSpaceDN w:val="0"/>
        <w:adjustRightInd w:val="0"/>
        <w:spacing w:after="0"/>
        <w:ind w:left="5670"/>
        <w:jc w:val="center"/>
        <w:rPr>
          <w:rFonts w:eastAsia="Calibri" w:cs="Tahoma"/>
          <w:sz w:val="20"/>
          <w:szCs w:val="20"/>
          <w:lang w:eastAsia="it-IT"/>
        </w:rPr>
      </w:pPr>
      <w:r w:rsidRPr="00A83910">
        <w:rPr>
          <w:rFonts w:eastAsia="Calibri" w:cs="Tahoma"/>
          <w:sz w:val="20"/>
          <w:szCs w:val="20"/>
          <w:lang w:eastAsia="it-IT"/>
        </w:rPr>
        <w:t>______________________</w:t>
      </w:r>
    </w:p>
    <w:p w14:paraId="1575D6AF" w14:textId="1525180F" w:rsidR="000D0EAE" w:rsidRPr="00A83910" w:rsidRDefault="000D0EAE">
      <w:pPr>
        <w:suppressAutoHyphens w:val="0"/>
        <w:spacing w:after="160" w:line="259" w:lineRule="auto"/>
        <w:jc w:val="left"/>
        <w:rPr>
          <w:rFonts w:eastAsia="Calibri" w:cs="Tahoma"/>
          <w:sz w:val="20"/>
          <w:szCs w:val="20"/>
          <w:lang w:eastAsia="it-IT"/>
        </w:rPr>
      </w:pPr>
    </w:p>
    <w:p w14:paraId="64B9AE58" w14:textId="77777777" w:rsidR="00F50021" w:rsidRPr="00A83910" w:rsidRDefault="00F50021" w:rsidP="00F50021">
      <w:pPr>
        <w:keepNext/>
        <w:spacing w:before="100" w:beforeAutospacing="1" w:after="240"/>
        <w:outlineLvl w:val="0"/>
        <w:rPr>
          <w:rFonts w:cs="Tahoma"/>
          <w:b/>
          <w:caps/>
          <w:color w:val="00000A"/>
          <w:sz w:val="20"/>
          <w:szCs w:val="20"/>
          <w:u w:val="single"/>
        </w:rPr>
      </w:pPr>
      <w:bookmarkStart w:id="39" w:name="_Toc5701243"/>
      <w:bookmarkStart w:id="40" w:name="_Toc5703926"/>
      <w:bookmarkStart w:id="41" w:name="_Toc36726829"/>
      <w:bookmarkStart w:id="42" w:name="_Toc531697279"/>
      <w:bookmarkStart w:id="43" w:name="_Toc531697620"/>
      <w:bookmarkStart w:id="44" w:name="_Toc531697721"/>
      <w:r w:rsidRPr="00A83910">
        <w:rPr>
          <w:rFonts w:cs="Tahoma"/>
          <w:b/>
          <w:caps/>
          <w:sz w:val="20"/>
          <w:szCs w:val="20"/>
        </w:rPr>
        <w:t>ALLEGATO 7</w:t>
      </w:r>
      <w:bookmarkEnd w:id="39"/>
      <w:bookmarkEnd w:id="40"/>
      <w:bookmarkEnd w:id="41"/>
    </w:p>
    <w:p w14:paraId="42625DB4" w14:textId="77777777" w:rsidR="00F50021" w:rsidRPr="00A83910" w:rsidRDefault="00F50021" w:rsidP="00F50021">
      <w:pPr>
        <w:rPr>
          <w:rFonts w:cs="Tahoma"/>
          <w:b/>
          <w:sz w:val="20"/>
          <w:szCs w:val="20"/>
        </w:rPr>
      </w:pPr>
      <w:r w:rsidRPr="00A83910">
        <w:rPr>
          <w:rFonts w:cs="Tahoma"/>
          <w:b/>
          <w:sz w:val="20"/>
          <w:szCs w:val="20"/>
        </w:rPr>
        <w:t>DICHIARAZIONE SOSTITUTIVA PER LA CONCESSIONE DI AIUTI DI STATO</w:t>
      </w:r>
    </w:p>
    <w:p w14:paraId="52B1A645" w14:textId="77777777" w:rsidR="00F50021" w:rsidRPr="00A83910" w:rsidRDefault="00F50021" w:rsidP="00F50021">
      <w:pPr>
        <w:rPr>
          <w:rFonts w:cs="Tahoma"/>
          <w:b/>
          <w:sz w:val="20"/>
          <w:szCs w:val="20"/>
        </w:rPr>
      </w:pPr>
      <w:r w:rsidRPr="00A83910">
        <w:rPr>
          <w:rFonts w:cs="Tahoma"/>
          <w:b/>
          <w:sz w:val="20"/>
          <w:szCs w:val="20"/>
        </w:rPr>
        <w:t>Clausola Deggendorf - imprese in difficoltà</w:t>
      </w:r>
    </w:p>
    <w:tbl>
      <w:tblPr>
        <w:tblW w:w="9923"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2"/>
        <w:gridCol w:w="69"/>
        <w:gridCol w:w="97"/>
        <w:gridCol w:w="3140"/>
        <w:gridCol w:w="1415"/>
        <w:gridCol w:w="1317"/>
        <w:gridCol w:w="1767"/>
        <w:gridCol w:w="1046"/>
      </w:tblGrid>
      <w:tr w:rsidR="00F50021" w:rsidRPr="00A83910" w14:paraId="3E415350" w14:textId="77777777" w:rsidTr="00AA72A5">
        <w:trPr>
          <w:trHeight w:val="559"/>
        </w:trPr>
        <w:tc>
          <w:tcPr>
            <w:tcW w:w="1238" w:type="dxa"/>
            <w:gridSpan w:val="3"/>
            <w:tcBorders>
              <w:top w:val="single" w:sz="4" w:space="0" w:color="auto"/>
              <w:left w:val="single" w:sz="4" w:space="0" w:color="auto"/>
              <w:bottom w:val="nil"/>
              <w:right w:val="nil"/>
            </w:tcBorders>
            <w:vAlign w:val="center"/>
            <w:hideMark/>
          </w:tcPr>
          <w:p w14:paraId="044483C8" w14:textId="77777777" w:rsidR="00F50021" w:rsidRPr="00A83910" w:rsidRDefault="00F50021" w:rsidP="00F50021">
            <w:pPr>
              <w:spacing w:after="0"/>
              <w:rPr>
                <w:rFonts w:cs="Tahoma"/>
                <w:color w:val="00000A"/>
                <w:sz w:val="20"/>
                <w:szCs w:val="20"/>
              </w:rPr>
            </w:pPr>
            <w:r w:rsidRPr="00A83910">
              <w:rPr>
                <w:rFonts w:cs="Tahoma"/>
                <w:color w:val="00000A"/>
                <w:sz w:val="20"/>
                <w:szCs w:val="20"/>
              </w:rPr>
              <w:t>Il sottoscritto</w:t>
            </w:r>
          </w:p>
        </w:tc>
        <w:tc>
          <w:tcPr>
            <w:tcW w:w="8685" w:type="dxa"/>
            <w:gridSpan w:val="5"/>
            <w:tcBorders>
              <w:top w:val="single" w:sz="4" w:space="0" w:color="auto"/>
              <w:left w:val="nil"/>
              <w:bottom w:val="nil"/>
              <w:right w:val="single" w:sz="4" w:space="0" w:color="auto"/>
            </w:tcBorders>
            <w:vAlign w:val="center"/>
            <w:hideMark/>
          </w:tcPr>
          <w:p w14:paraId="5380338C" w14:textId="77777777" w:rsidR="00F50021" w:rsidRPr="00A83910" w:rsidRDefault="00F50021" w:rsidP="00F50021">
            <w:pPr>
              <w:spacing w:after="0"/>
              <w:contextualSpacing/>
              <w:rPr>
                <w:rFonts w:cs="Tahoma"/>
                <w:color w:val="00000A"/>
                <w:sz w:val="20"/>
                <w:szCs w:val="20"/>
              </w:rPr>
            </w:pPr>
            <w:r w:rsidRPr="00A83910">
              <w:rPr>
                <w:rFonts w:cs="Tahoma"/>
                <w:color w:val="00000A"/>
                <w:sz w:val="20"/>
                <w:szCs w:val="20"/>
              </w:rPr>
              <w:br/>
              <w:t>_____________________________________________________________________</w:t>
            </w:r>
          </w:p>
          <w:p w14:paraId="78465BEC" w14:textId="77777777" w:rsidR="00F50021" w:rsidRPr="00A83910" w:rsidRDefault="00F50021" w:rsidP="00F50021">
            <w:pPr>
              <w:spacing w:after="0"/>
              <w:contextualSpacing/>
              <w:jc w:val="center"/>
              <w:rPr>
                <w:rFonts w:cs="Tahoma"/>
                <w:color w:val="00000A"/>
                <w:sz w:val="20"/>
                <w:szCs w:val="20"/>
              </w:rPr>
            </w:pPr>
            <w:r w:rsidRPr="00A83910">
              <w:rPr>
                <w:rFonts w:cs="Tahoma"/>
                <w:i/>
                <w:color w:val="00000A"/>
                <w:sz w:val="20"/>
                <w:szCs w:val="20"/>
              </w:rPr>
              <w:t>(Nome Cognome)</w:t>
            </w:r>
          </w:p>
        </w:tc>
      </w:tr>
      <w:tr w:rsidR="00F50021" w:rsidRPr="00A83910" w14:paraId="6FC8C111" w14:textId="77777777" w:rsidTr="00AA72A5">
        <w:trPr>
          <w:trHeight w:val="559"/>
        </w:trPr>
        <w:tc>
          <w:tcPr>
            <w:tcW w:w="1072" w:type="dxa"/>
            <w:tcBorders>
              <w:top w:val="nil"/>
              <w:left w:val="single" w:sz="4" w:space="0" w:color="auto"/>
              <w:bottom w:val="nil"/>
              <w:right w:val="nil"/>
            </w:tcBorders>
            <w:hideMark/>
          </w:tcPr>
          <w:p w14:paraId="6B25F129" w14:textId="77777777" w:rsidR="00F50021" w:rsidRPr="00A83910" w:rsidRDefault="00F50021" w:rsidP="00F50021">
            <w:pPr>
              <w:spacing w:after="0"/>
              <w:rPr>
                <w:rFonts w:cs="Tahoma"/>
                <w:color w:val="00000A"/>
                <w:sz w:val="20"/>
                <w:szCs w:val="20"/>
              </w:rPr>
            </w:pPr>
            <w:r w:rsidRPr="00A83910">
              <w:rPr>
                <w:rFonts w:cs="Tahoma"/>
                <w:color w:val="00000A"/>
                <w:sz w:val="20"/>
                <w:szCs w:val="20"/>
              </w:rPr>
              <w:t>nato/a a</w:t>
            </w:r>
          </w:p>
        </w:tc>
        <w:tc>
          <w:tcPr>
            <w:tcW w:w="3306" w:type="dxa"/>
            <w:gridSpan w:val="3"/>
            <w:tcBorders>
              <w:top w:val="nil"/>
              <w:left w:val="nil"/>
              <w:bottom w:val="nil"/>
              <w:right w:val="nil"/>
            </w:tcBorders>
            <w:vAlign w:val="center"/>
            <w:hideMark/>
          </w:tcPr>
          <w:p w14:paraId="29A1AE94" w14:textId="77777777" w:rsidR="00F50021" w:rsidRPr="00A83910" w:rsidRDefault="00F50021" w:rsidP="00F50021">
            <w:pPr>
              <w:spacing w:after="0"/>
              <w:contextualSpacing/>
              <w:jc w:val="center"/>
              <w:rPr>
                <w:rFonts w:cs="Tahoma"/>
                <w:color w:val="00000A"/>
                <w:sz w:val="20"/>
                <w:szCs w:val="20"/>
              </w:rPr>
            </w:pPr>
            <w:r w:rsidRPr="00A83910">
              <w:rPr>
                <w:rFonts w:cs="Tahoma"/>
                <w:color w:val="00000A"/>
                <w:sz w:val="20"/>
                <w:szCs w:val="20"/>
              </w:rPr>
              <w:t>____________________________</w:t>
            </w:r>
          </w:p>
          <w:p w14:paraId="3AB320D5" w14:textId="77777777" w:rsidR="00F50021" w:rsidRPr="00A83910" w:rsidRDefault="00F50021" w:rsidP="00F50021">
            <w:pPr>
              <w:spacing w:after="0"/>
              <w:contextualSpacing/>
              <w:jc w:val="center"/>
              <w:rPr>
                <w:rFonts w:cs="Tahoma"/>
                <w:color w:val="00000A"/>
                <w:sz w:val="20"/>
                <w:szCs w:val="20"/>
              </w:rPr>
            </w:pPr>
            <w:r w:rsidRPr="00A83910">
              <w:rPr>
                <w:rFonts w:cs="Tahoma"/>
                <w:i/>
                <w:color w:val="00000A"/>
                <w:sz w:val="20"/>
                <w:szCs w:val="20"/>
              </w:rPr>
              <w:t>(Comune)</w:t>
            </w:r>
          </w:p>
        </w:tc>
        <w:tc>
          <w:tcPr>
            <w:tcW w:w="1415" w:type="dxa"/>
            <w:tcBorders>
              <w:top w:val="nil"/>
              <w:left w:val="nil"/>
              <w:bottom w:val="nil"/>
              <w:right w:val="nil"/>
            </w:tcBorders>
            <w:vAlign w:val="center"/>
            <w:hideMark/>
          </w:tcPr>
          <w:p w14:paraId="04FF66A5" w14:textId="77777777" w:rsidR="00F50021" w:rsidRPr="00A83910" w:rsidRDefault="00F50021" w:rsidP="00F50021">
            <w:pPr>
              <w:spacing w:after="0"/>
              <w:contextualSpacing/>
              <w:jc w:val="center"/>
              <w:rPr>
                <w:rFonts w:cs="Tahoma"/>
                <w:color w:val="00000A"/>
                <w:sz w:val="20"/>
                <w:szCs w:val="20"/>
              </w:rPr>
            </w:pPr>
            <w:r w:rsidRPr="00A83910">
              <w:rPr>
                <w:rFonts w:cs="Tahoma"/>
                <w:color w:val="00000A"/>
                <w:sz w:val="20"/>
                <w:szCs w:val="20"/>
              </w:rPr>
              <w:t>(____)</w:t>
            </w:r>
          </w:p>
          <w:p w14:paraId="5511848F" w14:textId="77777777" w:rsidR="00F50021" w:rsidRPr="00A83910" w:rsidRDefault="00F50021" w:rsidP="00F50021">
            <w:pPr>
              <w:spacing w:after="0"/>
              <w:contextualSpacing/>
              <w:jc w:val="center"/>
              <w:rPr>
                <w:rFonts w:cs="Tahoma"/>
                <w:color w:val="00000A"/>
                <w:sz w:val="20"/>
                <w:szCs w:val="20"/>
              </w:rPr>
            </w:pPr>
            <w:r w:rsidRPr="00A83910">
              <w:rPr>
                <w:rFonts w:cs="Tahoma"/>
                <w:i/>
                <w:color w:val="00000A"/>
                <w:sz w:val="20"/>
                <w:szCs w:val="20"/>
              </w:rPr>
              <w:t>(Prov.)</w:t>
            </w:r>
          </w:p>
        </w:tc>
        <w:tc>
          <w:tcPr>
            <w:tcW w:w="1317" w:type="dxa"/>
            <w:tcBorders>
              <w:top w:val="nil"/>
              <w:left w:val="nil"/>
              <w:bottom w:val="nil"/>
              <w:right w:val="nil"/>
            </w:tcBorders>
            <w:hideMark/>
          </w:tcPr>
          <w:p w14:paraId="1C1739C5" w14:textId="77777777" w:rsidR="00F50021" w:rsidRPr="00A83910" w:rsidRDefault="00F50021" w:rsidP="00F50021">
            <w:pPr>
              <w:spacing w:after="0"/>
              <w:contextualSpacing/>
              <w:jc w:val="center"/>
              <w:rPr>
                <w:rFonts w:cs="Tahoma"/>
                <w:color w:val="00000A"/>
                <w:sz w:val="20"/>
                <w:szCs w:val="20"/>
              </w:rPr>
            </w:pPr>
            <w:r w:rsidRPr="00A83910">
              <w:rPr>
                <w:rFonts w:cs="Tahoma"/>
                <w:color w:val="00000A"/>
                <w:sz w:val="20"/>
                <w:szCs w:val="20"/>
              </w:rPr>
              <w:t>il</w:t>
            </w:r>
          </w:p>
        </w:tc>
        <w:tc>
          <w:tcPr>
            <w:tcW w:w="2813" w:type="dxa"/>
            <w:gridSpan w:val="2"/>
            <w:tcBorders>
              <w:top w:val="nil"/>
              <w:left w:val="nil"/>
              <w:bottom w:val="nil"/>
              <w:right w:val="single" w:sz="4" w:space="0" w:color="auto"/>
            </w:tcBorders>
            <w:vAlign w:val="center"/>
            <w:hideMark/>
          </w:tcPr>
          <w:p w14:paraId="420FE98C" w14:textId="77777777" w:rsidR="00F50021" w:rsidRPr="00A83910" w:rsidRDefault="00F50021" w:rsidP="00F50021">
            <w:pPr>
              <w:spacing w:after="0"/>
              <w:contextualSpacing/>
              <w:jc w:val="center"/>
              <w:rPr>
                <w:rFonts w:cs="Tahoma"/>
                <w:color w:val="00000A"/>
                <w:sz w:val="20"/>
                <w:szCs w:val="20"/>
              </w:rPr>
            </w:pPr>
            <w:r w:rsidRPr="00A83910">
              <w:rPr>
                <w:rFonts w:cs="Tahoma"/>
                <w:color w:val="00000A"/>
                <w:sz w:val="20"/>
                <w:szCs w:val="20"/>
              </w:rPr>
              <w:t>_____ /_____ / __________</w:t>
            </w:r>
          </w:p>
          <w:p w14:paraId="777F756D" w14:textId="77777777" w:rsidR="00F50021" w:rsidRPr="00A83910" w:rsidRDefault="00F50021" w:rsidP="00F50021">
            <w:pPr>
              <w:spacing w:after="0"/>
              <w:contextualSpacing/>
              <w:rPr>
                <w:rFonts w:cs="Tahoma"/>
                <w:i/>
                <w:color w:val="00000A"/>
                <w:sz w:val="20"/>
                <w:szCs w:val="20"/>
              </w:rPr>
            </w:pPr>
            <w:r w:rsidRPr="00A83910">
              <w:rPr>
                <w:rFonts w:cs="Tahoma"/>
                <w:i/>
                <w:color w:val="00000A"/>
                <w:sz w:val="20"/>
                <w:szCs w:val="20"/>
              </w:rPr>
              <w:t xml:space="preserve">                  (gg/mm/aaaa)</w:t>
            </w:r>
          </w:p>
        </w:tc>
      </w:tr>
      <w:tr w:rsidR="00F50021" w:rsidRPr="00A83910" w14:paraId="40B6DFB3" w14:textId="77777777" w:rsidTr="00AA72A5">
        <w:trPr>
          <w:trHeight w:val="559"/>
        </w:trPr>
        <w:tc>
          <w:tcPr>
            <w:tcW w:w="1141" w:type="dxa"/>
            <w:gridSpan w:val="2"/>
            <w:tcBorders>
              <w:top w:val="nil"/>
              <w:left w:val="single" w:sz="4" w:space="0" w:color="auto"/>
              <w:bottom w:val="single" w:sz="4" w:space="0" w:color="auto"/>
              <w:right w:val="nil"/>
            </w:tcBorders>
            <w:hideMark/>
          </w:tcPr>
          <w:p w14:paraId="03A3ADBA" w14:textId="77777777" w:rsidR="00F50021" w:rsidRPr="00A83910" w:rsidRDefault="00F50021" w:rsidP="00F50021">
            <w:pPr>
              <w:spacing w:after="0"/>
              <w:rPr>
                <w:rFonts w:cs="Tahoma"/>
                <w:color w:val="00000A"/>
                <w:sz w:val="20"/>
                <w:szCs w:val="20"/>
              </w:rPr>
            </w:pPr>
            <w:r w:rsidRPr="00A83910">
              <w:rPr>
                <w:rFonts w:cs="Tahoma"/>
                <w:color w:val="00000A"/>
                <w:sz w:val="20"/>
                <w:szCs w:val="20"/>
              </w:rPr>
              <w:t>residente in</w:t>
            </w:r>
          </w:p>
        </w:tc>
        <w:tc>
          <w:tcPr>
            <w:tcW w:w="3237" w:type="dxa"/>
            <w:gridSpan w:val="2"/>
            <w:tcBorders>
              <w:top w:val="nil"/>
              <w:left w:val="nil"/>
              <w:bottom w:val="single" w:sz="4" w:space="0" w:color="auto"/>
              <w:right w:val="nil"/>
            </w:tcBorders>
            <w:hideMark/>
          </w:tcPr>
          <w:p w14:paraId="394C787C" w14:textId="77777777" w:rsidR="00F50021" w:rsidRPr="00A83910" w:rsidRDefault="00F50021" w:rsidP="00F50021">
            <w:pPr>
              <w:spacing w:after="0"/>
              <w:contextualSpacing/>
              <w:jc w:val="center"/>
              <w:rPr>
                <w:rFonts w:cs="Tahoma"/>
                <w:color w:val="00000A"/>
                <w:sz w:val="20"/>
                <w:szCs w:val="20"/>
              </w:rPr>
            </w:pPr>
            <w:r w:rsidRPr="00A83910">
              <w:rPr>
                <w:rFonts w:cs="Tahoma"/>
                <w:color w:val="00000A"/>
                <w:sz w:val="20"/>
                <w:szCs w:val="20"/>
              </w:rPr>
              <w:t>___________________________</w:t>
            </w:r>
          </w:p>
          <w:p w14:paraId="45B70490" w14:textId="77777777" w:rsidR="00F50021" w:rsidRPr="00A83910" w:rsidRDefault="00F50021" w:rsidP="00F50021">
            <w:pPr>
              <w:spacing w:after="0"/>
              <w:contextualSpacing/>
              <w:jc w:val="center"/>
              <w:rPr>
                <w:rFonts w:cs="Tahoma"/>
                <w:color w:val="00000A"/>
                <w:sz w:val="20"/>
                <w:szCs w:val="20"/>
              </w:rPr>
            </w:pPr>
            <w:r w:rsidRPr="00A83910">
              <w:rPr>
                <w:rFonts w:cs="Tahoma"/>
                <w:i/>
                <w:color w:val="00000A"/>
                <w:sz w:val="20"/>
                <w:szCs w:val="20"/>
              </w:rPr>
              <w:t>(Comune)</w:t>
            </w:r>
          </w:p>
        </w:tc>
        <w:tc>
          <w:tcPr>
            <w:tcW w:w="1415" w:type="dxa"/>
            <w:tcBorders>
              <w:top w:val="nil"/>
              <w:left w:val="nil"/>
              <w:bottom w:val="single" w:sz="4" w:space="0" w:color="auto"/>
              <w:right w:val="nil"/>
            </w:tcBorders>
            <w:hideMark/>
          </w:tcPr>
          <w:p w14:paraId="1936E826" w14:textId="77777777" w:rsidR="00F50021" w:rsidRPr="00A83910" w:rsidRDefault="00F50021" w:rsidP="00F50021">
            <w:pPr>
              <w:spacing w:after="0"/>
              <w:contextualSpacing/>
              <w:jc w:val="center"/>
              <w:rPr>
                <w:rFonts w:cs="Tahoma"/>
                <w:color w:val="00000A"/>
                <w:sz w:val="20"/>
                <w:szCs w:val="20"/>
              </w:rPr>
            </w:pPr>
            <w:r w:rsidRPr="00A83910">
              <w:rPr>
                <w:rFonts w:cs="Tahoma"/>
                <w:color w:val="00000A"/>
                <w:sz w:val="20"/>
                <w:szCs w:val="20"/>
              </w:rPr>
              <w:t>(____)</w:t>
            </w:r>
          </w:p>
          <w:p w14:paraId="6A74B97E" w14:textId="77777777" w:rsidR="00F50021" w:rsidRPr="00A83910" w:rsidRDefault="00F50021" w:rsidP="00F50021">
            <w:pPr>
              <w:spacing w:after="0"/>
              <w:contextualSpacing/>
              <w:jc w:val="center"/>
              <w:rPr>
                <w:rFonts w:cs="Tahoma"/>
                <w:color w:val="00000A"/>
                <w:sz w:val="20"/>
                <w:szCs w:val="20"/>
              </w:rPr>
            </w:pPr>
            <w:r w:rsidRPr="00A83910">
              <w:rPr>
                <w:rFonts w:cs="Tahoma"/>
                <w:i/>
                <w:color w:val="00000A"/>
                <w:sz w:val="20"/>
                <w:szCs w:val="20"/>
              </w:rPr>
              <w:t>(Prov.)</w:t>
            </w:r>
          </w:p>
        </w:tc>
        <w:tc>
          <w:tcPr>
            <w:tcW w:w="3084" w:type="dxa"/>
            <w:gridSpan w:val="2"/>
            <w:tcBorders>
              <w:top w:val="nil"/>
              <w:left w:val="nil"/>
              <w:bottom w:val="single" w:sz="4" w:space="0" w:color="auto"/>
              <w:right w:val="nil"/>
            </w:tcBorders>
            <w:hideMark/>
          </w:tcPr>
          <w:p w14:paraId="1AFCFFC0" w14:textId="77777777" w:rsidR="00F50021" w:rsidRPr="00A83910" w:rsidRDefault="00F50021" w:rsidP="00F50021">
            <w:pPr>
              <w:spacing w:after="0"/>
              <w:contextualSpacing/>
              <w:jc w:val="center"/>
              <w:rPr>
                <w:rFonts w:cs="Tahoma"/>
                <w:color w:val="00000A"/>
                <w:sz w:val="20"/>
                <w:szCs w:val="20"/>
              </w:rPr>
            </w:pPr>
            <w:r w:rsidRPr="00A83910">
              <w:rPr>
                <w:rFonts w:cs="Tahoma"/>
                <w:color w:val="00000A"/>
                <w:sz w:val="20"/>
                <w:szCs w:val="20"/>
              </w:rPr>
              <w:t>__________________________</w:t>
            </w:r>
          </w:p>
          <w:p w14:paraId="76EC2E95" w14:textId="77777777" w:rsidR="00F50021" w:rsidRPr="00A83910" w:rsidRDefault="00F50021" w:rsidP="00F50021">
            <w:pPr>
              <w:spacing w:after="0"/>
              <w:contextualSpacing/>
              <w:jc w:val="center"/>
              <w:rPr>
                <w:rFonts w:cs="Tahoma"/>
                <w:color w:val="00000A"/>
                <w:sz w:val="20"/>
                <w:szCs w:val="20"/>
              </w:rPr>
            </w:pPr>
            <w:r w:rsidRPr="00A83910">
              <w:rPr>
                <w:rFonts w:cs="Tahoma"/>
                <w:i/>
                <w:color w:val="00000A"/>
                <w:sz w:val="20"/>
                <w:szCs w:val="20"/>
              </w:rPr>
              <w:t>(Via, Piazza, ecc.)</w:t>
            </w:r>
          </w:p>
        </w:tc>
        <w:tc>
          <w:tcPr>
            <w:tcW w:w="1046" w:type="dxa"/>
            <w:tcBorders>
              <w:top w:val="nil"/>
              <w:left w:val="nil"/>
              <w:bottom w:val="single" w:sz="4" w:space="0" w:color="auto"/>
              <w:right w:val="single" w:sz="4" w:space="0" w:color="auto"/>
            </w:tcBorders>
            <w:hideMark/>
          </w:tcPr>
          <w:p w14:paraId="5DC3EF0E" w14:textId="77777777" w:rsidR="00F50021" w:rsidRPr="00A83910" w:rsidRDefault="00F50021" w:rsidP="00F50021">
            <w:pPr>
              <w:spacing w:after="0"/>
              <w:jc w:val="center"/>
              <w:rPr>
                <w:rFonts w:cs="Tahoma"/>
                <w:color w:val="00000A"/>
                <w:sz w:val="20"/>
                <w:szCs w:val="20"/>
              </w:rPr>
            </w:pPr>
            <w:r w:rsidRPr="00A83910">
              <w:rPr>
                <w:rFonts w:cs="Tahoma"/>
                <w:color w:val="00000A"/>
                <w:sz w:val="20"/>
                <w:szCs w:val="20"/>
              </w:rPr>
              <w:t xml:space="preserve">_____ </w:t>
            </w:r>
            <w:r w:rsidRPr="00A83910">
              <w:rPr>
                <w:rFonts w:cs="Tahoma"/>
                <w:i/>
                <w:color w:val="00000A"/>
                <w:sz w:val="20"/>
                <w:szCs w:val="20"/>
              </w:rPr>
              <w:t>(Num)</w:t>
            </w:r>
          </w:p>
        </w:tc>
      </w:tr>
    </w:tbl>
    <w:p w14:paraId="42B0BA48" w14:textId="77777777" w:rsidR="00F50021" w:rsidRPr="00A83910" w:rsidRDefault="00F50021" w:rsidP="00F50021">
      <w:pPr>
        <w:autoSpaceDE w:val="0"/>
        <w:autoSpaceDN w:val="0"/>
        <w:adjustRightInd w:val="0"/>
        <w:spacing w:after="0"/>
        <w:rPr>
          <w:rFonts w:cs="Tahoma"/>
          <w:color w:val="00000A"/>
          <w:sz w:val="20"/>
          <w:szCs w:val="20"/>
        </w:rPr>
      </w:pPr>
      <w:r w:rsidRPr="00A83910">
        <w:rPr>
          <w:rFonts w:cs="Tahoma"/>
          <w:color w:val="00000A"/>
          <w:sz w:val="20"/>
          <w:szCs w:val="20"/>
        </w:rPr>
        <w:t>in qualità di:</w:t>
      </w:r>
    </w:p>
    <w:tbl>
      <w:tblPr>
        <w:tblpPr w:leftFromText="141" w:rightFromText="141" w:bottomFromText="160" w:vertAnchor="text" w:horzAnchor="margin" w:tblpY="35"/>
        <w:tblOverlap w:val="never"/>
        <w:tblW w:w="9923"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4A0" w:firstRow="1" w:lastRow="0" w:firstColumn="1" w:lastColumn="0" w:noHBand="0" w:noVBand="1"/>
      </w:tblPr>
      <w:tblGrid>
        <w:gridCol w:w="1553"/>
        <w:gridCol w:w="6"/>
        <w:gridCol w:w="2665"/>
        <w:gridCol w:w="164"/>
        <w:gridCol w:w="1027"/>
        <w:gridCol w:w="397"/>
        <w:gridCol w:w="2912"/>
        <w:gridCol w:w="1199"/>
      </w:tblGrid>
      <w:tr w:rsidR="00F50021" w:rsidRPr="00A83910" w14:paraId="114306FC" w14:textId="77777777" w:rsidTr="00370C5B">
        <w:trPr>
          <w:trHeight w:val="358"/>
        </w:trPr>
        <w:tc>
          <w:tcPr>
            <w:tcW w:w="9923" w:type="dxa"/>
            <w:gridSpan w:val="8"/>
            <w:tcBorders>
              <w:top w:val="single" w:sz="4" w:space="0" w:color="auto"/>
              <w:left w:val="single" w:sz="4" w:space="0" w:color="auto"/>
              <w:bottom w:val="nil"/>
              <w:right w:val="single" w:sz="4" w:space="0" w:color="auto"/>
            </w:tcBorders>
            <w:tcMar>
              <w:top w:w="57" w:type="dxa"/>
              <w:left w:w="0" w:type="dxa"/>
              <w:bottom w:w="57" w:type="dxa"/>
              <w:right w:w="0" w:type="dxa"/>
            </w:tcMar>
            <w:vAlign w:val="bottom"/>
            <w:hideMark/>
          </w:tcPr>
          <w:p w14:paraId="10E73759" w14:textId="77777777" w:rsidR="00F50021" w:rsidRPr="00A83910" w:rsidRDefault="00F50021" w:rsidP="00F50021">
            <w:pPr>
              <w:spacing w:after="0"/>
              <w:ind w:left="57"/>
              <w:rPr>
                <w:rFonts w:cs="Tahoma"/>
                <w:color w:val="00000A"/>
                <w:sz w:val="20"/>
                <w:szCs w:val="20"/>
              </w:rPr>
            </w:pPr>
            <w:r w:rsidRPr="00A83910">
              <w:rPr>
                <w:rFonts w:ascii="Segoe UI Symbol" w:eastAsia="MS Gothic" w:hAnsi="Segoe UI Symbol" w:cs="Segoe UI Symbol"/>
                <w:color w:val="00000A"/>
                <w:sz w:val="20"/>
                <w:szCs w:val="20"/>
              </w:rPr>
              <w:t>☒</w:t>
            </w:r>
            <w:r w:rsidRPr="00A83910">
              <w:rPr>
                <w:rFonts w:cs="Tahoma"/>
                <w:color w:val="00000A"/>
                <w:sz w:val="20"/>
                <w:szCs w:val="20"/>
              </w:rPr>
              <w:t xml:space="preserve"> legale rappresentante della società _______________________________________________________ </w:t>
            </w:r>
          </w:p>
        </w:tc>
      </w:tr>
      <w:tr w:rsidR="00F50021" w:rsidRPr="00A83910" w14:paraId="12802187" w14:textId="77777777" w:rsidTr="00370C5B">
        <w:trPr>
          <w:trHeight w:val="283"/>
        </w:trPr>
        <w:tc>
          <w:tcPr>
            <w:tcW w:w="1553" w:type="dxa"/>
            <w:tcBorders>
              <w:top w:val="nil"/>
              <w:left w:val="single" w:sz="4" w:space="0" w:color="auto"/>
              <w:bottom w:val="nil"/>
              <w:right w:val="nil"/>
            </w:tcBorders>
            <w:vAlign w:val="bottom"/>
          </w:tcPr>
          <w:p w14:paraId="536FA71F" w14:textId="77777777" w:rsidR="00F50021" w:rsidRPr="00A83910" w:rsidRDefault="00F50021" w:rsidP="00F50021">
            <w:pPr>
              <w:spacing w:after="0"/>
              <w:ind w:left="57"/>
              <w:rPr>
                <w:rFonts w:cs="Tahoma"/>
                <w:color w:val="00000A"/>
                <w:sz w:val="20"/>
                <w:szCs w:val="20"/>
              </w:rPr>
            </w:pPr>
          </w:p>
        </w:tc>
        <w:tc>
          <w:tcPr>
            <w:tcW w:w="8370" w:type="dxa"/>
            <w:gridSpan w:val="7"/>
            <w:tcBorders>
              <w:top w:val="nil"/>
              <w:left w:val="nil"/>
              <w:bottom w:val="nil"/>
              <w:right w:val="single" w:sz="4" w:space="0" w:color="auto"/>
            </w:tcBorders>
            <w:hideMark/>
          </w:tcPr>
          <w:p w14:paraId="7D6B253A" w14:textId="77777777" w:rsidR="00F50021" w:rsidRPr="00A83910" w:rsidRDefault="00F50021" w:rsidP="00F50021">
            <w:pPr>
              <w:spacing w:after="0"/>
              <w:ind w:left="57"/>
              <w:jc w:val="center"/>
              <w:rPr>
                <w:rFonts w:cs="Tahoma"/>
                <w:color w:val="00000A"/>
                <w:sz w:val="20"/>
                <w:szCs w:val="20"/>
              </w:rPr>
            </w:pPr>
            <w:r w:rsidRPr="00A83910">
              <w:rPr>
                <w:rFonts w:cs="Tahoma"/>
                <w:i/>
                <w:color w:val="00000A"/>
                <w:sz w:val="20"/>
                <w:szCs w:val="20"/>
              </w:rPr>
              <w:t>(Ragione sociale)</w:t>
            </w:r>
          </w:p>
        </w:tc>
      </w:tr>
      <w:tr w:rsidR="00F50021" w:rsidRPr="00A83910" w14:paraId="1739E0CD" w14:textId="77777777" w:rsidTr="00370C5B">
        <w:trPr>
          <w:trHeight w:val="283"/>
        </w:trPr>
        <w:tc>
          <w:tcPr>
            <w:tcW w:w="9923" w:type="dxa"/>
            <w:gridSpan w:val="8"/>
            <w:tcBorders>
              <w:top w:val="nil"/>
              <w:left w:val="single" w:sz="4" w:space="0" w:color="auto"/>
              <w:bottom w:val="nil"/>
              <w:right w:val="single" w:sz="4" w:space="0" w:color="auto"/>
            </w:tcBorders>
            <w:vAlign w:val="bottom"/>
            <w:hideMark/>
          </w:tcPr>
          <w:p w14:paraId="5892EA78" w14:textId="77777777" w:rsidR="00F50021" w:rsidRPr="00A83910" w:rsidRDefault="00F50021" w:rsidP="00F50021">
            <w:pPr>
              <w:spacing w:after="0"/>
              <w:rPr>
                <w:rFonts w:cs="Tahoma"/>
                <w:color w:val="00000A"/>
                <w:sz w:val="20"/>
                <w:szCs w:val="20"/>
              </w:rPr>
            </w:pPr>
            <w:r w:rsidRPr="00A83910">
              <w:rPr>
                <w:rFonts w:ascii="Segoe UI Symbol" w:eastAsia="MS Gothic" w:hAnsi="Segoe UI Symbol" w:cs="Segoe UI Symbol"/>
                <w:color w:val="00000A"/>
                <w:sz w:val="20"/>
                <w:szCs w:val="20"/>
              </w:rPr>
              <w:t>☒</w:t>
            </w:r>
            <w:r w:rsidRPr="00A83910">
              <w:rPr>
                <w:rFonts w:cs="Tahoma"/>
                <w:color w:val="00000A"/>
                <w:sz w:val="20"/>
                <w:szCs w:val="20"/>
              </w:rPr>
              <w:t xml:space="preserve"> titolare dell’impresa __________________________________________________________________</w:t>
            </w:r>
          </w:p>
        </w:tc>
      </w:tr>
      <w:tr w:rsidR="00F50021" w:rsidRPr="00A83910" w14:paraId="5B5D521D" w14:textId="77777777" w:rsidTr="00370C5B">
        <w:trPr>
          <w:trHeight w:val="283"/>
        </w:trPr>
        <w:tc>
          <w:tcPr>
            <w:tcW w:w="1553" w:type="dxa"/>
            <w:tcBorders>
              <w:top w:val="nil"/>
              <w:left w:val="single" w:sz="4" w:space="0" w:color="auto"/>
              <w:bottom w:val="nil"/>
              <w:right w:val="nil"/>
            </w:tcBorders>
            <w:vAlign w:val="bottom"/>
          </w:tcPr>
          <w:p w14:paraId="2271DED5" w14:textId="77777777" w:rsidR="00F50021" w:rsidRPr="00A83910" w:rsidRDefault="00F50021" w:rsidP="00F50021">
            <w:pPr>
              <w:spacing w:after="0"/>
              <w:rPr>
                <w:rFonts w:cs="Tahoma"/>
                <w:color w:val="00000A"/>
                <w:sz w:val="20"/>
                <w:szCs w:val="20"/>
              </w:rPr>
            </w:pPr>
          </w:p>
        </w:tc>
        <w:tc>
          <w:tcPr>
            <w:tcW w:w="8370" w:type="dxa"/>
            <w:gridSpan w:val="7"/>
            <w:tcBorders>
              <w:top w:val="nil"/>
              <w:left w:val="nil"/>
              <w:bottom w:val="nil"/>
              <w:right w:val="single" w:sz="4" w:space="0" w:color="auto"/>
            </w:tcBorders>
            <w:hideMark/>
          </w:tcPr>
          <w:p w14:paraId="057E5A5D" w14:textId="77777777" w:rsidR="00F50021" w:rsidRPr="00A83910" w:rsidRDefault="00F50021" w:rsidP="00F50021">
            <w:pPr>
              <w:spacing w:after="0"/>
              <w:jc w:val="center"/>
              <w:rPr>
                <w:rFonts w:cs="Tahoma"/>
                <w:i/>
                <w:color w:val="00000A"/>
                <w:sz w:val="20"/>
                <w:szCs w:val="20"/>
              </w:rPr>
            </w:pPr>
            <w:r w:rsidRPr="00A83910">
              <w:rPr>
                <w:rFonts w:cs="Tahoma"/>
                <w:i/>
                <w:color w:val="00000A"/>
                <w:sz w:val="20"/>
                <w:szCs w:val="20"/>
              </w:rPr>
              <w:t>(Denominazione)</w:t>
            </w:r>
          </w:p>
        </w:tc>
      </w:tr>
      <w:tr w:rsidR="00F50021" w:rsidRPr="00A83910" w14:paraId="6B9E454D" w14:textId="77777777" w:rsidTr="00370C5B">
        <w:trPr>
          <w:trHeight w:val="284"/>
        </w:trPr>
        <w:tc>
          <w:tcPr>
            <w:tcW w:w="1559" w:type="dxa"/>
            <w:gridSpan w:val="2"/>
            <w:tcBorders>
              <w:top w:val="nil"/>
              <w:left w:val="single" w:sz="4" w:space="0" w:color="auto"/>
              <w:bottom w:val="nil"/>
              <w:right w:val="nil"/>
            </w:tcBorders>
            <w:tcMar>
              <w:top w:w="57" w:type="dxa"/>
              <w:left w:w="0" w:type="dxa"/>
              <w:bottom w:w="57" w:type="dxa"/>
              <w:right w:w="0" w:type="dxa"/>
            </w:tcMar>
            <w:vAlign w:val="bottom"/>
            <w:hideMark/>
          </w:tcPr>
          <w:p w14:paraId="26240272" w14:textId="77777777" w:rsidR="00F50021" w:rsidRPr="00A83910" w:rsidRDefault="00F50021" w:rsidP="00F50021">
            <w:pPr>
              <w:spacing w:after="0"/>
              <w:rPr>
                <w:rFonts w:cs="Tahoma"/>
                <w:color w:val="00000A"/>
                <w:sz w:val="20"/>
                <w:szCs w:val="20"/>
              </w:rPr>
            </w:pPr>
            <w:r w:rsidRPr="00A83910">
              <w:rPr>
                <w:rFonts w:cs="Tahoma"/>
                <w:color w:val="00000A"/>
                <w:sz w:val="20"/>
                <w:szCs w:val="20"/>
              </w:rPr>
              <w:t xml:space="preserve"> con sede in:</w:t>
            </w:r>
          </w:p>
        </w:tc>
        <w:tc>
          <w:tcPr>
            <w:tcW w:w="2665" w:type="dxa"/>
            <w:tcBorders>
              <w:top w:val="nil"/>
              <w:left w:val="nil"/>
              <w:bottom w:val="nil"/>
              <w:right w:val="nil"/>
            </w:tcBorders>
            <w:vAlign w:val="bottom"/>
            <w:hideMark/>
          </w:tcPr>
          <w:p w14:paraId="4E7E9612" w14:textId="77777777" w:rsidR="00F50021" w:rsidRPr="00A83910" w:rsidRDefault="00F50021" w:rsidP="00F50021">
            <w:pPr>
              <w:spacing w:after="0"/>
              <w:contextualSpacing/>
              <w:jc w:val="center"/>
              <w:rPr>
                <w:rFonts w:cs="Tahoma"/>
                <w:color w:val="00000A"/>
                <w:sz w:val="20"/>
                <w:szCs w:val="20"/>
              </w:rPr>
            </w:pPr>
            <w:r w:rsidRPr="00A83910">
              <w:rPr>
                <w:rFonts w:cs="Tahoma"/>
                <w:color w:val="00000A"/>
                <w:sz w:val="20"/>
                <w:szCs w:val="20"/>
              </w:rPr>
              <w:t>______________________</w:t>
            </w:r>
          </w:p>
        </w:tc>
        <w:tc>
          <w:tcPr>
            <w:tcW w:w="1191" w:type="dxa"/>
            <w:gridSpan w:val="2"/>
            <w:tcBorders>
              <w:top w:val="nil"/>
              <w:left w:val="nil"/>
              <w:bottom w:val="nil"/>
              <w:right w:val="nil"/>
            </w:tcBorders>
            <w:vAlign w:val="bottom"/>
            <w:hideMark/>
          </w:tcPr>
          <w:p w14:paraId="69501564" w14:textId="77777777" w:rsidR="00F50021" w:rsidRPr="00A83910" w:rsidRDefault="00F50021" w:rsidP="00F50021">
            <w:pPr>
              <w:spacing w:after="0"/>
              <w:contextualSpacing/>
              <w:jc w:val="center"/>
              <w:rPr>
                <w:rFonts w:cs="Tahoma"/>
                <w:color w:val="00000A"/>
                <w:sz w:val="20"/>
                <w:szCs w:val="20"/>
              </w:rPr>
            </w:pPr>
            <w:r w:rsidRPr="00A83910">
              <w:rPr>
                <w:rFonts w:cs="Tahoma"/>
                <w:color w:val="00000A"/>
                <w:sz w:val="20"/>
                <w:szCs w:val="20"/>
              </w:rPr>
              <w:t>(____)</w:t>
            </w:r>
          </w:p>
        </w:tc>
        <w:tc>
          <w:tcPr>
            <w:tcW w:w="3309" w:type="dxa"/>
            <w:gridSpan w:val="2"/>
            <w:tcBorders>
              <w:top w:val="nil"/>
              <w:left w:val="nil"/>
              <w:bottom w:val="nil"/>
              <w:right w:val="nil"/>
            </w:tcBorders>
            <w:vAlign w:val="bottom"/>
            <w:hideMark/>
          </w:tcPr>
          <w:p w14:paraId="405189E6" w14:textId="77777777" w:rsidR="00F50021" w:rsidRPr="00A83910" w:rsidRDefault="00F50021" w:rsidP="00F50021">
            <w:pPr>
              <w:spacing w:after="0"/>
              <w:contextualSpacing/>
              <w:jc w:val="center"/>
              <w:rPr>
                <w:rFonts w:cs="Tahoma"/>
                <w:color w:val="00000A"/>
                <w:sz w:val="20"/>
                <w:szCs w:val="20"/>
              </w:rPr>
            </w:pPr>
            <w:r w:rsidRPr="00A83910">
              <w:rPr>
                <w:rFonts w:cs="Tahoma"/>
                <w:color w:val="00000A"/>
                <w:sz w:val="20"/>
                <w:szCs w:val="20"/>
              </w:rPr>
              <w:t>____________________________</w:t>
            </w:r>
          </w:p>
        </w:tc>
        <w:tc>
          <w:tcPr>
            <w:tcW w:w="1199" w:type="dxa"/>
            <w:tcBorders>
              <w:top w:val="nil"/>
              <w:left w:val="nil"/>
              <w:bottom w:val="nil"/>
              <w:right w:val="single" w:sz="4" w:space="0" w:color="auto"/>
            </w:tcBorders>
            <w:vAlign w:val="bottom"/>
            <w:hideMark/>
          </w:tcPr>
          <w:p w14:paraId="13241DF7" w14:textId="77777777" w:rsidR="00F50021" w:rsidRPr="00A83910" w:rsidRDefault="00F50021" w:rsidP="00F50021">
            <w:pPr>
              <w:spacing w:after="0"/>
              <w:jc w:val="center"/>
              <w:rPr>
                <w:rFonts w:cs="Tahoma"/>
                <w:color w:val="00000A"/>
                <w:sz w:val="20"/>
                <w:szCs w:val="20"/>
              </w:rPr>
            </w:pPr>
            <w:r w:rsidRPr="00A83910">
              <w:rPr>
                <w:rFonts w:cs="Tahoma"/>
                <w:color w:val="00000A"/>
                <w:sz w:val="20"/>
                <w:szCs w:val="20"/>
              </w:rPr>
              <w:t>______</w:t>
            </w:r>
          </w:p>
        </w:tc>
      </w:tr>
      <w:tr w:rsidR="00F50021" w:rsidRPr="00A83910" w14:paraId="18C016AA" w14:textId="77777777" w:rsidTr="00370C5B">
        <w:trPr>
          <w:trHeight w:val="284"/>
        </w:trPr>
        <w:tc>
          <w:tcPr>
            <w:tcW w:w="1559" w:type="dxa"/>
            <w:gridSpan w:val="2"/>
            <w:tcBorders>
              <w:top w:val="nil"/>
              <w:left w:val="single" w:sz="4" w:space="0" w:color="auto"/>
              <w:bottom w:val="nil"/>
              <w:right w:val="nil"/>
            </w:tcBorders>
            <w:vAlign w:val="bottom"/>
          </w:tcPr>
          <w:p w14:paraId="31D57A22" w14:textId="77777777" w:rsidR="00F50021" w:rsidRPr="00A83910" w:rsidRDefault="00F50021" w:rsidP="00F50021">
            <w:pPr>
              <w:spacing w:after="0"/>
              <w:rPr>
                <w:rFonts w:cs="Tahoma"/>
                <w:color w:val="00000A"/>
                <w:sz w:val="20"/>
                <w:szCs w:val="20"/>
              </w:rPr>
            </w:pPr>
          </w:p>
        </w:tc>
        <w:tc>
          <w:tcPr>
            <w:tcW w:w="2665" w:type="dxa"/>
            <w:tcBorders>
              <w:top w:val="nil"/>
              <w:left w:val="nil"/>
              <w:bottom w:val="nil"/>
              <w:right w:val="nil"/>
            </w:tcBorders>
            <w:hideMark/>
          </w:tcPr>
          <w:p w14:paraId="65BB3833" w14:textId="77777777" w:rsidR="00F50021" w:rsidRPr="00A83910" w:rsidRDefault="00F50021" w:rsidP="00F50021">
            <w:pPr>
              <w:spacing w:after="0"/>
              <w:contextualSpacing/>
              <w:jc w:val="center"/>
              <w:rPr>
                <w:rFonts w:cs="Tahoma"/>
                <w:color w:val="00000A"/>
                <w:sz w:val="20"/>
                <w:szCs w:val="20"/>
              </w:rPr>
            </w:pPr>
            <w:r w:rsidRPr="00A83910">
              <w:rPr>
                <w:rFonts w:cs="Tahoma"/>
                <w:i/>
                <w:color w:val="00000A"/>
                <w:sz w:val="20"/>
                <w:szCs w:val="20"/>
              </w:rPr>
              <w:t>(Comune)</w:t>
            </w:r>
          </w:p>
        </w:tc>
        <w:tc>
          <w:tcPr>
            <w:tcW w:w="1191" w:type="dxa"/>
            <w:gridSpan w:val="2"/>
            <w:tcBorders>
              <w:top w:val="nil"/>
              <w:left w:val="nil"/>
              <w:bottom w:val="nil"/>
              <w:right w:val="nil"/>
            </w:tcBorders>
            <w:hideMark/>
          </w:tcPr>
          <w:p w14:paraId="5A67F22A" w14:textId="77777777" w:rsidR="00F50021" w:rsidRPr="00A83910" w:rsidRDefault="00F50021" w:rsidP="00F50021">
            <w:pPr>
              <w:spacing w:after="0"/>
              <w:contextualSpacing/>
              <w:jc w:val="center"/>
              <w:rPr>
                <w:rFonts w:cs="Tahoma"/>
                <w:color w:val="00000A"/>
                <w:sz w:val="20"/>
                <w:szCs w:val="20"/>
              </w:rPr>
            </w:pPr>
            <w:r w:rsidRPr="00A83910">
              <w:rPr>
                <w:rFonts w:cs="Tahoma"/>
                <w:i/>
                <w:color w:val="00000A"/>
                <w:sz w:val="20"/>
                <w:szCs w:val="20"/>
              </w:rPr>
              <w:t>(Provincia)</w:t>
            </w:r>
          </w:p>
        </w:tc>
        <w:tc>
          <w:tcPr>
            <w:tcW w:w="3309" w:type="dxa"/>
            <w:gridSpan w:val="2"/>
            <w:tcBorders>
              <w:top w:val="nil"/>
              <w:left w:val="nil"/>
              <w:bottom w:val="nil"/>
              <w:right w:val="nil"/>
            </w:tcBorders>
            <w:hideMark/>
          </w:tcPr>
          <w:p w14:paraId="60C215D7" w14:textId="77777777" w:rsidR="00F50021" w:rsidRPr="00A83910" w:rsidRDefault="00F50021" w:rsidP="00F50021">
            <w:pPr>
              <w:spacing w:after="0"/>
              <w:contextualSpacing/>
              <w:jc w:val="center"/>
              <w:rPr>
                <w:rFonts w:cs="Tahoma"/>
                <w:color w:val="00000A"/>
                <w:sz w:val="20"/>
                <w:szCs w:val="20"/>
              </w:rPr>
            </w:pPr>
            <w:r w:rsidRPr="00A83910">
              <w:rPr>
                <w:rFonts w:cs="Tahoma"/>
                <w:i/>
                <w:color w:val="00000A"/>
                <w:sz w:val="20"/>
                <w:szCs w:val="20"/>
              </w:rPr>
              <w:t>(Via, Piazza, ecc.)</w:t>
            </w:r>
          </w:p>
        </w:tc>
        <w:tc>
          <w:tcPr>
            <w:tcW w:w="1199" w:type="dxa"/>
            <w:tcBorders>
              <w:top w:val="nil"/>
              <w:left w:val="nil"/>
              <w:bottom w:val="nil"/>
              <w:right w:val="single" w:sz="4" w:space="0" w:color="auto"/>
            </w:tcBorders>
            <w:hideMark/>
          </w:tcPr>
          <w:p w14:paraId="10CCB81E" w14:textId="77777777" w:rsidR="00F50021" w:rsidRPr="00A83910" w:rsidRDefault="00F50021" w:rsidP="00F50021">
            <w:pPr>
              <w:spacing w:after="0"/>
              <w:jc w:val="center"/>
              <w:rPr>
                <w:rFonts w:cs="Tahoma"/>
                <w:color w:val="00000A"/>
                <w:sz w:val="20"/>
                <w:szCs w:val="20"/>
              </w:rPr>
            </w:pPr>
            <w:r w:rsidRPr="00A83910">
              <w:rPr>
                <w:rFonts w:cs="Tahoma"/>
                <w:i/>
                <w:color w:val="00000A"/>
                <w:sz w:val="20"/>
                <w:szCs w:val="20"/>
              </w:rPr>
              <w:t>(Numero)</w:t>
            </w:r>
          </w:p>
        </w:tc>
      </w:tr>
      <w:tr w:rsidR="00F50021" w:rsidRPr="00A83910" w14:paraId="1D86EC8A" w14:textId="77777777" w:rsidTr="00370C5B">
        <w:trPr>
          <w:trHeight w:val="381"/>
        </w:trPr>
        <w:tc>
          <w:tcPr>
            <w:tcW w:w="1559" w:type="dxa"/>
            <w:gridSpan w:val="2"/>
            <w:tcBorders>
              <w:top w:val="nil"/>
              <w:left w:val="single" w:sz="4" w:space="0" w:color="auto"/>
              <w:bottom w:val="single" w:sz="4" w:space="0" w:color="auto"/>
              <w:right w:val="nil"/>
            </w:tcBorders>
            <w:tcMar>
              <w:top w:w="57" w:type="dxa"/>
              <w:left w:w="0" w:type="dxa"/>
              <w:bottom w:w="57" w:type="dxa"/>
              <w:right w:w="0" w:type="dxa"/>
            </w:tcMar>
            <w:vAlign w:val="bottom"/>
            <w:hideMark/>
          </w:tcPr>
          <w:p w14:paraId="1C324157" w14:textId="77777777" w:rsidR="00F50021" w:rsidRPr="00A83910" w:rsidRDefault="00F50021" w:rsidP="00F50021">
            <w:pPr>
              <w:spacing w:after="0"/>
              <w:rPr>
                <w:rFonts w:cs="Tahoma"/>
                <w:color w:val="00000A"/>
                <w:sz w:val="20"/>
                <w:szCs w:val="20"/>
              </w:rPr>
            </w:pPr>
            <w:r w:rsidRPr="00A83910">
              <w:rPr>
                <w:rFonts w:cs="Tahoma"/>
                <w:color w:val="00000A"/>
                <w:sz w:val="20"/>
                <w:szCs w:val="20"/>
              </w:rPr>
              <w:t xml:space="preserve"> Tel.</w:t>
            </w:r>
          </w:p>
        </w:tc>
        <w:tc>
          <w:tcPr>
            <w:tcW w:w="2829" w:type="dxa"/>
            <w:gridSpan w:val="2"/>
            <w:tcBorders>
              <w:top w:val="nil"/>
              <w:left w:val="nil"/>
              <w:bottom w:val="single" w:sz="4" w:space="0" w:color="auto"/>
              <w:right w:val="nil"/>
            </w:tcBorders>
            <w:vAlign w:val="bottom"/>
            <w:hideMark/>
          </w:tcPr>
          <w:p w14:paraId="4F016851" w14:textId="77777777" w:rsidR="00F50021" w:rsidRPr="00A83910" w:rsidRDefault="00F50021" w:rsidP="00F50021">
            <w:pPr>
              <w:spacing w:after="0"/>
              <w:contextualSpacing/>
              <w:rPr>
                <w:rFonts w:cs="Tahoma"/>
                <w:color w:val="00000A"/>
                <w:sz w:val="20"/>
                <w:szCs w:val="20"/>
              </w:rPr>
            </w:pPr>
            <w:r w:rsidRPr="00A83910">
              <w:rPr>
                <w:rFonts w:cs="Tahoma"/>
                <w:color w:val="00000A"/>
                <w:sz w:val="20"/>
                <w:szCs w:val="20"/>
              </w:rPr>
              <w:t>_______________________</w:t>
            </w:r>
          </w:p>
        </w:tc>
        <w:tc>
          <w:tcPr>
            <w:tcW w:w="1424" w:type="dxa"/>
            <w:gridSpan w:val="2"/>
            <w:tcBorders>
              <w:top w:val="nil"/>
              <w:left w:val="nil"/>
              <w:bottom w:val="single" w:sz="4" w:space="0" w:color="auto"/>
              <w:right w:val="nil"/>
            </w:tcBorders>
            <w:vAlign w:val="bottom"/>
            <w:hideMark/>
          </w:tcPr>
          <w:p w14:paraId="040BD0BC" w14:textId="77777777" w:rsidR="00F50021" w:rsidRPr="00A83910" w:rsidRDefault="00F50021" w:rsidP="00F50021">
            <w:pPr>
              <w:spacing w:after="0"/>
              <w:contextualSpacing/>
              <w:rPr>
                <w:rFonts w:cs="Tahoma"/>
                <w:color w:val="00000A"/>
                <w:sz w:val="20"/>
                <w:szCs w:val="20"/>
              </w:rPr>
            </w:pPr>
            <w:r w:rsidRPr="00A83910">
              <w:rPr>
                <w:rFonts w:cs="Tahoma"/>
                <w:color w:val="00000A"/>
                <w:sz w:val="20"/>
                <w:szCs w:val="20"/>
              </w:rPr>
              <w:t>C.F./P.IVA:</w:t>
            </w:r>
          </w:p>
        </w:tc>
        <w:tc>
          <w:tcPr>
            <w:tcW w:w="4111" w:type="dxa"/>
            <w:gridSpan w:val="2"/>
            <w:tcBorders>
              <w:top w:val="nil"/>
              <w:left w:val="nil"/>
              <w:bottom w:val="single" w:sz="4" w:space="0" w:color="auto"/>
              <w:right w:val="single" w:sz="4" w:space="0" w:color="auto"/>
            </w:tcBorders>
            <w:vAlign w:val="bottom"/>
            <w:hideMark/>
          </w:tcPr>
          <w:p w14:paraId="54535F96" w14:textId="77777777" w:rsidR="00F50021" w:rsidRPr="00A83910" w:rsidRDefault="00F50021" w:rsidP="00F50021">
            <w:pPr>
              <w:tabs>
                <w:tab w:val="left" w:pos="505"/>
              </w:tabs>
              <w:spacing w:after="0"/>
              <w:contextualSpacing/>
              <w:rPr>
                <w:rFonts w:cs="Tahoma"/>
                <w:color w:val="00000A"/>
                <w:sz w:val="20"/>
                <w:szCs w:val="20"/>
              </w:rPr>
            </w:pPr>
            <w:r w:rsidRPr="00A83910">
              <w:rPr>
                <w:rFonts w:cs="Tahoma"/>
                <w:color w:val="00000A"/>
                <w:sz w:val="20"/>
                <w:szCs w:val="20"/>
              </w:rPr>
              <w:t xml:space="preserve"> ________________________________</w:t>
            </w:r>
          </w:p>
        </w:tc>
      </w:tr>
    </w:tbl>
    <w:p w14:paraId="5C2D24F3" w14:textId="77777777" w:rsidR="00F50021" w:rsidRPr="00A83910" w:rsidRDefault="00F50021" w:rsidP="00F50021">
      <w:pPr>
        <w:spacing w:after="0"/>
        <w:rPr>
          <w:rFonts w:cs="Tahoma"/>
          <w:color w:val="00000A"/>
          <w:sz w:val="20"/>
          <w:szCs w:val="20"/>
        </w:rPr>
      </w:pPr>
      <w:r w:rsidRPr="00A83910">
        <w:rPr>
          <w:rFonts w:cs="Tahoma"/>
          <w:color w:val="00000A"/>
          <w:sz w:val="20"/>
          <w:szCs w:val="20"/>
        </w:rPr>
        <w:t>in via di autocertificazione, sotto la propria responsabilità e consapevole delle sanzioni penali a carico di chi rilascia dichiarazioni mendaci e forma atti falsi, ai sensi degli Artt. 46, 47, 75 e 76 del D.P.R. n. 445/2000</w:t>
      </w:r>
    </w:p>
    <w:p w14:paraId="4AEF6EAB" w14:textId="77777777" w:rsidR="00F50021" w:rsidRPr="00A83910" w:rsidRDefault="00F50021" w:rsidP="00F50021">
      <w:pPr>
        <w:spacing w:after="0"/>
        <w:rPr>
          <w:rFonts w:cs="Tahoma"/>
          <w:color w:val="00000A"/>
          <w:sz w:val="20"/>
          <w:szCs w:val="20"/>
        </w:rPr>
      </w:pPr>
    </w:p>
    <w:p w14:paraId="5E7581A4" w14:textId="77777777" w:rsidR="00F50021" w:rsidRPr="00A83910" w:rsidRDefault="00F50021" w:rsidP="00F50021">
      <w:pPr>
        <w:spacing w:after="0"/>
        <w:jc w:val="center"/>
        <w:rPr>
          <w:rFonts w:cs="Tahoma"/>
          <w:b/>
          <w:color w:val="00000A"/>
          <w:spacing w:val="20"/>
          <w:sz w:val="20"/>
          <w:szCs w:val="20"/>
        </w:rPr>
      </w:pPr>
      <w:r w:rsidRPr="00A83910">
        <w:rPr>
          <w:rFonts w:cs="Tahoma"/>
          <w:b/>
          <w:color w:val="00000A"/>
          <w:spacing w:val="20"/>
          <w:sz w:val="20"/>
          <w:szCs w:val="20"/>
        </w:rPr>
        <w:t>DICHIARA</w:t>
      </w:r>
    </w:p>
    <w:p w14:paraId="5CFB6384" w14:textId="77777777" w:rsidR="00F50021" w:rsidRPr="00A83910" w:rsidRDefault="00F50021" w:rsidP="00F50021">
      <w:pPr>
        <w:spacing w:after="0"/>
        <w:jc w:val="center"/>
        <w:rPr>
          <w:rFonts w:cs="Tahoma"/>
          <w:b/>
          <w:color w:val="00000A"/>
          <w:spacing w:val="20"/>
          <w:sz w:val="20"/>
          <w:szCs w:val="20"/>
        </w:rPr>
      </w:pPr>
    </w:p>
    <w:p w14:paraId="3325B138" w14:textId="77777777" w:rsidR="00F50021" w:rsidRPr="00A83910" w:rsidRDefault="00F50021" w:rsidP="00F50021">
      <w:pPr>
        <w:spacing w:after="0"/>
        <w:rPr>
          <w:rFonts w:cs="Tahoma"/>
          <w:color w:val="00000A"/>
          <w:sz w:val="20"/>
          <w:szCs w:val="20"/>
        </w:rPr>
      </w:pPr>
      <w:r w:rsidRPr="00A83910">
        <w:rPr>
          <w:rFonts w:cs="Tahoma"/>
          <w:color w:val="00000A"/>
          <w:sz w:val="20"/>
          <w:szCs w:val="20"/>
        </w:rPr>
        <w:t xml:space="preserve">ai fini della concessione dell’agevolazione, qualificabile come aiuto di Stato ai sensi dell’art. 107 del Trattato sul funzionamento dell’Unione europea e concessa ai sensi del Regolamento (UE) n. 702/2014: </w:t>
      </w:r>
    </w:p>
    <w:tbl>
      <w:tblPr>
        <w:tblW w:w="0" w:type="auto"/>
        <w:tblLook w:val="04A0" w:firstRow="1" w:lastRow="0" w:firstColumn="1" w:lastColumn="0" w:noHBand="0" w:noVBand="1"/>
      </w:tblPr>
      <w:tblGrid>
        <w:gridCol w:w="450"/>
        <w:gridCol w:w="9178"/>
      </w:tblGrid>
      <w:tr w:rsidR="00F50021" w:rsidRPr="00A83910" w14:paraId="5BC6F1AA" w14:textId="77777777" w:rsidTr="00370C5B">
        <w:trPr>
          <w:trHeight w:val="680"/>
        </w:trPr>
        <w:tc>
          <w:tcPr>
            <w:tcW w:w="450" w:type="dxa"/>
            <w:hideMark/>
          </w:tcPr>
          <w:p w14:paraId="480C8B42" w14:textId="77777777" w:rsidR="00F50021" w:rsidRPr="00A83910" w:rsidRDefault="00F50021" w:rsidP="00F50021">
            <w:pPr>
              <w:spacing w:after="0"/>
              <w:rPr>
                <w:rFonts w:cs="Tahoma"/>
                <w:color w:val="00000A"/>
                <w:sz w:val="20"/>
                <w:szCs w:val="20"/>
              </w:rPr>
            </w:pPr>
            <w:r w:rsidRPr="00A83910">
              <w:rPr>
                <w:rFonts w:ascii="Segoe UI Symbol" w:eastAsia="MS Gothic" w:hAnsi="Segoe UI Symbol" w:cs="Segoe UI Symbol"/>
                <w:color w:val="00000A"/>
                <w:sz w:val="20"/>
                <w:szCs w:val="20"/>
              </w:rPr>
              <w:t>☐</w:t>
            </w:r>
          </w:p>
        </w:tc>
        <w:tc>
          <w:tcPr>
            <w:tcW w:w="9178" w:type="dxa"/>
            <w:hideMark/>
          </w:tcPr>
          <w:p w14:paraId="24473B9E" w14:textId="77777777" w:rsidR="00F50021" w:rsidRPr="00A83910" w:rsidRDefault="00F50021" w:rsidP="00F50021">
            <w:pPr>
              <w:spacing w:after="0"/>
              <w:rPr>
                <w:rFonts w:cs="Tahoma"/>
                <w:color w:val="00000A"/>
                <w:sz w:val="20"/>
                <w:szCs w:val="20"/>
              </w:rPr>
            </w:pPr>
            <w:r w:rsidRPr="00A83910">
              <w:rPr>
                <w:rFonts w:cs="Tahoma"/>
                <w:color w:val="00000A"/>
                <w:sz w:val="20"/>
                <w:szCs w:val="20"/>
              </w:rPr>
              <w:t>di non essere impresa in difficoltà ai sensi dell’articolo 2 par. 1 punto 14 del Regolamento (UE) n. 702/2014, in quanto applicabile;</w:t>
            </w:r>
          </w:p>
        </w:tc>
      </w:tr>
      <w:tr w:rsidR="00F50021" w:rsidRPr="00A83910" w14:paraId="1887966D" w14:textId="77777777" w:rsidTr="00370C5B">
        <w:trPr>
          <w:trHeight w:val="680"/>
        </w:trPr>
        <w:tc>
          <w:tcPr>
            <w:tcW w:w="450" w:type="dxa"/>
            <w:hideMark/>
          </w:tcPr>
          <w:p w14:paraId="7A31FBB8" w14:textId="77777777" w:rsidR="00F50021" w:rsidRPr="00A83910" w:rsidRDefault="00F50021" w:rsidP="00F50021">
            <w:pPr>
              <w:spacing w:after="0"/>
              <w:rPr>
                <w:rFonts w:cs="Tahoma"/>
                <w:color w:val="00000A"/>
                <w:sz w:val="20"/>
                <w:szCs w:val="20"/>
              </w:rPr>
            </w:pPr>
            <w:r w:rsidRPr="00A83910">
              <w:rPr>
                <w:rFonts w:ascii="Segoe UI Symbol" w:eastAsia="MS Gothic" w:hAnsi="Segoe UI Symbol" w:cs="Segoe UI Symbol"/>
                <w:color w:val="00000A"/>
                <w:sz w:val="20"/>
                <w:szCs w:val="20"/>
              </w:rPr>
              <w:t>☐</w:t>
            </w:r>
          </w:p>
        </w:tc>
        <w:tc>
          <w:tcPr>
            <w:tcW w:w="9178" w:type="dxa"/>
            <w:hideMark/>
          </w:tcPr>
          <w:p w14:paraId="6A92B070" w14:textId="77777777" w:rsidR="00F50021" w:rsidRPr="00A83910" w:rsidRDefault="00F50021" w:rsidP="00F50021">
            <w:pPr>
              <w:spacing w:after="0"/>
              <w:rPr>
                <w:rFonts w:cs="Tahoma"/>
                <w:color w:val="00000A"/>
                <w:sz w:val="20"/>
                <w:szCs w:val="20"/>
              </w:rPr>
            </w:pPr>
            <w:r w:rsidRPr="00A83910">
              <w:rPr>
                <w:rFonts w:cs="Tahoma"/>
                <w:color w:val="00000A"/>
                <w:sz w:val="20"/>
                <w:szCs w:val="20"/>
              </w:rPr>
              <w:t xml:space="preserve">di non avere ricevuto altri “aiuti di Stato” o contributi concessi a titolo di </w:t>
            </w:r>
            <w:r w:rsidRPr="00A83910">
              <w:rPr>
                <w:rFonts w:cs="Tahoma"/>
                <w:i/>
                <w:color w:val="00000A"/>
                <w:sz w:val="20"/>
                <w:szCs w:val="20"/>
              </w:rPr>
              <w:t>‘de minimis’</w:t>
            </w:r>
            <w:r w:rsidRPr="00A83910">
              <w:rPr>
                <w:rFonts w:cs="Tahoma"/>
                <w:color w:val="00000A"/>
                <w:sz w:val="20"/>
                <w:szCs w:val="20"/>
              </w:rPr>
              <w:t xml:space="preserve"> o Fondi UE a gestione diretta a valere sullo stesso progetto di cui si chiede il finanziamento</w:t>
            </w:r>
          </w:p>
        </w:tc>
      </w:tr>
      <w:tr w:rsidR="00F50021" w:rsidRPr="00A83910" w14:paraId="0011DAC9" w14:textId="77777777" w:rsidTr="00370C5B">
        <w:trPr>
          <w:trHeight w:val="1304"/>
        </w:trPr>
        <w:tc>
          <w:tcPr>
            <w:tcW w:w="450" w:type="dxa"/>
            <w:hideMark/>
          </w:tcPr>
          <w:p w14:paraId="24A28FFE" w14:textId="77777777" w:rsidR="00F50021" w:rsidRPr="00A83910" w:rsidRDefault="00F50021" w:rsidP="00F50021">
            <w:pPr>
              <w:spacing w:after="0"/>
              <w:rPr>
                <w:rFonts w:cs="Tahoma"/>
                <w:color w:val="00000A"/>
                <w:sz w:val="20"/>
                <w:szCs w:val="20"/>
              </w:rPr>
            </w:pPr>
            <w:r w:rsidRPr="00A83910">
              <w:rPr>
                <w:rFonts w:ascii="Segoe UI Symbol" w:eastAsia="MS Gothic" w:hAnsi="Segoe UI Symbol" w:cs="Segoe UI Symbol"/>
                <w:color w:val="00000A"/>
                <w:sz w:val="20"/>
                <w:szCs w:val="20"/>
              </w:rPr>
              <w:t>☐</w:t>
            </w:r>
          </w:p>
        </w:tc>
        <w:tc>
          <w:tcPr>
            <w:tcW w:w="9178" w:type="dxa"/>
            <w:hideMark/>
          </w:tcPr>
          <w:p w14:paraId="0B7AC630" w14:textId="77777777" w:rsidR="00F50021" w:rsidRPr="00A83910" w:rsidRDefault="00F50021" w:rsidP="00F50021">
            <w:pPr>
              <w:spacing w:after="0"/>
              <w:rPr>
                <w:rFonts w:cs="Tahoma"/>
                <w:color w:val="00000A"/>
                <w:sz w:val="20"/>
                <w:szCs w:val="20"/>
              </w:rPr>
            </w:pPr>
            <w:r w:rsidRPr="00A83910">
              <w:rPr>
                <w:rFonts w:cs="Tahoma"/>
                <w:color w:val="00000A"/>
                <w:sz w:val="20"/>
                <w:szCs w:val="20"/>
              </w:rPr>
              <w:t>di avere ricevuto altri “aiuti di Stato” o contributi concessi a titolo di ‘</w:t>
            </w:r>
            <w:r w:rsidRPr="00A83910">
              <w:rPr>
                <w:rFonts w:cs="Tahoma"/>
                <w:i/>
                <w:color w:val="00000A"/>
                <w:sz w:val="20"/>
                <w:szCs w:val="20"/>
              </w:rPr>
              <w:t>de minimis</w:t>
            </w:r>
            <w:r w:rsidRPr="00A83910">
              <w:rPr>
                <w:rFonts w:cs="Tahoma"/>
                <w:color w:val="00000A"/>
                <w:sz w:val="20"/>
                <w:szCs w:val="20"/>
              </w:rPr>
              <w:t>’ o Fondi UE a gestione diretta a valere sullo stesso progetto di cui si chiede il finanziamento che riguardano i seguenti costi e relativi importi come da elenco seguente e di cui è in grado di produrre, se richiesto, la documentazione giustificativa di spesa, e si impegna ad aggiornare ogni eventuale successiva variazione intervenuta fino al momento della concessione dell’aiuto di cui al presente bando</w:t>
            </w:r>
          </w:p>
        </w:tc>
      </w:tr>
    </w:tbl>
    <w:p w14:paraId="4802FF1A" w14:textId="77777777" w:rsidR="00F50021" w:rsidRPr="00A83910" w:rsidRDefault="00F50021" w:rsidP="00F50021">
      <w:pPr>
        <w:spacing w:after="0"/>
        <w:rPr>
          <w:rFonts w:cs="Tahoma"/>
          <w:i/>
          <w:color w:val="00000A"/>
          <w:sz w:val="20"/>
          <w:szCs w:val="20"/>
        </w:rPr>
      </w:pPr>
    </w:p>
    <w:p w14:paraId="3601571F" w14:textId="77777777" w:rsidR="00F50021" w:rsidRPr="00A83910" w:rsidRDefault="00F50021" w:rsidP="00F50021">
      <w:pPr>
        <w:spacing w:after="0"/>
        <w:jc w:val="center"/>
        <w:rPr>
          <w:rFonts w:cs="Tahoma"/>
          <w:i/>
          <w:color w:val="00000A"/>
          <w:sz w:val="20"/>
          <w:szCs w:val="20"/>
        </w:rPr>
      </w:pPr>
      <w:r w:rsidRPr="00A83910">
        <w:rPr>
          <w:rFonts w:cs="Tahoma"/>
          <w:i/>
          <w:color w:val="00000A"/>
          <w:sz w:val="20"/>
          <w:szCs w:val="20"/>
        </w:rPr>
        <w:t>Deve essere sottoscritta una sola alternativa. Se l’impresa ha ricevuto altri “aiuti di Stato” o contributi nell’anno in corso compilare la tabella che segue: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2363"/>
        <w:gridCol w:w="2494"/>
        <w:gridCol w:w="2557"/>
      </w:tblGrid>
      <w:tr w:rsidR="00F50021" w:rsidRPr="00A83910" w14:paraId="26D08E78" w14:textId="77777777" w:rsidTr="00370C5B">
        <w:trPr>
          <w:trHeight w:val="510"/>
        </w:trPr>
        <w:tc>
          <w:tcPr>
            <w:tcW w:w="236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C781D18" w14:textId="77777777" w:rsidR="00F50021" w:rsidRPr="00A83910" w:rsidRDefault="00F50021" w:rsidP="00F50021">
            <w:pPr>
              <w:spacing w:after="0"/>
              <w:jc w:val="center"/>
              <w:rPr>
                <w:rFonts w:cs="Tahoma"/>
                <w:color w:val="00000A"/>
                <w:sz w:val="20"/>
                <w:szCs w:val="20"/>
              </w:rPr>
            </w:pPr>
            <w:r w:rsidRPr="00A83910">
              <w:rPr>
                <w:rFonts w:cs="Tahoma"/>
                <w:color w:val="00000A"/>
                <w:sz w:val="20"/>
                <w:szCs w:val="20"/>
              </w:rPr>
              <w:t>Ente concedente</w:t>
            </w:r>
          </w:p>
        </w:tc>
        <w:tc>
          <w:tcPr>
            <w:tcW w:w="236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0123F1" w14:textId="77777777" w:rsidR="00F50021" w:rsidRPr="00A83910" w:rsidRDefault="00F50021" w:rsidP="00F50021">
            <w:pPr>
              <w:spacing w:after="0"/>
              <w:jc w:val="center"/>
              <w:rPr>
                <w:rFonts w:cs="Tahoma"/>
                <w:color w:val="00000A"/>
                <w:sz w:val="20"/>
                <w:szCs w:val="20"/>
              </w:rPr>
            </w:pPr>
            <w:r w:rsidRPr="00A83910">
              <w:rPr>
                <w:rFonts w:cs="Tahoma"/>
                <w:color w:val="00000A"/>
                <w:sz w:val="20"/>
                <w:szCs w:val="20"/>
              </w:rPr>
              <w:t>Riferimento normativo o amministrativo che prevede l’agevolazione</w:t>
            </w:r>
          </w:p>
        </w:tc>
        <w:tc>
          <w:tcPr>
            <w:tcW w:w="24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1CCC910" w14:textId="77777777" w:rsidR="00F50021" w:rsidRPr="00A83910" w:rsidRDefault="00F50021" w:rsidP="00F50021">
            <w:pPr>
              <w:spacing w:after="0"/>
              <w:jc w:val="center"/>
              <w:rPr>
                <w:rFonts w:cs="Tahoma"/>
                <w:color w:val="00000A"/>
                <w:sz w:val="20"/>
                <w:szCs w:val="20"/>
              </w:rPr>
            </w:pPr>
            <w:r w:rsidRPr="00A83910">
              <w:rPr>
                <w:rFonts w:cs="Tahoma"/>
                <w:color w:val="00000A"/>
                <w:sz w:val="20"/>
                <w:szCs w:val="20"/>
              </w:rPr>
              <w:t>Importo dell’agevolazione</w:t>
            </w:r>
          </w:p>
        </w:tc>
        <w:tc>
          <w:tcPr>
            <w:tcW w:w="255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84A55F7" w14:textId="77777777" w:rsidR="00F50021" w:rsidRPr="00A83910" w:rsidRDefault="00F50021" w:rsidP="00F50021">
            <w:pPr>
              <w:spacing w:after="0"/>
              <w:jc w:val="center"/>
              <w:rPr>
                <w:rFonts w:cs="Tahoma"/>
                <w:color w:val="00000A"/>
                <w:sz w:val="20"/>
                <w:szCs w:val="20"/>
              </w:rPr>
            </w:pPr>
            <w:r w:rsidRPr="00A83910">
              <w:rPr>
                <w:rFonts w:cs="Tahoma"/>
                <w:color w:val="00000A"/>
                <w:sz w:val="20"/>
                <w:szCs w:val="20"/>
              </w:rPr>
              <w:t>Data di concessione</w:t>
            </w:r>
          </w:p>
        </w:tc>
      </w:tr>
      <w:tr w:rsidR="00F50021" w:rsidRPr="00A83910" w14:paraId="2157D03C" w14:textId="77777777" w:rsidTr="00370C5B">
        <w:trPr>
          <w:trHeight w:val="454"/>
        </w:trPr>
        <w:tc>
          <w:tcPr>
            <w:tcW w:w="2362" w:type="dxa"/>
            <w:tcBorders>
              <w:top w:val="single" w:sz="4" w:space="0" w:color="auto"/>
              <w:left w:val="single" w:sz="4" w:space="0" w:color="auto"/>
              <w:bottom w:val="single" w:sz="4" w:space="0" w:color="auto"/>
              <w:right w:val="single" w:sz="4" w:space="0" w:color="auto"/>
            </w:tcBorders>
            <w:vAlign w:val="center"/>
            <w:hideMark/>
          </w:tcPr>
          <w:p w14:paraId="29F64BBD" w14:textId="77777777" w:rsidR="00F50021" w:rsidRPr="00A83910" w:rsidRDefault="00F50021" w:rsidP="00F50021">
            <w:pPr>
              <w:spacing w:after="0"/>
              <w:jc w:val="center"/>
              <w:rPr>
                <w:rFonts w:cs="Tahoma"/>
                <w:color w:val="00000A"/>
                <w:sz w:val="20"/>
                <w:szCs w:val="20"/>
              </w:rPr>
            </w:pPr>
            <w:r w:rsidRPr="00A83910">
              <w:rPr>
                <w:rFonts w:cs="Tahoma"/>
                <w:color w:val="00000A"/>
                <w:sz w:val="20"/>
                <w:szCs w:val="20"/>
              </w:rPr>
              <w:t>___________________</w:t>
            </w:r>
          </w:p>
        </w:tc>
        <w:tc>
          <w:tcPr>
            <w:tcW w:w="2363" w:type="dxa"/>
            <w:tcBorders>
              <w:top w:val="single" w:sz="4" w:space="0" w:color="auto"/>
              <w:left w:val="single" w:sz="4" w:space="0" w:color="auto"/>
              <w:bottom w:val="single" w:sz="4" w:space="0" w:color="auto"/>
              <w:right w:val="single" w:sz="4" w:space="0" w:color="auto"/>
            </w:tcBorders>
            <w:vAlign w:val="center"/>
            <w:hideMark/>
          </w:tcPr>
          <w:p w14:paraId="68C469B3" w14:textId="77777777" w:rsidR="00F50021" w:rsidRPr="00A83910" w:rsidRDefault="00F50021" w:rsidP="00F50021">
            <w:pPr>
              <w:spacing w:after="0"/>
              <w:jc w:val="center"/>
              <w:rPr>
                <w:rFonts w:cs="Tahoma"/>
                <w:color w:val="00000A"/>
                <w:sz w:val="20"/>
                <w:szCs w:val="20"/>
              </w:rPr>
            </w:pPr>
            <w:r w:rsidRPr="00A83910">
              <w:rPr>
                <w:rFonts w:cs="Tahoma"/>
                <w:color w:val="00000A"/>
                <w:sz w:val="20"/>
                <w:szCs w:val="20"/>
              </w:rPr>
              <w:t>___________________</w:t>
            </w:r>
          </w:p>
        </w:tc>
        <w:tc>
          <w:tcPr>
            <w:tcW w:w="2494" w:type="dxa"/>
            <w:tcBorders>
              <w:top w:val="single" w:sz="4" w:space="0" w:color="auto"/>
              <w:left w:val="single" w:sz="4" w:space="0" w:color="auto"/>
              <w:bottom w:val="single" w:sz="4" w:space="0" w:color="auto"/>
              <w:right w:val="single" w:sz="4" w:space="0" w:color="auto"/>
            </w:tcBorders>
            <w:vAlign w:val="center"/>
            <w:hideMark/>
          </w:tcPr>
          <w:p w14:paraId="5217E246" w14:textId="77777777" w:rsidR="00F50021" w:rsidRPr="00A83910" w:rsidRDefault="00F50021" w:rsidP="00F50021">
            <w:pPr>
              <w:spacing w:after="0"/>
              <w:jc w:val="center"/>
              <w:rPr>
                <w:rFonts w:cs="Tahoma"/>
                <w:color w:val="00000A"/>
                <w:sz w:val="20"/>
                <w:szCs w:val="20"/>
              </w:rPr>
            </w:pPr>
            <w:r w:rsidRPr="00A83910">
              <w:rPr>
                <w:rFonts w:cs="Tahoma"/>
                <w:color w:val="00000A"/>
                <w:sz w:val="20"/>
                <w:szCs w:val="20"/>
              </w:rPr>
              <w:t>€ ____________ , ____</w:t>
            </w:r>
          </w:p>
        </w:tc>
        <w:tc>
          <w:tcPr>
            <w:tcW w:w="2557" w:type="dxa"/>
            <w:tcBorders>
              <w:top w:val="single" w:sz="4" w:space="0" w:color="auto"/>
              <w:left w:val="single" w:sz="4" w:space="0" w:color="auto"/>
              <w:bottom w:val="single" w:sz="4" w:space="0" w:color="auto"/>
              <w:right w:val="single" w:sz="4" w:space="0" w:color="auto"/>
            </w:tcBorders>
            <w:vAlign w:val="center"/>
            <w:hideMark/>
          </w:tcPr>
          <w:p w14:paraId="795086FF" w14:textId="77777777" w:rsidR="00F50021" w:rsidRPr="00A83910" w:rsidRDefault="00F50021" w:rsidP="00F50021">
            <w:pPr>
              <w:spacing w:after="0"/>
              <w:contextualSpacing/>
              <w:jc w:val="center"/>
              <w:rPr>
                <w:rFonts w:cs="Tahoma"/>
                <w:color w:val="00000A"/>
                <w:sz w:val="20"/>
                <w:szCs w:val="20"/>
              </w:rPr>
            </w:pPr>
            <w:r w:rsidRPr="00A83910">
              <w:rPr>
                <w:rFonts w:cs="Tahoma"/>
                <w:color w:val="00000A"/>
                <w:sz w:val="20"/>
                <w:szCs w:val="20"/>
              </w:rPr>
              <w:t>____ /____ / _______</w:t>
            </w:r>
          </w:p>
        </w:tc>
      </w:tr>
      <w:tr w:rsidR="00F50021" w:rsidRPr="00A83910" w14:paraId="2310D4C7" w14:textId="77777777" w:rsidTr="00370C5B">
        <w:trPr>
          <w:trHeight w:val="454"/>
        </w:trPr>
        <w:tc>
          <w:tcPr>
            <w:tcW w:w="2362" w:type="dxa"/>
            <w:tcBorders>
              <w:top w:val="single" w:sz="4" w:space="0" w:color="auto"/>
              <w:left w:val="single" w:sz="4" w:space="0" w:color="auto"/>
              <w:bottom w:val="single" w:sz="4" w:space="0" w:color="auto"/>
              <w:right w:val="single" w:sz="4" w:space="0" w:color="auto"/>
            </w:tcBorders>
            <w:vAlign w:val="center"/>
            <w:hideMark/>
          </w:tcPr>
          <w:p w14:paraId="40DC6158" w14:textId="77777777" w:rsidR="00F50021" w:rsidRPr="00A83910" w:rsidRDefault="00F50021" w:rsidP="00F50021">
            <w:pPr>
              <w:spacing w:after="0"/>
              <w:jc w:val="center"/>
              <w:rPr>
                <w:rFonts w:cs="Tahoma"/>
                <w:color w:val="00000A"/>
                <w:sz w:val="20"/>
                <w:szCs w:val="20"/>
              </w:rPr>
            </w:pPr>
            <w:r w:rsidRPr="00A83910">
              <w:rPr>
                <w:rFonts w:cs="Tahoma"/>
                <w:color w:val="00000A"/>
                <w:sz w:val="20"/>
                <w:szCs w:val="20"/>
              </w:rPr>
              <w:t>___________________</w:t>
            </w:r>
          </w:p>
        </w:tc>
        <w:tc>
          <w:tcPr>
            <w:tcW w:w="2363" w:type="dxa"/>
            <w:tcBorders>
              <w:top w:val="single" w:sz="4" w:space="0" w:color="auto"/>
              <w:left w:val="single" w:sz="4" w:space="0" w:color="auto"/>
              <w:bottom w:val="single" w:sz="4" w:space="0" w:color="auto"/>
              <w:right w:val="single" w:sz="4" w:space="0" w:color="auto"/>
            </w:tcBorders>
            <w:vAlign w:val="center"/>
            <w:hideMark/>
          </w:tcPr>
          <w:p w14:paraId="618F34C0" w14:textId="77777777" w:rsidR="00F50021" w:rsidRPr="00A83910" w:rsidRDefault="00F50021" w:rsidP="00F50021">
            <w:pPr>
              <w:spacing w:after="0"/>
              <w:jc w:val="center"/>
              <w:rPr>
                <w:rFonts w:cs="Tahoma"/>
                <w:color w:val="00000A"/>
                <w:sz w:val="20"/>
                <w:szCs w:val="20"/>
              </w:rPr>
            </w:pPr>
            <w:r w:rsidRPr="00A83910">
              <w:rPr>
                <w:rFonts w:cs="Tahoma"/>
                <w:color w:val="00000A"/>
                <w:sz w:val="20"/>
                <w:szCs w:val="20"/>
              </w:rPr>
              <w:t>___________________</w:t>
            </w:r>
          </w:p>
        </w:tc>
        <w:tc>
          <w:tcPr>
            <w:tcW w:w="2494" w:type="dxa"/>
            <w:tcBorders>
              <w:top w:val="single" w:sz="4" w:space="0" w:color="auto"/>
              <w:left w:val="single" w:sz="4" w:space="0" w:color="auto"/>
              <w:bottom w:val="single" w:sz="4" w:space="0" w:color="auto"/>
              <w:right w:val="single" w:sz="4" w:space="0" w:color="auto"/>
            </w:tcBorders>
            <w:vAlign w:val="center"/>
            <w:hideMark/>
          </w:tcPr>
          <w:p w14:paraId="4DE7840A" w14:textId="77777777" w:rsidR="00F50021" w:rsidRPr="00A83910" w:rsidRDefault="00F50021" w:rsidP="00F50021">
            <w:pPr>
              <w:spacing w:after="0"/>
              <w:jc w:val="center"/>
              <w:rPr>
                <w:rFonts w:cs="Tahoma"/>
                <w:color w:val="00000A"/>
                <w:sz w:val="20"/>
                <w:szCs w:val="20"/>
              </w:rPr>
            </w:pPr>
            <w:r w:rsidRPr="00A83910">
              <w:rPr>
                <w:rFonts w:cs="Tahoma"/>
                <w:color w:val="00000A"/>
                <w:sz w:val="20"/>
                <w:szCs w:val="20"/>
              </w:rPr>
              <w:t>€ ____________ , ____</w:t>
            </w:r>
          </w:p>
        </w:tc>
        <w:tc>
          <w:tcPr>
            <w:tcW w:w="2557" w:type="dxa"/>
            <w:tcBorders>
              <w:top w:val="single" w:sz="4" w:space="0" w:color="auto"/>
              <w:left w:val="single" w:sz="4" w:space="0" w:color="auto"/>
              <w:bottom w:val="single" w:sz="4" w:space="0" w:color="auto"/>
              <w:right w:val="single" w:sz="4" w:space="0" w:color="auto"/>
            </w:tcBorders>
            <w:vAlign w:val="center"/>
            <w:hideMark/>
          </w:tcPr>
          <w:p w14:paraId="45C148C0" w14:textId="77777777" w:rsidR="00F50021" w:rsidRPr="00A83910" w:rsidRDefault="00F50021" w:rsidP="00F50021">
            <w:pPr>
              <w:spacing w:after="0"/>
              <w:jc w:val="center"/>
              <w:rPr>
                <w:rFonts w:cs="Tahoma"/>
                <w:color w:val="00000A"/>
                <w:sz w:val="20"/>
                <w:szCs w:val="20"/>
              </w:rPr>
            </w:pPr>
            <w:r w:rsidRPr="00A83910">
              <w:rPr>
                <w:rFonts w:cs="Tahoma"/>
                <w:color w:val="00000A"/>
                <w:sz w:val="20"/>
                <w:szCs w:val="20"/>
              </w:rPr>
              <w:t>____ /____ / _______</w:t>
            </w:r>
          </w:p>
        </w:tc>
      </w:tr>
      <w:tr w:rsidR="00F50021" w:rsidRPr="00A83910" w14:paraId="6C679F67" w14:textId="77777777" w:rsidTr="00370C5B">
        <w:trPr>
          <w:trHeight w:val="454"/>
        </w:trPr>
        <w:tc>
          <w:tcPr>
            <w:tcW w:w="2362" w:type="dxa"/>
            <w:tcBorders>
              <w:top w:val="single" w:sz="4" w:space="0" w:color="auto"/>
              <w:left w:val="single" w:sz="4" w:space="0" w:color="auto"/>
              <w:bottom w:val="single" w:sz="4" w:space="0" w:color="auto"/>
              <w:right w:val="single" w:sz="4" w:space="0" w:color="auto"/>
            </w:tcBorders>
            <w:vAlign w:val="center"/>
            <w:hideMark/>
          </w:tcPr>
          <w:p w14:paraId="57BFA6C4" w14:textId="77777777" w:rsidR="00F50021" w:rsidRPr="00A83910" w:rsidRDefault="00F50021" w:rsidP="00F50021">
            <w:pPr>
              <w:spacing w:after="0"/>
              <w:jc w:val="center"/>
              <w:rPr>
                <w:rFonts w:cs="Tahoma"/>
                <w:color w:val="00000A"/>
                <w:sz w:val="20"/>
                <w:szCs w:val="20"/>
              </w:rPr>
            </w:pPr>
            <w:r w:rsidRPr="00A83910">
              <w:rPr>
                <w:rFonts w:cs="Tahoma"/>
                <w:color w:val="00000A"/>
                <w:sz w:val="20"/>
                <w:szCs w:val="20"/>
              </w:rPr>
              <w:t>___________________</w:t>
            </w:r>
          </w:p>
        </w:tc>
        <w:tc>
          <w:tcPr>
            <w:tcW w:w="2363" w:type="dxa"/>
            <w:tcBorders>
              <w:top w:val="single" w:sz="4" w:space="0" w:color="auto"/>
              <w:left w:val="single" w:sz="4" w:space="0" w:color="auto"/>
              <w:bottom w:val="single" w:sz="4" w:space="0" w:color="auto"/>
              <w:right w:val="single" w:sz="4" w:space="0" w:color="auto"/>
            </w:tcBorders>
            <w:vAlign w:val="center"/>
            <w:hideMark/>
          </w:tcPr>
          <w:p w14:paraId="6E6D8A30" w14:textId="77777777" w:rsidR="00F50021" w:rsidRPr="00A83910" w:rsidRDefault="00F50021" w:rsidP="00F50021">
            <w:pPr>
              <w:spacing w:after="0"/>
              <w:jc w:val="center"/>
              <w:rPr>
                <w:rFonts w:cs="Tahoma"/>
                <w:color w:val="00000A"/>
                <w:sz w:val="20"/>
                <w:szCs w:val="20"/>
              </w:rPr>
            </w:pPr>
            <w:r w:rsidRPr="00A83910">
              <w:rPr>
                <w:rFonts w:cs="Tahoma"/>
                <w:color w:val="00000A"/>
                <w:sz w:val="20"/>
                <w:szCs w:val="20"/>
              </w:rPr>
              <w:t>___________________</w:t>
            </w:r>
          </w:p>
        </w:tc>
        <w:tc>
          <w:tcPr>
            <w:tcW w:w="2494" w:type="dxa"/>
            <w:tcBorders>
              <w:top w:val="single" w:sz="4" w:space="0" w:color="auto"/>
              <w:left w:val="single" w:sz="4" w:space="0" w:color="auto"/>
              <w:bottom w:val="single" w:sz="4" w:space="0" w:color="auto"/>
              <w:right w:val="single" w:sz="4" w:space="0" w:color="auto"/>
            </w:tcBorders>
            <w:vAlign w:val="center"/>
            <w:hideMark/>
          </w:tcPr>
          <w:p w14:paraId="7B5B3D3C" w14:textId="77777777" w:rsidR="00F50021" w:rsidRPr="00A83910" w:rsidRDefault="00F50021" w:rsidP="00F50021">
            <w:pPr>
              <w:spacing w:after="0"/>
              <w:jc w:val="center"/>
              <w:rPr>
                <w:rFonts w:cs="Tahoma"/>
                <w:color w:val="00000A"/>
                <w:sz w:val="20"/>
                <w:szCs w:val="20"/>
              </w:rPr>
            </w:pPr>
            <w:r w:rsidRPr="00A83910">
              <w:rPr>
                <w:rFonts w:cs="Tahoma"/>
                <w:color w:val="00000A"/>
                <w:sz w:val="20"/>
                <w:szCs w:val="20"/>
              </w:rPr>
              <w:t>€ ____________ , ____</w:t>
            </w:r>
          </w:p>
        </w:tc>
        <w:tc>
          <w:tcPr>
            <w:tcW w:w="2557" w:type="dxa"/>
            <w:tcBorders>
              <w:top w:val="single" w:sz="4" w:space="0" w:color="auto"/>
              <w:left w:val="single" w:sz="4" w:space="0" w:color="auto"/>
              <w:bottom w:val="single" w:sz="4" w:space="0" w:color="auto"/>
              <w:right w:val="single" w:sz="4" w:space="0" w:color="auto"/>
            </w:tcBorders>
            <w:vAlign w:val="center"/>
            <w:hideMark/>
          </w:tcPr>
          <w:p w14:paraId="764912EA" w14:textId="77777777" w:rsidR="00F50021" w:rsidRPr="00A83910" w:rsidRDefault="00F50021" w:rsidP="00F50021">
            <w:pPr>
              <w:spacing w:after="0"/>
              <w:jc w:val="center"/>
              <w:rPr>
                <w:rFonts w:cs="Tahoma"/>
                <w:color w:val="00000A"/>
                <w:sz w:val="20"/>
                <w:szCs w:val="20"/>
              </w:rPr>
            </w:pPr>
            <w:r w:rsidRPr="00A83910">
              <w:rPr>
                <w:rFonts w:cs="Tahoma"/>
                <w:color w:val="00000A"/>
                <w:sz w:val="20"/>
                <w:szCs w:val="20"/>
              </w:rPr>
              <w:t>____ /____ / _______</w:t>
            </w:r>
          </w:p>
        </w:tc>
      </w:tr>
    </w:tbl>
    <w:p w14:paraId="5E5B311F" w14:textId="77777777" w:rsidR="000D0EAE" w:rsidRPr="00A83910" w:rsidRDefault="000D0EAE" w:rsidP="00F50021">
      <w:pPr>
        <w:spacing w:after="0"/>
        <w:jc w:val="center"/>
        <w:rPr>
          <w:rFonts w:cs="Tahoma"/>
          <w:b/>
          <w:color w:val="00000A"/>
          <w:spacing w:val="20"/>
          <w:sz w:val="20"/>
          <w:szCs w:val="20"/>
        </w:rPr>
      </w:pPr>
    </w:p>
    <w:p w14:paraId="6B785218" w14:textId="77777777" w:rsidR="00F50021" w:rsidRPr="00A83910" w:rsidRDefault="00F50021" w:rsidP="00F50021">
      <w:pPr>
        <w:spacing w:after="0"/>
        <w:jc w:val="center"/>
        <w:rPr>
          <w:rFonts w:cs="Tahoma"/>
          <w:b/>
          <w:color w:val="00000A"/>
          <w:spacing w:val="20"/>
          <w:sz w:val="20"/>
          <w:szCs w:val="20"/>
        </w:rPr>
      </w:pPr>
      <w:r w:rsidRPr="00A83910">
        <w:rPr>
          <w:rFonts w:cs="Tahoma"/>
          <w:b/>
          <w:color w:val="00000A"/>
          <w:spacing w:val="20"/>
          <w:sz w:val="20"/>
          <w:szCs w:val="20"/>
        </w:rPr>
        <w:t>DICHIARA INOLTRE</w:t>
      </w:r>
    </w:p>
    <w:p w14:paraId="01F248C6" w14:textId="77777777" w:rsidR="00F50021" w:rsidRPr="00A83910" w:rsidRDefault="00F50021" w:rsidP="00F50021">
      <w:pPr>
        <w:spacing w:after="0"/>
        <w:jc w:val="center"/>
        <w:rPr>
          <w:rFonts w:cs="Tahoma"/>
          <w:b/>
          <w:color w:val="00000A"/>
          <w:spacing w:val="20"/>
          <w:sz w:val="20"/>
          <w:szCs w:val="20"/>
        </w:rPr>
      </w:pPr>
    </w:p>
    <w:p w14:paraId="46DE96B1" w14:textId="77777777" w:rsidR="00F50021" w:rsidRPr="00A83910" w:rsidRDefault="00F50021" w:rsidP="00F50021">
      <w:pPr>
        <w:spacing w:after="0"/>
        <w:rPr>
          <w:rFonts w:cs="Tahoma"/>
          <w:color w:val="00000A"/>
          <w:sz w:val="20"/>
          <w:szCs w:val="20"/>
        </w:rPr>
      </w:pPr>
      <w:r w:rsidRPr="00A83910">
        <w:rPr>
          <w:rFonts w:cs="Tahoma"/>
          <w:color w:val="00000A"/>
          <w:sz w:val="20"/>
          <w:szCs w:val="20"/>
        </w:rPr>
        <w:t>ai fini dell’erogazione dell’agevolazione</w:t>
      </w:r>
    </w:p>
    <w:tbl>
      <w:tblPr>
        <w:tblW w:w="9776" w:type="dxa"/>
        <w:tblLook w:val="04A0" w:firstRow="1" w:lastRow="0" w:firstColumn="1" w:lastColumn="0" w:noHBand="0" w:noVBand="1"/>
      </w:tblPr>
      <w:tblGrid>
        <w:gridCol w:w="4814"/>
        <w:gridCol w:w="4962"/>
      </w:tblGrid>
      <w:tr w:rsidR="00F50021" w:rsidRPr="00A83910" w14:paraId="3149824B" w14:textId="77777777" w:rsidTr="00370C5B">
        <w:trPr>
          <w:trHeight w:val="567"/>
        </w:trPr>
        <w:tc>
          <w:tcPr>
            <w:tcW w:w="4814" w:type="dxa"/>
            <w:vAlign w:val="center"/>
            <w:hideMark/>
          </w:tcPr>
          <w:p w14:paraId="6447D812" w14:textId="77777777" w:rsidR="00F50021" w:rsidRPr="00A83910" w:rsidRDefault="00F50021" w:rsidP="00F50021">
            <w:pPr>
              <w:spacing w:after="0"/>
              <w:rPr>
                <w:rFonts w:cs="Tahoma"/>
                <w:color w:val="00000A"/>
                <w:sz w:val="20"/>
                <w:szCs w:val="20"/>
              </w:rPr>
            </w:pPr>
            <w:r w:rsidRPr="00A83910">
              <w:rPr>
                <w:rFonts w:ascii="Segoe UI Symbol" w:hAnsi="Segoe UI Symbol" w:cs="Segoe UI Symbol"/>
                <w:color w:val="00000A"/>
                <w:sz w:val="20"/>
                <w:szCs w:val="20"/>
              </w:rPr>
              <w:t>☐</w:t>
            </w:r>
            <w:r w:rsidRPr="00A83910">
              <w:rPr>
                <w:rFonts w:cs="Tahoma"/>
                <w:color w:val="00000A"/>
                <w:sz w:val="20"/>
                <w:szCs w:val="20"/>
              </w:rPr>
              <w:t xml:space="preserve"> di essere</w:t>
            </w:r>
          </w:p>
        </w:tc>
        <w:tc>
          <w:tcPr>
            <w:tcW w:w="4962" w:type="dxa"/>
            <w:vAlign w:val="center"/>
            <w:hideMark/>
          </w:tcPr>
          <w:p w14:paraId="33391E3B" w14:textId="77777777" w:rsidR="00F50021" w:rsidRPr="00A83910" w:rsidRDefault="00F50021" w:rsidP="00F50021">
            <w:pPr>
              <w:spacing w:after="0"/>
              <w:rPr>
                <w:rFonts w:cs="Tahoma"/>
                <w:color w:val="00000A"/>
                <w:sz w:val="20"/>
                <w:szCs w:val="20"/>
              </w:rPr>
            </w:pPr>
            <w:r w:rsidRPr="00A83910">
              <w:rPr>
                <w:rFonts w:ascii="Segoe UI Symbol" w:hAnsi="Segoe UI Symbol" w:cs="Segoe UI Symbol"/>
                <w:color w:val="00000A"/>
                <w:sz w:val="20"/>
                <w:szCs w:val="20"/>
              </w:rPr>
              <w:t>☐</w:t>
            </w:r>
            <w:r w:rsidRPr="00A83910">
              <w:rPr>
                <w:rFonts w:cs="Tahoma"/>
                <w:color w:val="00000A"/>
                <w:sz w:val="20"/>
                <w:szCs w:val="20"/>
              </w:rPr>
              <w:t xml:space="preserve"> di non essere</w:t>
            </w:r>
          </w:p>
        </w:tc>
      </w:tr>
      <w:tr w:rsidR="00F50021" w:rsidRPr="00A83910" w14:paraId="7B812F72" w14:textId="77777777" w:rsidTr="00370C5B">
        <w:trPr>
          <w:trHeight w:val="567"/>
        </w:trPr>
        <w:tc>
          <w:tcPr>
            <w:tcW w:w="9776" w:type="dxa"/>
            <w:gridSpan w:val="2"/>
            <w:vAlign w:val="center"/>
            <w:hideMark/>
          </w:tcPr>
          <w:p w14:paraId="6C184E4F" w14:textId="77777777" w:rsidR="00F50021" w:rsidRPr="00A83910" w:rsidRDefault="00F50021" w:rsidP="00F50021">
            <w:pPr>
              <w:spacing w:after="0"/>
              <w:rPr>
                <w:rFonts w:cs="Tahoma"/>
                <w:color w:val="00000A"/>
                <w:sz w:val="20"/>
                <w:szCs w:val="20"/>
              </w:rPr>
            </w:pPr>
            <w:r w:rsidRPr="00A83910">
              <w:rPr>
                <w:rFonts w:cs="Tahoma"/>
                <w:color w:val="00000A"/>
                <w:sz w:val="20"/>
                <w:szCs w:val="20"/>
              </w:rPr>
              <w:t xml:space="preserve">destinatario di un ordine di recupero pendente per effetto di una precedente decisione </w:t>
            </w:r>
            <w:r w:rsidRPr="00A83910">
              <w:rPr>
                <w:rFonts w:cs="Tahoma"/>
                <w:color w:val="00000A"/>
                <w:sz w:val="20"/>
                <w:szCs w:val="20"/>
              </w:rPr>
              <w:br/>
              <w:t>della Commissione che dichiara un aiuto illegale e incompatibile con il mercato interno</w:t>
            </w:r>
          </w:p>
        </w:tc>
      </w:tr>
    </w:tbl>
    <w:p w14:paraId="26062745" w14:textId="77777777" w:rsidR="00F50021" w:rsidRPr="00A83910" w:rsidRDefault="00F50021" w:rsidP="00F50021">
      <w:pPr>
        <w:spacing w:after="0"/>
        <w:rPr>
          <w:rFonts w:cs="Tahoma"/>
          <w:color w:val="00000A"/>
          <w:sz w:val="20"/>
          <w:szCs w:val="20"/>
        </w:rPr>
      </w:pPr>
      <w:r w:rsidRPr="00A83910">
        <w:rPr>
          <w:rFonts w:cs="Tahoma"/>
          <w:i/>
          <w:color w:val="00000A"/>
          <w:sz w:val="20"/>
          <w:szCs w:val="20"/>
        </w:rPr>
        <w:br/>
        <w:t>Deve essere sottoscritta una sola alternativa. Se il soggetto è destinatario di un’ingiunzione di recupero:</w:t>
      </w:r>
    </w:p>
    <w:tbl>
      <w:tblPr>
        <w:tblW w:w="0" w:type="auto"/>
        <w:tblLook w:val="04A0" w:firstRow="1" w:lastRow="0" w:firstColumn="1" w:lastColumn="0" w:noHBand="0" w:noVBand="1"/>
      </w:tblPr>
      <w:tblGrid>
        <w:gridCol w:w="421"/>
        <w:gridCol w:w="9207"/>
      </w:tblGrid>
      <w:tr w:rsidR="00F50021" w:rsidRPr="00A83910" w14:paraId="792A3CEC" w14:textId="77777777" w:rsidTr="00370C5B">
        <w:trPr>
          <w:trHeight w:val="397"/>
        </w:trPr>
        <w:tc>
          <w:tcPr>
            <w:tcW w:w="421" w:type="dxa"/>
            <w:vAlign w:val="center"/>
            <w:hideMark/>
          </w:tcPr>
          <w:p w14:paraId="551D4979" w14:textId="77777777" w:rsidR="00F50021" w:rsidRPr="00A83910" w:rsidRDefault="00F50021" w:rsidP="00F50021">
            <w:pPr>
              <w:spacing w:after="0"/>
              <w:rPr>
                <w:rFonts w:cs="Tahoma"/>
                <w:color w:val="00000A"/>
                <w:sz w:val="20"/>
                <w:szCs w:val="20"/>
              </w:rPr>
            </w:pPr>
            <w:r w:rsidRPr="00A83910">
              <w:rPr>
                <w:rFonts w:ascii="Segoe UI Symbol" w:hAnsi="Segoe UI Symbol" w:cs="Segoe UI Symbol"/>
                <w:color w:val="00000A"/>
                <w:sz w:val="20"/>
                <w:szCs w:val="20"/>
              </w:rPr>
              <w:t>☐</w:t>
            </w:r>
          </w:p>
        </w:tc>
        <w:tc>
          <w:tcPr>
            <w:tcW w:w="9207" w:type="dxa"/>
            <w:vAlign w:val="center"/>
            <w:hideMark/>
          </w:tcPr>
          <w:p w14:paraId="5F9884C4" w14:textId="77777777" w:rsidR="00F50021" w:rsidRPr="00A83910" w:rsidRDefault="00F50021" w:rsidP="00F50021">
            <w:pPr>
              <w:spacing w:after="0"/>
              <w:rPr>
                <w:rFonts w:cs="Tahoma"/>
                <w:color w:val="00000A"/>
                <w:sz w:val="20"/>
                <w:szCs w:val="20"/>
              </w:rPr>
            </w:pPr>
            <w:r w:rsidRPr="00A83910">
              <w:rPr>
                <w:rFonts w:cs="Tahoma"/>
                <w:color w:val="00000A"/>
                <w:sz w:val="20"/>
                <w:szCs w:val="20"/>
              </w:rPr>
              <w:t>di aver rimborsato per intero l’importo oggetto dell’ingiunzione di recupero</w:t>
            </w:r>
          </w:p>
        </w:tc>
      </w:tr>
      <w:tr w:rsidR="00F50021" w:rsidRPr="00A83910" w14:paraId="0679DF8C" w14:textId="77777777" w:rsidTr="00370C5B">
        <w:trPr>
          <w:trHeight w:val="397"/>
        </w:trPr>
        <w:tc>
          <w:tcPr>
            <w:tcW w:w="421" w:type="dxa"/>
            <w:vAlign w:val="center"/>
            <w:hideMark/>
          </w:tcPr>
          <w:p w14:paraId="64703540" w14:textId="77777777" w:rsidR="00F50021" w:rsidRPr="00A83910" w:rsidRDefault="00F50021" w:rsidP="00F50021">
            <w:pPr>
              <w:spacing w:after="0"/>
              <w:rPr>
                <w:rFonts w:cs="Tahoma"/>
                <w:color w:val="00000A"/>
                <w:sz w:val="20"/>
                <w:szCs w:val="20"/>
              </w:rPr>
            </w:pPr>
            <w:r w:rsidRPr="00A83910">
              <w:rPr>
                <w:rFonts w:ascii="Segoe UI Symbol" w:hAnsi="Segoe UI Symbol" w:cs="Segoe UI Symbol"/>
                <w:color w:val="00000A"/>
                <w:sz w:val="20"/>
                <w:szCs w:val="20"/>
              </w:rPr>
              <w:t>☐</w:t>
            </w:r>
          </w:p>
        </w:tc>
        <w:tc>
          <w:tcPr>
            <w:tcW w:w="9207" w:type="dxa"/>
            <w:vAlign w:val="center"/>
            <w:hideMark/>
          </w:tcPr>
          <w:p w14:paraId="3FB7BA7B" w14:textId="77777777" w:rsidR="00F50021" w:rsidRPr="00A83910" w:rsidRDefault="00F50021" w:rsidP="00F50021">
            <w:pPr>
              <w:spacing w:after="0"/>
              <w:rPr>
                <w:rFonts w:cs="Tahoma"/>
                <w:color w:val="00000A"/>
                <w:sz w:val="20"/>
                <w:szCs w:val="20"/>
              </w:rPr>
            </w:pPr>
            <w:r w:rsidRPr="00A83910">
              <w:rPr>
                <w:rFonts w:cs="Tahoma"/>
                <w:color w:val="00000A"/>
                <w:sz w:val="20"/>
                <w:szCs w:val="20"/>
              </w:rPr>
              <w:t>di aver depositato l’intero importo oggetto dell’ingiunzione di recupero in un conto corrente bloccato</w:t>
            </w:r>
          </w:p>
        </w:tc>
      </w:tr>
    </w:tbl>
    <w:p w14:paraId="0C81AFB1" w14:textId="77777777" w:rsidR="00F50021" w:rsidRPr="00A83910" w:rsidRDefault="00F50021" w:rsidP="00F50021">
      <w:pPr>
        <w:spacing w:after="0"/>
        <w:contextualSpacing/>
        <w:rPr>
          <w:rFonts w:cs="Tahoma"/>
          <w:color w:val="00000A"/>
          <w:sz w:val="20"/>
          <w:szCs w:val="20"/>
        </w:rPr>
      </w:pPr>
    </w:p>
    <w:p w14:paraId="663DC4C2" w14:textId="77777777" w:rsidR="00F50021" w:rsidRPr="00A83910" w:rsidRDefault="00F50021" w:rsidP="00F50021">
      <w:pPr>
        <w:spacing w:after="0"/>
        <w:jc w:val="center"/>
        <w:rPr>
          <w:rFonts w:cs="Tahoma"/>
          <w:b/>
          <w:color w:val="00000A"/>
          <w:spacing w:val="20"/>
          <w:sz w:val="20"/>
          <w:szCs w:val="20"/>
        </w:rPr>
      </w:pPr>
      <w:r w:rsidRPr="00A83910">
        <w:rPr>
          <w:rFonts w:cs="Tahoma"/>
          <w:b/>
          <w:color w:val="00000A"/>
          <w:spacing w:val="20"/>
          <w:sz w:val="20"/>
          <w:szCs w:val="20"/>
        </w:rPr>
        <w:t>SI IMPEGNA</w:t>
      </w:r>
    </w:p>
    <w:p w14:paraId="6AB22DCD" w14:textId="77777777" w:rsidR="00F50021" w:rsidRPr="00A83910" w:rsidRDefault="00F50021" w:rsidP="00F50021">
      <w:pPr>
        <w:spacing w:after="0"/>
        <w:jc w:val="center"/>
        <w:rPr>
          <w:rFonts w:cs="Tahoma"/>
          <w:b/>
          <w:color w:val="00000A"/>
          <w:spacing w:val="20"/>
          <w:sz w:val="20"/>
          <w:szCs w:val="20"/>
        </w:rPr>
      </w:pPr>
    </w:p>
    <w:p w14:paraId="5093FDD1" w14:textId="77777777" w:rsidR="00F50021" w:rsidRPr="00A83910" w:rsidRDefault="00F50021" w:rsidP="00F50021">
      <w:pPr>
        <w:spacing w:after="0"/>
        <w:rPr>
          <w:rFonts w:cs="Tahoma"/>
          <w:color w:val="00000A"/>
          <w:sz w:val="20"/>
          <w:szCs w:val="20"/>
          <w:u w:val="single"/>
        </w:rPr>
      </w:pPr>
      <w:r w:rsidRPr="00A83910">
        <w:rPr>
          <w:rFonts w:cs="Tahoma"/>
          <w:color w:val="00000A"/>
          <w:sz w:val="20"/>
          <w:szCs w:val="20"/>
          <w:u w:val="single"/>
        </w:rPr>
        <w:t>a ripresentare la presente dichiarazione qualora intervengano variazioni rispetto a quanto dichiarato con la presente dichiarazione in occasione di ogni successiva erogazione</w:t>
      </w:r>
    </w:p>
    <w:p w14:paraId="587D2DCA" w14:textId="77777777" w:rsidR="00F50021" w:rsidRPr="00A83910" w:rsidRDefault="00F50021" w:rsidP="00F50021">
      <w:pPr>
        <w:spacing w:after="0"/>
        <w:jc w:val="center"/>
        <w:rPr>
          <w:rFonts w:cs="Tahoma"/>
          <w:i/>
          <w:color w:val="00000A"/>
          <w:sz w:val="20"/>
          <w:szCs w:val="20"/>
        </w:rPr>
      </w:pPr>
      <w:r w:rsidRPr="00A83910">
        <w:rPr>
          <w:rFonts w:cs="Tahoma"/>
          <w:i/>
          <w:color w:val="00000A"/>
          <w:sz w:val="20"/>
          <w:szCs w:val="20"/>
        </w:rPr>
        <w:t>Deve essere sottoscritta una sola alternativa. Se l’impresa ha ricevuto altri “aiuti di Stato” o contributi nell’anno in corso compilare la tabella che segue: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2363"/>
        <w:gridCol w:w="2494"/>
        <w:gridCol w:w="2557"/>
      </w:tblGrid>
      <w:tr w:rsidR="00F50021" w:rsidRPr="00A83910" w14:paraId="7B0B6935" w14:textId="77777777" w:rsidTr="00370C5B">
        <w:trPr>
          <w:trHeight w:val="510"/>
        </w:trPr>
        <w:tc>
          <w:tcPr>
            <w:tcW w:w="236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55289AE" w14:textId="77777777" w:rsidR="00F50021" w:rsidRPr="00A83910" w:rsidRDefault="00F50021" w:rsidP="00F50021">
            <w:pPr>
              <w:spacing w:after="0"/>
              <w:jc w:val="center"/>
              <w:rPr>
                <w:rFonts w:cs="Tahoma"/>
                <w:color w:val="00000A"/>
                <w:sz w:val="20"/>
                <w:szCs w:val="20"/>
              </w:rPr>
            </w:pPr>
            <w:r w:rsidRPr="00A83910">
              <w:rPr>
                <w:rFonts w:cs="Tahoma"/>
                <w:color w:val="00000A"/>
                <w:sz w:val="20"/>
                <w:szCs w:val="20"/>
              </w:rPr>
              <w:t>Ente concedente</w:t>
            </w:r>
          </w:p>
        </w:tc>
        <w:tc>
          <w:tcPr>
            <w:tcW w:w="236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A78B63F" w14:textId="77777777" w:rsidR="00F50021" w:rsidRPr="00A83910" w:rsidRDefault="00F50021" w:rsidP="00F50021">
            <w:pPr>
              <w:spacing w:after="0"/>
              <w:jc w:val="center"/>
              <w:rPr>
                <w:rFonts w:cs="Tahoma"/>
                <w:color w:val="00000A"/>
                <w:sz w:val="20"/>
                <w:szCs w:val="20"/>
              </w:rPr>
            </w:pPr>
            <w:r w:rsidRPr="00A83910">
              <w:rPr>
                <w:rFonts w:cs="Tahoma"/>
                <w:color w:val="00000A"/>
                <w:sz w:val="20"/>
                <w:szCs w:val="20"/>
              </w:rPr>
              <w:t>Riferimento normativo o amministrativo che prevede l’agevolazione</w:t>
            </w:r>
          </w:p>
        </w:tc>
        <w:tc>
          <w:tcPr>
            <w:tcW w:w="24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F46726" w14:textId="77777777" w:rsidR="00F50021" w:rsidRPr="00A83910" w:rsidRDefault="00F50021" w:rsidP="00F50021">
            <w:pPr>
              <w:spacing w:after="0"/>
              <w:jc w:val="center"/>
              <w:rPr>
                <w:rFonts w:cs="Tahoma"/>
                <w:color w:val="00000A"/>
                <w:sz w:val="20"/>
                <w:szCs w:val="20"/>
              </w:rPr>
            </w:pPr>
            <w:r w:rsidRPr="00A83910">
              <w:rPr>
                <w:rFonts w:cs="Tahoma"/>
                <w:color w:val="00000A"/>
                <w:sz w:val="20"/>
                <w:szCs w:val="20"/>
              </w:rPr>
              <w:t>Importo dell’agevolazione</w:t>
            </w:r>
          </w:p>
        </w:tc>
        <w:tc>
          <w:tcPr>
            <w:tcW w:w="255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261BF6" w14:textId="77777777" w:rsidR="00F50021" w:rsidRPr="00A83910" w:rsidRDefault="00F50021" w:rsidP="00F50021">
            <w:pPr>
              <w:spacing w:after="0"/>
              <w:jc w:val="center"/>
              <w:rPr>
                <w:rFonts w:cs="Tahoma"/>
                <w:color w:val="00000A"/>
                <w:sz w:val="20"/>
                <w:szCs w:val="20"/>
              </w:rPr>
            </w:pPr>
            <w:r w:rsidRPr="00A83910">
              <w:rPr>
                <w:rFonts w:cs="Tahoma"/>
                <w:color w:val="00000A"/>
                <w:sz w:val="20"/>
                <w:szCs w:val="20"/>
              </w:rPr>
              <w:t>Data di concessione</w:t>
            </w:r>
          </w:p>
        </w:tc>
      </w:tr>
      <w:tr w:rsidR="00F50021" w:rsidRPr="00A83910" w14:paraId="6997B55F" w14:textId="77777777" w:rsidTr="00370C5B">
        <w:trPr>
          <w:trHeight w:val="510"/>
        </w:trPr>
        <w:tc>
          <w:tcPr>
            <w:tcW w:w="2362" w:type="dxa"/>
            <w:tcBorders>
              <w:top w:val="single" w:sz="4" w:space="0" w:color="auto"/>
              <w:left w:val="single" w:sz="4" w:space="0" w:color="auto"/>
              <w:bottom w:val="single" w:sz="4" w:space="0" w:color="auto"/>
              <w:right w:val="single" w:sz="4" w:space="0" w:color="auto"/>
            </w:tcBorders>
            <w:vAlign w:val="center"/>
            <w:hideMark/>
          </w:tcPr>
          <w:p w14:paraId="7FD002F9" w14:textId="77777777" w:rsidR="00F50021" w:rsidRPr="00A83910" w:rsidRDefault="00F50021" w:rsidP="00F50021">
            <w:pPr>
              <w:spacing w:after="0"/>
              <w:jc w:val="center"/>
              <w:rPr>
                <w:rFonts w:cs="Tahoma"/>
                <w:color w:val="00000A"/>
                <w:sz w:val="20"/>
                <w:szCs w:val="20"/>
              </w:rPr>
            </w:pPr>
            <w:r w:rsidRPr="00A83910">
              <w:rPr>
                <w:rFonts w:cs="Tahoma"/>
                <w:color w:val="00000A"/>
                <w:sz w:val="20"/>
                <w:szCs w:val="20"/>
              </w:rPr>
              <w:t>___________________</w:t>
            </w:r>
          </w:p>
        </w:tc>
        <w:tc>
          <w:tcPr>
            <w:tcW w:w="2363" w:type="dxa"/>
            <w:tcBorders>
              <w:top w:val="single" w:sz="4" w:space="0" w:color="auto"/>
              <w:left w:val="single" w:sz="4" w:space="0" w:color="auto"/>
              <w:bottom w:val="single" w:sz="4" w:space="0" w:color="auto"/>
              <w:right w:val="single" w:sz="4" w:space="0" w:color="auto"/>
            </w:tcBorders>
            <w:vAlign w:val="center"/>
            <w:hideMark/>
          </w:tcPr>
          <w:p w14:paraId="6A0EF9E0" w14:textId="77777777" w:rsidR="00F50021" w:rsidRPr="00A83910" w:rsidRDefault="00F50021" w:rsidP="00F50021">
            <w:pPr>
              <w:spacing w:after="0"/>
              <w:jc w:val="center"/>
              <w:rPr>
                <w:rFonts w:cs="Tahoma"/>
                <w:color w:val="00000A"/>
                <w:sz w:val="20"/>
                <w:szCs w:val="20"/>
              </w:rPr>
            </w:pPr>
            <w:r w:rsidRPr="00A83910">
              <w:rPr>
                <w:rFonts w:cs="Tahoma"/>
                <w:color w:val="00000A"/>
                <w:sz w:val="20"/>
                <w:szCs w:val="20"/>
              </w:rPr>
              <w:t>___________________</w:t>
            </w:r>
          </w:p>
        </w:tc>
        <w:tc>
          <w:tcPr>
            <w:tcW w:w="2494" w:type="dxa"/>
            <w:tcBorders>
              <w:top w:val="single" w:sz="4" w:space="0" w:color="auto"/>
              <w:left w:val="single" w:sz="4" w:space="0" w:color="auto"/>
              <w:bottom w:val="single" w:sz="4" w:space="0" w:color="auto"/>
              <w:right w:val="single" w:sz="4" w:space="0" w:color="auto"/>
            </w:tcBorders>
            <w:vAlign w:val="center"/>
            <w:hideMark/>
          </w:tcPr>
          <w:p w14:paraId="5B94E41C" w14:textId="77777777" w:rsidR="00F50021" w:rsidRPr="00A83910" w:rsidRDefault="00F50021" w:rsidP="00F50021">
            <w:pPr>
              <w:spacing w:after="0"/>
              <w:jc w:val="center"/>
              <w:rPr>
                <w:rFonts w:cs="Tahoma"/>
                <w:color w:val="00000A"/>
                <w:sz w:val="20"/>
                <w:szCs w:val="20"/>
              </w:rPr>
            </w:pPr>
            <w:r w:rsidRPr="00A83910">
              <w:rPr>
                <w:rFonts w:cs="Tahoma"/>
                <w:color w:val="00000A"/>
                <w:sz w:val="20"/>
                <w:szCs w:val="20"/>
              </w:rPr>
              <w:t>€ ____________ , ____</w:t>
            </w:r>
          </w:p>
        </w:tc>
        <w:tc>
          <w:tcPr>
            <w:tcW w:w="2557" w:type="dxa"/>
            <w:tcBorders>
              <w:top w:val="single" w:sz="4" w:space="0" w:color="auto"/>
              <w:left w:val="single" w:sz="4" w:space="0" w:color="auto"/>
              <w:bottom w:val="single" w:sz="4" w:space="0" w:color="auto"/>
              <w:right w:val="single" w:sz="4" w:space="0" w:color="auto"/>
            </w:tcBorders>
            <w:vAlign w:val="center"/>
            <w:hideMark/>
          </w:tcPr>
          <w:p w14:paraId="79FFE8ED" w14:textId="77777777" w:rsidR="00F50021" w:rsidRPr="00A83910" w:rsidRDefault="00F50021" w:rsidP="00F50021">
            <w:pPr>
              <w:spacing w:after="0"/>
              <w:contextualSpacing/>
              <w:jc w:val="center"/>
              <w:rPr>
                <w:rFonts w:cs="Tahoma"/>
                <w:color w:val="00000A"/>
                <w:sz w:val="20"/>
                <w:szCs w:val="20"/>
              </w:rPr>
            </w:pPr>
            <w:r w:rsidRPr="00A83910">
              <w:rPr>
                <w:rFonts w:cs="Tahoma"/>
                <w:color w:val="00000A"/>
                <w:sz w:val="20"/>
                <w:szCs w:val="20"/>
              </w:rPr>
              <w:t>____ /____ / _______</w:t>
            </w:r>
          </w:p>
        </w:tc>
      </w:tr>
      <w:tr w:rsidR="00F50021" w:rsidRPr="00A83910" w14:paraId="7EAA623B" w14:textId="77777777" w:rsidTr="00370C5B">
        <w:trPr>
          <w:trHeight w:val="510"/>
        </w:trPr>
        <w:tc>
          <w:tcPr>
            <w:tcW w:w="2362" w:type="dxa"/>
            <w:tcBorders>
              <w:top w:val="single" w:sz="4" w:space="0" w:color="auto"/>
              <w:left w:val="single" w:sz="4" w:space="0" w:color="auto"/>
              <w:bottom w:val="single" w:sz="4" w:space="0" w:color="auto"/>
              <w:right w:val="single" w:sz="4" w:space="0" w:color="auto"/>
            </w:tcBorders>
            <w:vAlign w:val="center"/>
            <w:hideMark/>
          </w:tcPr>
          <w:p w14:paraId="7C15DF4A" w14:textId="77777777" w:rsidR="00F50021" w:rsidRPr="00A83910" w:rsidRDefault="00F50021" w:rsidP="00F50021">
            <w:pPr>
              <w:spacing w:after="0"/>
              <w:jc w:val="center"/>
              <w:rPr>
                <w:rFonts w:cs="Tahoma"/>
                <w:color w:val="00000A"/>
                <w:sz w:val="20"/>
                <w:szCs w:val="20"/>
              </w:rPr>
            </w:pPr>
            <w:r w:rsidRPr="00A83910">
              <w:rPr>
                <w:rFonts w:cs="Tahoma"/>
                <w:color w:val="00000A"/>
                <w:sz w:val="20"/>
                <w:szCs w:val="20"/>
              </w:rPr>
              <w:t>___________________</w:t>
            </w:r>
          </w:p>
        </w:tc>
        <w:tc>
          <w:tcPr>
            <w:tcW w:w="2363" w:type="dxa"/>
            <w:tcBorders>
              <w:top w:val="single" w:sz="4" w:space="0" w:color="auto"/>
              <w:left w:val="single" w:sz="4" w:space="0" w:color="auto"/>
              <w:bottom w:val="single" w:sz="4" w:space="0" w:color="auto"/>
              <w:right w:val="single" w:sz="4" w:space="0" w:color="auto"/>
            </w:tcBorders>
            <w:vAlign w:val="center"/>
            <w:hideMark/>
          </w:tcPr>
          <w:p w14:paraId="6E241BA8" w14:textId="77777777" w:rsidR="00F50021" w:rsidRPr="00A83910" w:rsidRDefault="00F50021" w:rsidP="00F50021">
            <w:pPr>
              <w:spacing w:after="0"/>
              <w:jc w:val="center"/>
              <w:rPr>
                <w:rFonts w:cs="Tahoma"/>
                <w:color w:val="00000A"/>
                <w:sz w:val="20"/>
                <w:szCs w:val="20"/>
              </w:rPr>
            </w:pPr>
            <w:r w:rsidRPr="00A83910">
              <w:rPr>
                <w:rFonts w:cs="Tahoma"/>
                <w:color w:val="00000A"/>
                <w:sz w:val="20"/>
                <w:szCs w:val="20"/>
              </w:rPr>
              <w:t>___________________</w:t>
            </w:r>
          </w:p>
        </w:tc>
        <w:tc>
          <w:tcPr>
            <w:tcW w:w="2494" w:type="dxa"/>
            <w:tcBorders>
              <w:top w:val="single" w:sz="4" w:space="0" w:color="auto"/>
              <w:left w:val="single" w:sz="4" w:space="0" w:color="auto"/>
              <w:bottom w:val="single" w:sz="4" w:space="0" w:color="auto"/>
              <w:right w:val="single" w:sz="4" w:space="0" w:color="auto"/>
            </w:tcBorders>
            <w:vAlign w:val="center"/>
            <w:hideMark/>
          </w:tcPr>
          <w:p w14:paraId="7A45ECF2" w14:textId="77777777" w:rsidR="00F50021" w:rsidRPr="00A83910" w:rsidRDefault="00F50021" w:rsidP="00F50021">
            <w:pPr>
              <w:spacing w:after="0"/>
              <w:jc w:val="center"/>
              <w:rPr>
                <w:rFonts w:cs="Tahoma"/>
                <w:color w:val="00000A"/>
                <w:sz w:val="20"/>
                <w:szCs w:val="20"/>
              </w:rPr>
            </w:pPr>
            <w:r w:rsidRPr="00A83910">
              <w:rPr>
                <w:rFonts w:cs="Tahoma"/>
                <w:color w:val="00000A"/>
                <w:sz w:val="20"/>
                <w:szCs w:val="20"/>
              </w:rPr>
              <w:t>€ ____________ , ____</w:t>
            </w:r>
          </w:p>
        </w:tc>
        <w:tc>
          <w:tcPr>
            <w:tcW w:w="2557" w:type="dxa"/>
            <w:tcBorders>
              <w:top w:val="single" w:sz="4" w:space="0" w:color="auto"/>
              <w:left w:val="single" w:sz="4" w:space="0" w:color="auto"/>
              <w:bottom w:val="single" w:sz="4" w:space="0" w:color="auto"/>
              <w:right w:val="single" w:sz="4" w:space="0" w:color="auto"/>
            </w:tcBorders>
            <w:vAlign w:val="center"/>
            <w:hideMark/>
          </w:tcPr>
          <w:p w14:paraId="679FF5ED" w14:textId="77777777" w:rsidR="00F50021" w:rsidRPr="00A83910" w:rsidRDefault="00F50021" w:rsidP="00F50021">
            <w:pPr>
              <w:spacing w:after="0"/>
              <w:jc w:val="center"/>
              <w:rPr>
                <w:rFonts w:cs="Tahoma"/>
                <w:color w:val="00000A"/>
                <w:sz w:val="20"/>
                <w:szCs w:val="20"/>
              </w:rPr>
            </w:pPr>
            <w:r w:rsidRPr="00A83910">
              <w:rPr>
                <w:rFonts w:cs="Tahoma"/>
                <w:color w:val="00000A"/>
                <w:sz w:val="20"/>
                <w:szCs w:val="20"/>
              </w:rPr>
              <w:t>____ /____ / _______</w:t>
            </w:r>
          </w:p>
        </w:tc>
      </w:tr>
      <w:tr w:rsidR="00F50021" w:rsidRPr="00A83910" w14:paraId="2E1A398F" w14:textId="77777777" w:rsidTr="00370C5B">
        <w:trPr>
          <w:trHeight w:val="510"/>
        </w:trPr>
        <w:tc>
          <w:tcPr>
            <w:tcW w:w="2362" w:type="dxa"/>
            <w:tcBorders>
              <w:top w:val="single" w:sz="4" w:space="0" w:color="auto"/>
              <w:left w:val="single" w:sz="4" w:space="0" w:color="auto"/>
              <w:bottom w:val="single" w:sz="4" w:space="0" w:color="auto"/>
              <w:right w:val="single" w:sz="4" w:space="0" w:color="auto"/>
            </w:tcBorders>
            <w:vAlign w:val="center"/>
            <w:hideMark/>
          </w:tcPr>
          <w:p w14:paraId="6987692B" w14:textId="77777777" w:rsidR="00F50021" w:rsidRPr="00A83910" w:rsidRDefault="00F50021" w:rsidP="00F50021">
            <w:pPr>
              <w:spacing w:after="0"/>
              <w:jc w:val="center"/>
              <w:rPr>
                <w:rFonts w:cs="Tahoma"/>
                <w:color w:val="00000A"/>
                <w:sz w:val="20"/>
                <w:szCs w:val="20"/>
              </w:rPr>
            </w:pPr>
            <w:r w:rsidRPr="00A83910">
              <w:rPr>
                <w:rFonts w:cs="Tahoma"/>
                <w:color w:val="00000A"/>
                <w:sz w:val="20"/>
                <w:szCs w:val="20"/>
              </w:rPr>
              <w:t>___________________</w:t>
            </w:r>
          </w:p>
        </w:tc>
        <w:tc>
          <w:tcPr>
            <w:tcW w:w="2363" w:type="dxa"/>
            <w:tcBorders>
              <w:top w:val="single" w:sz="4" w:space="0" w:color="auto"/>
              <w:left w:val="single" w:sz="4" w:space="0" w:color="auto"/>
              <w:bottom w:val="single" w:sz="4" w:space="0" w:color="auto"/>
              <w:right w:val="single" w:sz="4" w:space="0" w:color="auto"/>
            </w:tcBorders>
            <w:vAlign w:val="center"/>
            <w:hideMark/>
          </w:tcPr>
          <w:p w14:paraId="0ADA7AA7" w14:textId="77777777" w:rsidR="00F50021" w:rsidRPr="00A83910" w:rsidRDefault="00F50021" w:rsidP="00F50021">
            <w:pPr>
              <w:spacing w:after="0"/>
              <w:jc w:val="center"/>
              <w:rPr>
                <w:rFonts w:cs="Tahoma"/>
                <w:color w:val="00000A"/>
                <w:sz w:val="20"/>
                <w:szCs w:val="20"/>
              </w:rPr>
            </w:pPr>
            <w:r w:rsidRPr="00A83910">
              <w:rPr>
                <w:rFonts w:cs="Tahoma"/>
                <w:color w:val="00000A"/>
                <w:sz w:val="20"/>
                <w:szCs w:val="20"/>
              </w:rPr>
              <w:t>___________________</w:t>
            </w:r>
          </w:p>
        </w:tc>
        <w:tc>
          <w:tcPr>
            <w:tcW w:w="2494" w:type="dxa"/>
            <w:tcBorders>
              <w:top w:val="single" w:sz="4" w:space="0" w:color="auto"/>
              <w:left w:val="single" w:sz="4" w:space="0" w:color="auto"/>
              <w:bottom w:val="single" w:sz="4" w:space="0" w:color="auto"/>
              <w:right w:val="single" w:sz="4" w:space="0" w:color="auto"/>
            </w:tcBorders>
            <w:vAlign w:val="center"/>
            <w:hideMark/>
          </w:tcPr>
          <w:p w14:paraId="7AA01EF3" w14:textId="77777777" w:rsidR="00F50021" w:rsidRPr="00A83910" w:rsidRDefault="00F50021" w:rsidP="00F50021">
            <w:pPr>
              <w:spacing w:after="0"/>
              <w:jc w:val="center"/>
              <w:rPr>
                <w:rFonts w:cs="Tahoma"/>
                <w:color w:val="00000A"/>
                <w:sz w:val="20"/>
                <w:szCs w:val="20"/>
              </w:rPr>
            </w:pPr>
            <w:r w:rsidRPr="00A83910">
              <w:rPr>
                <w:rFonts w:cs="Tahoma"/>
                <w:color w:val="00000A"/>
                <w:sz w:val="20"/>
                <w:szCs w:val="20"/>
              </w:rPr>
              <w:t>€ ____________ , ____</w:t>
            </w:r>
          </w:p>
        </w:tc>
        <w:tc>
          <w:tcPr>
            <w:tcW w:w="2557" w:type="dxa"/>
            <w:tcBorders>
              <w:top w:val="single" w:sz="4" w:space="0" w:color="auto"/>
              <w:left w:val="single" w:sz="4" w:space="0" w:color="auto"/>
              <w:bottom w:val="single" w:sz="4" w:space="0" w:color="auto"/>
              <w:right w:val="single" w:sz="4" w:space="0" w:color="auto"/>
            </w:tcBorders>
            <w:vAlign w:val="center"/>
            <w:hideMark/>
          </w:tcPr>
          <w:p w14:paraId="6BD038A6" w14:textId="77777777" w:rsidR="00F50021" w:rsidRPr="00A83910" w:rsidRDefault="00F50021" w:rsidP="00F50021">
            <w:pPr>
              <w:spacing w:after="0"/>
              <w:jc w:val="center"/>
              <w:rPr>
                <w:rFonts w:cs="Tahoma"/>
                <w:color w:val="00000A"/>
                <w:sz w:val="20"/>
                <w:szCs w:val="20"/>
              </w:rPr>
            </w:pPr>
            <w:r w:rsidRPr="00A83910">
              <w:rPr>
                <w:rFonts w:cs="Tahoma"/>
                <w:color w:val="00000A"/>
                <w:sz w:val="20"/>
                <w:szCs w:val="20"/>
              </w:rPr>
              <w:t>____ /____ / _______</w:t>
            </w:r>
          </w:p>
        </w:tc>
      </w:tr>
    </w:tbl>
    <w:p w14:paraId="3F1EE32A" w14:textId="77777777" w:rsidR="00F50021" w:rsidRPr="00A83910" w:rsidRDefault="00F50021" w:rsidP="00F50021">
      <w:pPr>
        <w:spacing w:after="0"/>
        <w:jc w:val="center"/>
        <w:rPr>
          <w:rFonts w:cs="Tahoma"/>
          <w:color w:val="00000A"/>
          <w:sz w:val="20"/>
          <w:szCs w:val="20"/>
        </w:rPr>
      </w:pPr>
    </w:p>
    <w:p w14:paraId="1EFD8F49" w14:textId="77777777" w:rsidR="00F50021" w:rsidRPr="00A83910" w:rsidRDefault="00F50021" w:rsidP="00F50021">
      <w:pPr>
        <w:spacing w:after="0"/>
        <w:jc w:val="center"/>
        <w:rPr>
          <w:rFonts w:cs="Tahoma"/>
          <w:b/>
          <w:color w:val="00000A"/>
          <w:spacing w:val="20"/>
          <w:sz w:val="20"/>
          <w:szCs w:val="20"/>
        </w:rPr>
      </w:pPr>
      <w:r w:rsidRPr="00A83910">
        <w:rPr>
          <w:rFonts w:cs="Tahoma"/>
          <w:b/>
          <w:color w:val="00000A"/>
          <w:spacing w:val="20"/>
          <w:sz w:val="20"/>
          <w:szCs w:val="20"/>
        </w:rPr>
        <w:t>DICHIARA INOLTRE</w:t>
      </w:r>
    </w:p>
    <w:p w14:paraId="006EB2DF" w14:textId="77777777" w:rsidR="00F50021" w:rsidRPr="00A83910" w:rsidRDefault="00F50021" w:rsidP="00F50021">
      <w:pPr>
        <w:spacing w:after="0"/>
        <w:rPr>
          <w:rFonts w:cs="Tahoma"/>
          <w:color w:val="00000A"/>
          <w:sz w:val="20"/>
          <w:szCs w:val="20"/>
        </w:rPr>
      </w:pPr>
    </w:p>
    <w:p w14:paraId="31D0D633" w14:textId="77777777" w:rsidR="00F50021" w:rsidRPr="00A83910" w:rsidRDefault="00F50021" w:rsidP="00F50021">
      <w:pPr>
        <w:spacing w:after="0"/>
        <w:rPr>
          <w:rFonts w:cs="Tahoma"/>
          <w:color w:val="00000A"/>
          <w:sz w:val="20"/>
          <w:szCs w:val="20"/>
        </w:rPr>
      </w:pPr>
      <w:r w:rsidRPr="00A83910">
        <w:rPr>
          <w:rFonts w:cs="Tahoma"/>
          <w:color w:val="00000A"/>
          <w:sz w:val="20"/>
          <w:szCs w:val="20"/>
        </w:rPr>
        <w:t>ai fini dell’erogazione dell’agevolazione</w:t>
      </w:r>
    </w:p>
    <w:tbl>
      <w:tblPr>
        <w:tblW w:w="9776" w:type="dxa"/>
        <w:tblLook w:val="04A0" w:firstRow="1" w:lastRow="0" w:firstColumn="1" w:lastColumn="0" w:noHBand="0" w:noVBand="1"/>
      </w:tblPr>
      <w:tblGrid>
        <w:gridCol w:w="4814"/>
        <w:gridCol w:w="4962"/>
      </w:tblGrid>
      <w:tr w:rsidR="00F50021" w:rsidRPr="00A83910" w14:paraId="64305F4B" w14:textId="77777777" w:rsidTr="00370C5B">
        <w:trPr>
          <w:trHeight w:val="567"/>
        </w:trPr>
        <w:tc>
          <w:tcPr>
            <w:tcW w:w="4814" w:type="dxa"/>
            <w:vAlign w:val="center"/>
            <w:hideMark/>
          </w:tcPr>
          <w:p w14:paraId="33B63D6B" w14:textId="77777777" w:rsidR="00F50021" w:rsidRPr="00A83910" w:rsidRDefault="00F50021" w:rsidP="00F50021">
            <w:pPr>
              <w:spacing w:after="0"/>
              <w:rPr>
                <w:rFonts w:cs="Tahoma"/>
                <w:color w:val="00000A"/>
                <w:sz w:val="20"/>
                <w:szCs w:val="20"/>
              </w:rPr>
            </w:pPr>
            <w:r w:rsidRPr="00A83910">
              <w:rPr>
                <w:rFonts w:ascii="Segoe UI Symbol" w:hAnsi="Segoe UI Symbol" w:cs="Segoe UI Symbol"/>
                <w:color w:val="00000A"/>
                <w:sz w:val="20"/>
                <w:szCs w:val="20"/>
              </w:rPr>
              <w:t>☐</w:t>
            </w:r>
            <w:r w:rsidRPr="00A83910">
              <w:rPr>
                <w:rFonts w:cs="Tahoma"/>
                <w:color w:val="00000A"/>
                <w:sz w:val="20"/>
                <w:szCs w:val="20"/>
              </w:rPr>
              <w:t xml:space="preserve"> di essere</w:t>
            </w:r>
          </w:p>
        </w:tc>
        <w:tc>
          <w:tcPr>
            <w:tcW w:w="4962" w:type="dxa"/>
            <w:vAlign w:val="center"/>
            <w:hideMark/>
          </w:tcPr>
          <w:p w14:paraId="715EFD82" w14:textId="77777777" w:rsidR="00F50021" w:rsidRPr="00A83910" w:rsidRDefault="00F50021" w:rsidP="00F50021">
            <w:pPr>
              <w:spacing w:after="0"/>
              <w:rPr>
                <w:rFonts w:cs="Tahoma"/>
                <w:color w:val="00000A"/>
                <w:sz w:val="20"/>
                <w:szCs w:val="20"/>
              </w:rPr>
            </w:pPr>
            <w:r w:rsidRPr="00A83910">
              <w:rPr>
                <w:rFonts w:ascii="Segoe UI Symbol" w:hAnsi="Segoe UI Symbol" w:cs="Segoe UI Symbol"/>
                <w:color w:val="00000A"/>
                <w:sz w:val="20"/>
                <w:szCs w:val="20"/>
              </w:rPr>
              <w:t>☐</w:t>
            </w:r>
            <w:r w:rsidRPr="00A83910">
              <w:rPr>
                <w:rFonts w:cs="Tahoma"/>
                <w:color w:val="00000A"/>
                <w:sz w:val="20"/>
                <w:szCs w:val="20"/>
              </w:rPr>
              <w:t xml:space="preserve"> di non essere</w:t>
            </w:r>
          </w:p>
        </w:tc>
      </w:tr>
      <w:tr w:rsidR="00F50021" w:rsidRPr="00A83910" w14:paraId="4C379789" w14:textId="77777777" w:rsidTr="00370C5B">
        <w:trPr>
          <w:trHeight w:val="567"/>
        </w:trPr>
        <w:tc>
          <w:tcPr>
            <w:tcW w:w="9776" w:type="dxa"/>
            <w:gridSpan w:val="2"/>
            <w:vAlign w:val="center"/>
            <w:hideMark/>
          </w:tcPr>
          <w:p w14:paraId="2EC4BA9B" w14:textId="77777777" w:rsidR="00F50021" w:rsidRPr="00A83910" w:rsidRDefault="00F50021" w:rsidP="00F50021">
            <w:pPr>
              <w:spacing w:after="0"/>
              <w:rPr>
                <w:rFonts w:cs="Tahoma"/>
                <w:color w:val="00000A"/>
                <w:sz w:val="20"/>
                <w:szCs w:val="20"/>
              </w:rPr>
            </w:pPr>
            <w:r w:rsidRPr="00A83910">
              <w:rPr>
                <w:rFonts w:cs="Tahoma"/>
                <w:color w:val="00000A"/>
                <w:sz w:val="20"/>
                <w:szCs w:val="20"/>
              </w:rPr>
              <w:t xml:space="preserve">destinatario di un ordine di recupero pendente per effetto di una precedente decisione </w:t>
            </w:r>
            <w:r w:rsidRPr="00A83910">
              <w:rPr>
                <w:rFonts w:cs="Tahoma"/>
                <w:color w:val="00000A"/>
                <w:sz w:val="20"/>
                <w:szCs w:val="20"/>
              </w:rPr>
              <w:br/>
              <w:t>della Commissione che dichiara un aiuto illegale e incompatibile con il mercato interno</w:t>
            </w:r>
          </w:p>
        </w:tc>
      </w:tr>
    </w:tbl>
    <w:p w14:paraId="0BBD4AB3" w14:textId="77777777" w:rsidR="00F50021" w:rsidRPr="00A83910" w:rsidRDefault="00F50021" w:rsidP="00F50021">
      <w:pPr>
        <w:spacing w:after="0"/>
        <w:rPr>
          <w:rFonts w:cs="Tahoma"/>
          <w:color w:val="00000A"/>
          <w:sz w:val="20"/>
          <w:szCs w:val="20"/>
        </w:rPr>
      </w:pPr>
      <w:r w:rsidRPr="00A83910">
        <w:rPr>
          <w:rFonts w:cs="Tahoma"/>
          <w:i/>
          <w:color w:val="00000A"/>
          <w:sz w:val="20"/>
          <w:szCs w:val="20"/>
        </w:rPr>
        <w:br/>
        <w:t>Deve essere sottoscritta una sola alternativa. Se il soggetto è destinatario di un’ingiunzione di recupero:</w:t>
      </w:r>
    </w:p>
    <w:tbl>
      <w:tblPr>
        <w:tblW w:w="0" w:type="auto"/>
        <w:tblLook w:val="04A0" w:firstRow="1" w:lastRow="0" w:firstColumn="1" w:lastColumn="0" w:noHBand="0" w:noVBand="1"/>
      </w:tblPr>
      <w:tblGrid>
        <w:gridCol w:w="421"/>
        <w:gridCol w:w="9207"/>
      </w:tblGrid>
      <w:tr w:rsidR="00F50021" w:rsidRPr="00A83910" w14:paraId="18D830D8" w14:textId="77777777" w:rsidTr="00370C5B">
        <w:trPr>
          <w:trHeight w:val="397"/>
        </w:trPr>
        <w:tc>
          <w:tcPr>
            <w:tcW w:w="421" w:type="dxa"/>
            <w:vAlign w:val="center"/>
            <w:hideMark/>
          </w:tcPr>
          <w:p w14:paraId="77E76607" w14:textId="77777777" w:rsidR="00F50021" w:rsidRPr="00A83910" w:rsidRDefault="00F50021" w:rsidP="00F50021">
            <w:pPr>
              <w:spacing w:after="0"/>
              <w:rPr>
                <w:rFonts w:cs="Tahoma"/>
                <w:color w:val="00000A"/>
                <w:sz w:val="20"/>
                <w:szCs w:val="20"/>
              </w:rPr>
            </w:pPr>
            <w:r w:rsidRPr="00A83910">
              <w:rPr>
                <w:rFonts w:ascii="Segoe UI Symbol" w:hAnsi="Segoe UI Symbol" w:cs="Segoe UI Symbol"/>
                <w:color w:val="00000A"/>
                <w:sz w:val="20"/>
                <w:szCs w:val="20"/>
              </w:rPr>
              <w:t>☐</w:t>
            </w:r>
          </w:p>
        </w:tc>
        <w:tc>
          <w:tcPr>
            <w:tcW w:w="9207" w:type="dxa"/>
            <w:vAlign w:val="center"/>
            <w:hideMark/>
          </w:tcPr>
          <w:p w14:paraId="034212CF" w14:textId="77777777" w:rsidR="00F50021" w:rsidRPr="00A83910" w:rsidRDefault="00F50021" w:rsidP="00F50021">
            <w:pPr>
              <w:spacing w:after="0"/>
              <w:rPr>
                <w:rFonts w:cs="Tahoma"/>
                <w:color w:val="00000A"/>
                <w:sz w:val="20"/>
                <w:szCs w:val="20"/>
              </w:rPr>
            </w:pPr>
            <w:r w:rsidRPr="00A83910">
              <w:rPr>
                <w:rFonts w:cs="Tahoma"/>
                <w:color w:val="00000A"/>
                <w:sz w:val="20"/>
                <w:szCs w:val="20"/>
              </w:rPr>
              <w:t>di aver rimborsato per intero l’importo oggetto dell’ingiunzione di recupero</w:t>
            </w:r>
          </w:p>
        </w:tc>
      </w:tr>
      <w:tr w:rsidR="00F50021" w:rsidRPr="00A83910" w14:paraId="49949904" w14:textId="77777777" w:rsidTr="00370C5B">
        <w:trPr>
          <w:trHeight w:val="397"/>
        </w:trPr>
        <w:tc>
          <w:tcPr>
            <w:tcW w:w="421" w:type="dxa"/>
            <w:vAlign w:val="center"/>
            <w:hideMark/>
          </w:tcPr>
          <w:p w14:paraId="38D6974D" w14:textId="77777777" w:rsidR="00F50021" w:rsidRPr="00A83910" w:rsidRDefault="00F50021" w:rsidP="00F50021">
            <w:pPr>
              <w:spacing w:after="0"/>
              <w:rPr>
                <w:rFonts w:cs="Tahoma"/>
                <w:color w:val="00000A"/>
                <w:sz w:val="20"/>
                <w:szCs w:val="20"/>
              </w:rPr>
            </w:pPr>
            <w:r w:rsidRPr="00A83910">
              <w:rPr>
                <w:rFonts w:ascii="Segoe UI Symbol" w:hAnsi="Segoe UI Symbol" w:cs="Segoe UI Symbol"/>
                <w:color w:val="00000A"/>
                <w:sz w:val="20"/>
                <w:szCs w:val="20"/>
              </w:rPr>
              <w:t>☐</w:t>
            </w:r>
          </w:p>
        </w:tc>
        <w:tc>
          <w:tcPr>
            <w:tcW w:w="9207" w:type="dxa"/>
            <w:vAlign w:val="center"/>
            <w:hideMark/>
          </w:tcPr>
          <w:p w14:paraId="1B7744BC" w14:textId="77777777" w:rsidR="00F50021" w:rsidRPr="00A83910" w:rsidRDefault="00F50021" w:rsidP="00F50021">
            <w:pPr>
              <w:spacing w:after="0"/>
              <w:rPr>
                <w:rFonts w:cs="Tahoma"/>
                <w:color w:val="00000A"/>
                <w:sz w:val="20"/>
                <w:szCs w:val="20"/>
              </w:rPr>
            </w:pPr>
            <w:r w:rsidRPr="00A83910">
              <w:rPr>
                <w:rFonts w:cs="Tahoma"/>
                <w:color w:val="00000A"/>
                <w:sz w:val="20"/>
                <w:szCs w:val="20"/>
              </w:rPr>
              <w:t>di aver depositato l’intero importo oggetto dell’ingiunzione di recupero in un conto corrente bloccato</w:t>
            </w:r>
          </w:p>
        </w:tc>
      </w:tr>
    </w:tbl>
    <w:p w14:paraId="64BF1B8C" w14:textId="77777777" w:rsidR="00F50021" w:rsidRPr="00A83910" w:rsidRDefault="00F50021" w:rsidP="00F50021">
      <w:pPr>
        <w:spacing w:after="0"/>
        <w:jc w:val="center"/>
        <w:rPr>
          <w:rFonts w:cs="Tahoma"/>
          <w:b/>
          <w:color w:val="00000A"/>
          <w:spacing w:val="20"/>
          <w:sz w:val="20"/>
          <w:szCs w:val="20"/>
        </w:rPr>
      </w:pPr>
    </w:p>
    <w:p w14:paraId="1290B5AF" w14:textId="77777777" w:rsidR="00F50021" w:rsidRPr="00A83910" w:rsidRDefault="00F50021" w:rsidP="00F50021">
      <w:pPr>
        <w:spacing w:after="0"/>
        <w:jc w:val="center"/>
        <w:rPr>
          <w:rFonts w:cs="Tahoma"/>
          <w:b/>
          <w:color w:val="00000A"/>
          <w:spacing w:val="20"/>
          <w:sz w:val="20"/>
          <w:szCs w:val="20"/>
        </w:rPr>
      </w:pPr>
      <w:r w:rsidRPr="00A83910">
        <w:rPr>
          <w:rFonts w:cs="Tahoma"/>
          <w:b/>
          <w:color w:val="00000A"/>
          <w:spacing w:val="20"/>
          <w:sz w:val="20"/>
          <w:szCs w:val="20"/>
        </w:rPr>
        <w:t>SI IMPEGNA</w:t>
      </w:r>
    </w:p>
    <w:p w14:paraId="5496BCA9" w14:textId="77777777" w:rsidR="00F50021" w:rsidRPr="00A83910" w:rsidRDefault="00F50021" w:rsidP="00F50021">
      <w:pPr>
        <w:spacing w:after="0"/>
        <w:rPr>
          <w:rFonts w:cs="Tahoma"/>
          <w:color w:val="00000A"/>
          <w:sz w:val="20"/>
          <w:szCs w:val="20"/>
        </w:rPr>
      </w:pPr>
    </w:p>
    <w:p w14:paraId="35D0812D" w14:textId="77777777" w:rsidR="00F50021" w:rsidRPr="00A83910" w:rsidRDefault="00F50021" w:rsidP="00F50021">
      <w:pPr>
        <w:spacing w:after="0"/>
        <w:rPr>
          <w:rFonts w:cs="Tahoma"/>
          <w:color w:val="00000A"/>
          <w:sz w:val="20"/>
          <w:szCs w:val="20"/>
        </w:rPr>
      </w:pPr>
      <w:r w:rsidRPr="00A83910">
        <w:rPr>
          <w:rFonts w:cs="Tahoma"/>
          <w:color w:val="00000A"/>
          <w:sz w:val="20"/>
          <w:szCs w:val="20"/>
        </w:rPr>
        <w:t xml:space="preserve">a ripresentare la presente dichiarazione qualora intervengano variazioni rispetto a quanto dichiarato con la presente </w:t>
      </w:r>
      <w:r w:rsidR="001B7DF0" w:rsidRPr="00A83910">
        <w:rPr>
          <w:rFonts w:cs="Tahoma"/>
          <w:color w:val="00000A"/>
          <w:sz w:val="20"/>
          <w:szCs w:val="20"/>
        </w:rPr>
        <w:t>dichiarazione in</w:t>
      </w:r>
      <w:r w:rsidRPr="00A83910">
        <w:rPr>
          <w:rFonts w:cs="Tahoma"/>
          <w:color w:val="00000A"/>
          <w:sz w:val="20"/>
          <w:szCs w:val="20"/>
        </w:rPr>
        <w:t xml:space="preserve"> occasione di ogni successiva erogazione</w:t>
      </w:r>
    </w:p>
    <w:p w14:paraId="1AF876C3" w14:textId="77777777" w:rsidR="00F50021" w:rsidRPr="00A83910" w:rsidRDefault="00F50021" w:rsidP="00F50021">
      <w:pPr>
        <w:spacing w:after="0"/>
        <w:rPr>
          <w:rFonts w:cs="Tahoma"/>
          <w:color w:val="00000A"/>
          <w:sz w:val="20"/>
          <w:szCs w:val="20"/>
        </w:rPr>
      </w:pPr>
    </w:p>
    <w:p w14:paraId="48F0E165" w14:textId="77777777" w:rsidR="007355DC" w:rsidRPr="00A83910" w:rsidRDefault="007355DC" w:rsidP="00F50021">
      <w:pPr>
        <w:spacing w:after="0"/>
        <w:rPr>
          <w:rFonts w:cs="Tahoma"/>
          <w:color w:val="00000A"/>
          <w:sz w:val="20"/>
          <w:szCs w:val="20"/>
        </w:rPr>
      </w:pPr>
      <w:r w:rsidRPr="00A83910">
        <w:rPr>
          <w:rFonts w:cs="Tahoma"/>
          <w:color w:val="00000A"/>
          <w:sz w:val="20"/>
          <w:szCs w:val="20"/>
        </w:rPr>
        <w:t>Luogo e data ____________________</w:t>
      </w:r>
    </w:p>
    <w:p w14:paraId="5C03AF44" w14:textId="77777777" w:rsidR="00F50021" w:rsidRPr="00A83910" w:rsidRDefault="00F50021" w:rsidP="00F50021">
      <w:pPr>
        <w:spacing w:after="0"/>
        <w:rPr>
          <w:rFonts w:cs="Tahoma"/>
          <w:color w:val="00000A"/>
          <w:sz w:val="20"/>
          <w:szCs w:val="20"/>
        </w:rPr>
      </w:pPr>
    </w:p>
    <w:p w14:paraId="146799CC" w14:textId="77777777" w:rsidR="00F50021" w:rsidRPr="00A83910" w:rsidRDefault="007355DC" w:rsidP="007355DC">
      <w:pPr>
        <w:ind w:left="6804"/>
        <w:rPr>
          <w:rFonts w:cs="Tahoma"/>
          <w:sz w:val="20"/>
          <w:szCs w:val="20"/>
        </w:rPr>
      </w:pPr>
      <w:r w:rsidRPr="00A83910">
        <w:rPr>
          <w:rFonts w:cs="Tahoma"/>
          <w:sz w:val="20"/>
          <w:szCs w:val="20"/>
        </w:rPr>
        <w:t xml:space="preserve">  Firma</w:t>
      </w:r>
      <w:r w:rsidR="000D0EAE" w:rsidRPr="00A83910">
        <w:rPr>
          <w:rFonts w:cs="Tahoma"/>
          <w:sz w:val="20"/>
          <w:szCs w:val="20"/>
        </w:rPr>
        <w:t xml:space="preserve"> del dichiarante</w:t>
      </w:r>
    </w:p>
    <w:p w14:paraId="6583F5A2" w14:textId="77777777" w:rsidR="007355DC" w:rsidRPr="00A83910" w:rsidRDefault="00C8310E" w:rsidP="00C8310E">
      <w:pPr>
        <w:ind w:left="6521"/>
        <w:jc w:val="center"/>
        <w:rPr>
          <w:rFonts w:cs="Tahoma"/>
          <w:sz w:val="20"/>
          <w:szCs w:val="20"/>
        </w:rPr>
      </w:pPr>
      <w:r w:rsidRPr="00A83910">
        <w:rPr>
          <w:rFonts w:cs="Tahoma"/>
          <w:sz w:val="20"/>
          <w:szCs w:val="20"/>
        </w:rPr>
        <w:t>_____________</w:t>
      </w:r>
      <w:r w:rsidR="007355DC" w:rsidRPr="00A83910">
        <w:rPr>
          <w:rFonts w:cs="Tahoma"/>
          <w:sz w:val="20"/>
          <w:szCs w:val="20"/>
        </w:rPr>
        <w:t>_______________</w:t>
      </w:r>
    </w:p>
    <w:p w14:paraId="12732F7B" w14:textId="77777777" w:rsidR="00F50021" w:rsidRPr="00A83910" w:rsidRDefault="00F50021" w:rsidP="00F50021">
      <w:pPr>
        <w:rPr>
          <w:rFonts w:cs="Tahoma"/>
          <w:sz w:val="20"/>
          <w:szCs w:val="20"/>
        </w:rPr>
      </w:pPr>
    </w:p>
    <w:p w14:paraId="67F13D2D" w14:textId="77777777" w:rsidR="00F50021" w:rsidRPr="00A83910" w:rsidRDefault="00F50021" w:rsidP="00F50021">
      <w:pPr>
        <w:rPr>
          <w:rFonts w:cs="Tahoma"/>
          <w:sz w:val="20"/>
          <w:szCs w:val="20"/>
        </w:rPr>
        <w:sectPr w:rsidR="00F50021" w:rsidRPr="00A83910" w:rsidSect="00FB2D18">
          <w:pgSz w:w="11906" w:h="16838"/>
          <w:pgMar w:top="1417" w:right="1134" w:bottom="1134" w:left="1134" w:header="708" w:footer="708" w:gutter="0"/>
          <w:cols w:space="708"/>
          <w:docGrid w:linePitch="360"/>
        </w:sectPr>
      </w:pPr>
    </w:p>
    <w:p w14:paraId="2CC4C9BB" w14:textId="77777777" w:rsidR="00F50021" w:rsidRPr="00A83910" w:rsidRDefault="00F50021" w:rsidP="00F50021">
      <w:pPr>
        <w:keepNext/>
        <w:spacing w:before="100" w:beforeAutospacing="1" w:after="240"/>
        <w:ind w:left="432" w:hanging="432"/>
        <w:outlineLvl w:val="0"/>
        <w:rPr>
          <w:rFonts w:cs="Tahoma"/>
          <w:b/>
          <w:caps/>
          <w:sz w:val="20"/>
          <w:szCs w:val="20"/>
        </w:rPr>
      </w:pPr>
      <w:bookmarkStart w:id="45" w:name="_Toc5701244"/>
      <w:bookmarkStart w:id="46" w:name="_Toc5703927"/>
      <w:bookmarkStart w:id="47" w:name="_Toc36726830"/>
      <w:r w:rsidRPr="00A83910">
        <w:rPr>
          <w:rFonts w:cs="Tahoma"/>
          <w:b/>
          <w:caps/>
          <w:sz w:val="20"/>
          <w:szCs w:val="20"/>
        </w:rPr>
        <w:t>ALLEGATO 8</w:t>
      </w:r>
      <w:bookmarkEnd w:id="42"/>
      <w:bookmarkEnd w:id="43"/>
      <w:bookmarkEnd w:id="44"/>
      <w:bookmarkEnd w:id="45"/>
      <w:bookmarkEnd w:id="46"/>
      <w:bookmarkEnd w:id="47"/>
    </w:p>
    <w:p w14:paraId="147BD15F" w14:textId="77777777" w:rsidR="00F50021" w:rsidRPr="00A83910" w:rsidRDefault="00F50021" w:rsidP="00F50021">
      <w:pPr>
        <w:suppressAutoHyphens w:val="0"/>
        <w:spacing w:before="60" w:after="60" w:line="276" w:lineRule="auto"/>
        <w:jc w:val="center"/>
        <w:rPr>
          <w:rFonts w:cs="Tahoma"/>
          <w:b/>
          <w:sz w:val="20"/>
          <w:szCs w:val="20"/>
          <w:lang w:eastAsia="it-IT"/>
        </w:rPr>
      </w:pPr>
      <w:r w:rsidRPr="00A83910">
        <w:rPr>
          <w:rFonts w:cs="Tahoma"/>
          <w:b/>
          <w:sz w:val="20"/>
          <w:szCs w:val="20"/>
          <w:lang w:eastAsia="it-IT"/>
        </w:rPr>
        <w:t>DICHIARAZIONE LIBERATORIA</w:t>
      </w:r>
    </w:p>
    <w:p w14:paraId="6D1BD318" w14:textId="77777777" w:rsidR="00F50021" w:rsidRPr="00A83910" w:rsidRDefault="00F50021" w:rsidP="00F50021">
      <w:pPr>
        <w:suppressAutoHyphens w:val="0"/>
        <w:spacing w:before="60" w:after="60" w:line="276" w:lineRule="auto"/>
        <w:jc w:val="center"/>
        <w:rPr>
          <w:rFonts w:cs="Tahoma"/>
          <w:b/>
          <w:sz w:val="20"/>
          <w:szCs w:val="20"/>
          <w:lang w:eastAsia="it-IT"/>
        </w:rPr>
      </w:pPr>
      <w:r w:rsidRPr="00A83910">
        <w:rPr>
          <w:rFonts w:cs="Tahoma"/>
          <w:b/>
          <w:sz w:val="20"/>
          <w:szCs w:val="20"/>
          <w:lang w:eastAsia="it-IT"/>
        </w:rPr>
        <w:t>Da redigere su carta intestata della Ditta fornitrice</w:t>
      </w:r>
    </w:p>
    <w:p w14:paraId="5F7E38A7" w14:textId="77777777" w:rsidR="00F50021" w:rsidRPr="00A83910" w:rsidRDefault="00F50021" w:rsidP="00F50021">
      <w:pPr>
        <w:suppressAutoHyphens w:val="0"/>
        <w:spacing w:before="60" w:after="60" w:line="276" w:lineRule="auto"/>
        <w:rPr>
          <w:rFonts w:cs="Tahoma"/>
          <w:b/>
          <w:sz w:val="20"/>
          <w:szCs w:val="20"/>
          <w:lang w:eastAsia="it-IT"/>
        </w:rPr>
      </w:pPr>
    </w:p>
    <w:p w14:paraId="08503F1B" w14:textId="77777777" w:rsidR="00F50021" w:rsidRPr="00A83910" w:rsidRDefault="00F50021" w:rsidP="00F50021">
      <w:pPr>
        <w:suppressAutoHyphens w:val="0"/>
        <w:spacing w:before="60" w:after="60" w:line="276" w:lineRule="auto"/>
        <w:rPr>
          <w:rFonts w:cs="Tahoma"/>
          <w:sz w:val="20"/>
          <w:szCs w:val="20"/>
          <w:lang w:eastAsia="it-IT"/>
        </w:rPr>
      </w:pPr>
      <w:r w:rsidRPr="00A83910">
        <w:rPr>
          <w:rFonts w:cs="Tahoma"/>
          <w:sz w:val="20"/>
          <w:szCs w:val="20"/>
          <w:lang w:eastAsia="it-IT"/>
        </w:rPr>
        <w:t>Si dichiara che le opere e/o le forniture di cui alle sotto elencate fatture, riferite all’intervento cofinanziato dal PSR 2014-2020 della Regione Lombardia avente codice CUP: _______________ ____________________</w:t>
      </w:r>
    </w:p>
    <w:p w14:paraId="09919985" w14:textId="77777777" w:rsidR="00F50021" w:rsidRPr="00A83910" w:rsidRDefault="00F50021" w:rsidP="00F50021">
      <w:pPr>
        <w:suppressAutoHyphens w:val="0"/>
        <w:spacing w:before="60" w:after="60" w:line="276" w:lineRule="auto"/>
        <w:rPr>
          <w:rFonts w:cs="Tahoma"/>
          <w:sz w:val="20"/>
          <w:szCs w:val="20"/>
          <w:lang w:eastAsia="it-IT"/>
        </w:rPr>
      </w:pPr>
      <w:r w:rsidRPr="00A83910">
        <w:rPr>
          <w:rFonts w:cs="Tahoma"/>
          <w:sz w:val="20"/>
          <w:szCs w:val="20"/>
          <w:lang w:eastAsia="it-IT"/>
        </w:rPr>
        <w:t xml:space="preserve">sono state interamente pagate e la Ditta sottoscritta non vanta alcun credito o patto di riservato </w:t>
      </w:r>
      <w:r w:rsidRPr="00A83910">
        <w:rPr>
          <w:rFonts w:cs="Tahoma"/>
          <w:sz w:val="20"/>
          <w:szCs w:val="20"/>
          <w:u w:val="single"/>
          <w:lang w:eastAsia="it-IT"/>
        </w:rPr>
        <w:t>dominio o prelazione</w:t>
      </w:r>
      <w:r w:rsidRPr="00A83910">
        <w:rPr>
          <w:rFonts w:cs="Tahoma"/>
          <w:sz w:val="20"/>
          <w:szCs w:val="20"/>
          <w:lang w:eastAsia="it-IT"/>
        </w:rPr>
        <w:t xml:space="preserve"> sulle stesse.</w:t>
      </w:r>
    </w:p>
    <w:p w14:paraId="31BB4B53" w14:textId="77777777" w:rsidR="00F50021" w:rsidRPr="00A83910" w:rsidRDefault="00F50021" w:rsidP="00F50021">
      <w:pPr>
        <w:suppressAutoHyphens w:val="0"/>
        <w:spacing w:before="60" w:after="60" w:line="276" w:lineRule="auto"/>
        <w:jc w:val="left"/>
        <w:rPr>
          <w:rFonts w:cs="Tahoma"/>
          <w:sz w:val="20"/>
          <w:szCs w:val="20"/>
          <w:lang w:eastAsia="it-IT"/>
        </w:rPr>
      </w:pPr>
    </w:p>
    <w:p w14:paraId="794577FB" w14:textId="77777777" w:rsidR="00F50021" w:rsidRPr="00A83910" w:rsidRDefault="00F50021" w:rsidP="00F50021">
      <w:pPr>
        <w:suppressAutoHyphens w:val="0"/>
        <w:spacing w:before="60" w:after="60" w:line="276" w:lineRule="auto"/>
        <w:jc w:val="left"/>
        <w:rPr>
          <w:rFonts w:cs="Tahoma"/>
          <w:sz w:val="20"/>
          <w:szCs w:val="20"/>
          <w:lang w:eastAsia="it-IT"/>
        </w:rPr>
      </w:pPr>
      <w:r w:rsidRPr="00A83910">
        <w:rPr>
          <w:rFonts w:cs="Tahoma"/>
          <w:sz w:val="20"/>
          <w:szCs w:val="20"/>
          <w:lang w:eastAsia="it-IT"/>
        </w:rPr>
        <w:t>Si dichiara altresì che per le stesse forniture non sono state emesse note di credito a favore della ditta _____________________________________________</w:t>
      </w:r>
    </w:p>
    <w:p w14:paraId="7918C74D" w14:textId="77777777" w:rsidR="00F50021" w:rsidRPr="00A83910" w:rsidRDefault="00F50021" w:rsidP="00F50021">
      <w:pPr>
        <w:suppressAutoHyphens w:val="0"/>
        <w:spacing w:before="60" w:after="60" w:line="276" w:lineRule="auto"/>
        <w:rPr>
          <w:rFonts w:cs="Tahoma"/>
          <w:sz w:val="20"/>
          <w:szCs w:val="20"/>
          <w:lang w:eastAsia="it-IT"/>
        </w:rPr>
      </w:pPr>
    </w:p>
    <w:p w14:paraId="46A2BD33" w14:textId="77777777" w:rsidR="00F50021" w:rsidRPr="00A83910" w:rsidRDefault="00F50021" w:rsidP="00F50021">
      <w:pPr>
        <w:suppressAutoHyphens w:val="0"/>
        <w:spacing w:before="60" w:after="60" w:line="276" w:lineRule="auto"/>
        <w:rPr>
          <w:rFonts w:cs="Tahoma"/>
          <w:sz w:val="20"/>
          <w:szCs w:val="20"/>
          <w:lang w:eastAsia="it-IT"/>
        </w:rPr>
      </w:pPr>
      <w:r w:rsidRPr="00A83910">
        <w:rPr>
          <w:rFonts w:cs="Tahoma"/>
          <w:sz w:val="20"/>
          <w:szCs w:val="20"/>
          <w:lang w:eastAsia="it-IT"/>
        </w:rPr>
        <w:t>Si precisa inoltre che il materiale fornito è nuovo di fabbrica e che per la costruzione o l’assemblaggio non sono state utilizzate parti usate.</w:t>
      </w:r>
    </w:p>
    <w:p w14:paraId="6C411A7A" w14:textId="77777777" w:rsidR="00F50021" w:rsidRPr="00A83910" w:rsidRDefault="00F50021" w:rsidP="00F50021">
      <w:pPr>
        <w:suppressAutoHyphens w:val="0"/>
        <w:spacing w:before="60" w:after="60" w:line="276" w:lineRule="auto"/>
        <w:rPr>
          <w:rFonts w:cs="Tahoma"/>
          <w:strike/>
          <w:sz w:val="20"/>
          <w:szCs w:val="20"/>
          <w:lang w:eastAsia="it-IT"/>
        </w:rPr>
      </w:pPr>
    </w:p>
    <w:tbl>
      <w:tblPr>
        <w:tblW w:w="14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4"/>
        <w:gridCol w:w="1088"/>
        <w:gridCol w:w="3060"/>
        <w:gridCol w:w="2048"/>
        <w:gridCol w:w="1872"/>
        <w:gridCol w:w="1813"/>
        <w:gridCol w:w="1450"/>
        <w:gridCol w:w="1809"/>
      </w:tblGrid>
      <w:tr w:rsidR="00F50021" w:rsidRPr="00A83910" w14:paraId="63EB2D04" w14:textId="77777777" w:rsidTr="00370C5B">
        <w:trPr>
          <w:trHeight w:val="326"/>
        </w:trPr>
        <w:tc>
          <w:tcPr>
            <w:tcW w:w="1444" w:type="dxa"/>
            <w:tcBorders>
              <w:top w:val="single" w:sz="4" w:space="0" w:color="auto"/>
              <w:left w:val="single" w:sz="4" w:space="0" w:color="auto"/>
              <w:bottom w:val="single" w:sz="4" w:space="0" w:color="auto"/>
              <w:right w:val="single" w:sz="4" w:space="0" w:color="auto"/>
            </w:tcBorders>
            <w:shd w:val="clear" w:color="auto" w:fill="auto"/>
            <w:hideMark/>
          </w:tcPr>
          <w:p w14:paraId="18A1A911" w14:textId="77777777" w:rsidR="00F50021" w:rsidRPr="00A83910" w:rsidRDefault="00F50021" w:rsidP="00F50021">
            <w:pPr>
              <w:suppressAutoHyphens w:val="0"/>
              <w:spacing w:before="60" w:after="60" w:line="276" w:lineRule="auto"/>
              <w:jc w:val="left"/>
              <w:rPr>
                <w:rFonts w:cs="Tahoma"/>
                <w:b/>
                <w:sz w:val="20"/>
                <w:szCs w:val="20"/>
                <w:lang w:eastAsia="it-IT"/>
              </w:rPr>
            </w:pPr>
            <w:r w:rsidRPr="00A83910">
              <w:rPr>
                <w:rFonts w:cs="Tahoma"/>
                <w:b/>
                <w:sz w:val="20"/>
                <w:szCs w:val="20"/>
                <w:lang w:eastAsia="it-IT"/>
              </w:rPr>
              <w:t>Numero fattura</w:t>
            </w:r>
          </w:p>
        </w:tc>
        <w:tc>
          <w:tcPr>
            <w:tcW w:w="1088" w:type="dxa"/>
            <w:tcBorders>
              <w:top w:val="single" w:sz="4" w:space="0" w:color="auto"/>
              <w:left w:val="single" w:sz="4" w:space="0" w:color="auto"/>
              <w:bottom w:val="single" w:sz="4" w:space="0" w:color="auto"/>
              <w:right w:val="single" w:sz="4" w:space="0" w:color="auto"/>
            </w:tcBorders>
            <w:shd w:val="clear" w:color="auto" w:fill="auto"/>
            <w:hideMark/>
          </w:tcPr>
          <w:p w14:paraId="0CDFB6A3" w14:textId="77777777" w:rsidR="00F50021" w:rsidRPr="00A83910" w:rsidRDefault="00F50021" w:rsidP="00F50021">
            <w:pPr>
              <w:suppressAutoHyphens w:val="0"/>
              <w:spacing w:before="60" w:after="60" w:line="276" w:lineRule="auto"/>
              <w:jc w:val="left"/>
              <w:rPr>
                <w:rFonts w:cs="Tahoma"/>
                <w:b/>
                <w:sz w:val="20"/>
                <w:szCs w:val="20"/>
                <w:lang w:eastAsia="it-IT"/>
              </w:rPr>
            </w:pPr>
            <w:r w:rsidRPr="00A83910">
              <w:rPr>
                <w:rFonts w:cs="Tahoma"/>
                <w:b/>
                <w:sz w:val="20"/>
                <w:szCs w:val="20"/>
                <w:lang w:eastAsia="it-IT"/>
              </w:rPr>
              <w:t>Data</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7D6E4D4C" w14:textId="77777777" w:rsidR="00F50021" w:rsidRPr="00A83910" w:rsidRDefault="00F50021" w:rsidP="00F50021">
            <w:pPr>
              <w:suppressAutoHyphens w:val="0"/>
              <w:spacing w:before="60" w:after="60" w:line="276" w:lineRule="auto"/>
              <w:jc w:val="left"/>
              <w:rPr>
                <w:rFonts w:cs="Tahoma"/>
                <w:b/>
                <w:sz w:val="20"/>
                <w:szCs w:val="20"/>
                <w:lang w:eastAsia="it-IT"/>
              </w:rPr>
            </w:pPr>
            <w:r w:rsidRPr="00A83910">
              <w:rPr>
                <w:rFonts w:cs="Tahoma"/>
                <w:b/>
                <w:sz w:val="20"/>
                <w:szCs w:val="20"/>
                <w:lang w:eastAsia="it-IT"/>
              </w:rPr>
              <w:t>Tipo di spesa</w:t>
            </w:r>
          </w:p>
        </w:tc>
        <w:tc>
          <w:tcPr>
            <w:tcW w:w="2048" w:type="dxa"/>
            <w:tcBorders>
              <w:top w:val="single" w:sz="4" w:space="0" w:color="auto"/>
              <w:left w:val="single" w:sz="4" w:space="0" w:color="auto"/>
              <w:bottom w:val="single" w:sz="4" w:space="0" w:color="auto"/>
              <w:right w:val="single" w:sz="4" w:space="0" w:color="auto"/>
            </w:tcBorders>
            <w:shd w:val="clear" w:color="auto" w:fill="auto"/>
            <w:hideMark/>
          </w:tcPr>
          <w:p w14:paraId="0B9864C2" w14:textId="77777777" w:rsidR="00F50021" w:rsidRPr="00A83910" w:rsidRDefault="00F50021" w:rsidP="00F50021">
            <w:pPr>
              <w:suppressAutoHyphens w:val="0"/>
              <w:spacing w:before="60" w:after="60" w:line="276" w:lineRule="auto"/>
              <w:jc w:val="left"/>
              <w:rPr>
                <w:rFonts w:cs="Tahoma"/>
                <w:b/>
                <w:sz w:val="20"/>
                <w:szCs w:val="20"/>
                <w:lang w:eastAsia="it-IT"/>
              </w:rPr>
            </w:pPr>
            <w:r w:rsidRPr="00A83910">
              <w:rPr>
                <w:rFonts w:cs="Tahoma"/>
                <w:b/>
                <w:sz w:val="20"/>
                <w:szCs w:val="20"/>
                <w:lang w:eastAsia="it-IT"/>
              </w:rPr>
              <w:t>Importo netto IVA</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705E1B99" w14:textId="77777777" w:rsidR="00F50021" w:rsidRPr="00A83910" w:rsidRDefault="00F50021" w:rsidP="00F50021">
            <w:pPr>
              <w:suppressAutoHyphens w:val="0"/>
              <w:spacing w:before="60" w:after="60" w:line="276" w:lineRule="auto"/>
              <w:jc w:val="left"/>
              <w:rPr>
                <w:rFonts w:cs="Tahoma"/>
                <w:b/>
                <w:sz w:val="20"/>
                <w:szCs w:val="20"/>
                <w:lang w:eastAsia="it-IT"/>
              </w:rPr>
            </w:pPr>
            <w:r w:rsidRPr="00A83910">
              <w:rPr>
                <w:rFonts w:cs="Tahoma"/>
                <w:b/>
                <w:sz w:val="20"/>
                <w:szCs w:val="20"/>
                <w:lang w:eastAsia="it-IT"/>
              </w:rPr>
              <w:t>Modalità di pagamento*</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14:paraId="6555B477" w14:textId="77777777" w:rsidR="00F50021" w:rsidRPr="00A83910" w:rsidRDefault="00F50021" w:rsidP="00F50021">
            <w:pPr>
              <w:suppressAutoHyphens w:val="0"/>
              <w:spacing w:before="60" w:after="60" w:line="276" w:lineRule="auto"/>
              <w:jc w:val="left"/>
              <w:rPr>
                <w:rFonts w:cs="Tahoma"/>
                <w:b/>
                <w:sz w:val="20"/>
                <w:szCs w:val="20"/>
                <w:lang w:eastAsia="it-IT"/>
              </w:rPr>
            </w:pPr>
            <w:r w:rsidRPr="00A83910">
              <w:rPr>
                <w:rFonts w:cs="Tahoma"/>
                <w:b/>
                <w:sz w:val="20"/>
                <w:szCs w:val="20"/>
                <w:lang w:eastAsia="it-IT"/>
              </w:rPr>
              <w:t>Importo lordo pagamento</w:t>
            </w:r>
          </w:p>
        </w:tc>
        <w:tc>
          <w:tcPr>
            <w:tcW w:w="1450" w:type="dxa"/>
            <w:tcBorders>
              <w:top w:val="single" w:sz="4" w:space="0" w:color="auto"/>
              <w:left w:val="single" w:sz="4" w:space="0" w:color="auto"/>
              <w:bottom w:val="single" w:sz="4" w:space="0" w:color="auto"/>
              <w:right w:val="single" w:sz="4" w:space="0" w:color="auto"/>
            </w:tcBorders>
            <w:shd w:val="clear" w:color="auto" w:fill="auto"/>
            <w:hideMark/>
          </w:tcPr>
          <w:p w14:paraId="23F92B0C" w14:textId="77777777" w:rsidR="00F50021" w:rsidRPr="00A83910" w:rsidRDefault="00F50021" w:rsidP="00F50021">
            <w:pPr>
              <w:suppressAutoHyphens w:val="0"/>
              <w:spacing w:before="60" w:after="60" w:line="276" w:lineRule="auto"/>
              <w:jc w:val="left"/>
              <w:rPr>
                <w:rFonts w:cs="Tahoma"/>
                <w:b/>
                <w:sz w:val="20"/>
                <w:szCs w:val="20"/>
                <w:lang w:eastAsia="it-IT"/>
              </w:rPr>
            </w:pPr>
            <w:r w:rsidRPr="00A83910">
              <w:rPr>
                <w:rFonts w:cs="Tahoma"/>
                <w:b/>
                <w:sz w:val="20"/>
                <w:szCs w:val="20"/>
                <w:lang w:eastAsia="it-IT"/>
              </w:rPr>
              <w:t>Importo IVA pagamento</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28F541D4" w14:textId="77777777" w:rsidR="00F50021" w:rsidRPr="00A83910" w:rsidRDefault="00F50021" w:rsidP="00F50021">
            <w:pPr>
              <w:suppressAutoHyphens w:val="0"/>
              <w:spacing w:before="60" w:after="60" w:line="276" w:lineRule="auto"/>
              <w:jc w:val="left"/>
              <w:rPr>
                <w:rFonts w:cs="Tahoma"/>
                <w:b/>
                <w:sz w:val="20"/>
                <w:szCs w:val="20"/>
                <w:lang w:eastAsia="it-IT"/>
              </w:rPr>
            </w:pPr>
            <w:r w:rsidRPr="00A83910">
              <w:rPr>
                <w:rFonts w:cs="Tahoma"/>
                <w:b/>
                <w:sz w:val="20"/>
                <w:szCs w:val="20"/>
                <w:lang w:eastAsia="it-IT"/>
              </w:rPr>
              <w:t>Importo netto IVA pagamento</w:t>
            </w:r>
          </w:p>
        </w:tc>
      </w:tr>
      <w:tr w:rsidR="00F50021" w:rsidRPr="00A83910" w14:paraId="21333039" w14:textId="77777777" w:rsidTr="00370C5B">
        <w:trPr>
          <w:trHeight w:val="326"/>
        </w:trPr>
        <w:tc>
          <w:tcPr>
            <w:tcW w:w="1444" w:type="dxa"/>
            <w:tcBorders>
              <w:top w:val="single" w:sz="4" w:space="0" w:color="auto"/>
              <w:left w:val="single" w:sz="4" w:space="0" w:color="auto"/>
              <w:bottom w:val="single" w:sz="4" w:space="0" w:color="auto"/>
              <w:right w:val="single" w:sz="4" w:space="0" w:color="auto"/>
            </w:tcBorders>
            <w:shd w:val="clear" w:color="auto" w:fill="auto"/>
          </w:tcPr>
          <w:p w14:paraId="502AEBD6" w14:textId="77777777" w:rsidR="00F50021" w:rsidRPr="00A83910" w:rsidRDefault="00F50021" w:rsidP="00F50021">
            <w:pPr>
              <w:suppressAutoHyphens w:val="0"/>
              <w:spacing w:before="60" w:after="60" w:line="276" w:lineRule="auto"/>
              <w:rPr>
                <w:rFonts w:cs="Tahoma"/>
                <w:sz w:val="20"/>
                <w:szCs w:val="20"/>
                <w:lang w:eastAsia="it-IT"/>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19A65479" w14:textId="77777777" w:rsidR="00F50021" w:rsidRPr="00A83910" w:rsidRDefault="00F50021" w:rsidP="00F50021">
            <w:pPr>
              <w:suppressAutoHyphens w:val="0"/>
              <w:spacing w:before="60" w:after="60" w:line="276" w:lineRule="auto"/>
              <w:rPr>
                <w:rFonts w:cs="Tahoma"/>
                <w:sz w:val="20"/>
                <w:szCs w:val="20"/>
                <w:lang w:eastAsia="it-IT"/>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D0376BB" w14:textId="77777777" w:rsidR="00F50021" w:rsidRPr="00A83910" w:rsidRDefault="00F50021" w:rsidP="00F50021">
            <w:pPr>
              <w:suppressAutoHyphens w:val="0"/>
              <w:spacing w:before="60" w:after="60" w:line="276" w:lineRule="auto"/>
              <w:rPr>
                <w:rFonts w:cs="Tahoma"/>
                <w:sz w:val="20"/>
                <w:szCs w:val="20"/>
                <w:lang w:eastAsia="it-IT"/>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14:paraId="28EEB66E" w14:textId="77777777" w:rsidR="00F50021" w:rsidRPr="00A83910" w:rsidRDefault="00F50021" w:rsidP="00F50021">
            <w:pPr>
              <w:suppressAutoHyphens w:val="0"/>
              <w:spacing w:before="60" w:after="60" w:line="276" w:lineRule="auto"/>
              <w:rPr>
                <w:rFonts w:cs="Tahoma"/>
                <w:sz w:val="20"/>
                <w:szCs w:val="20"/>
                <w:lang w:eastAsia="it-IT"/>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68D97346" w14:textId="77777777" w:rsidR="00F50021" w:rsidRPr="00A83910" w:rsidRDefault="00F50021" w:rsidP="00F50021">
            <w:pPr>
              <w:suppressAutoHyphens w:val="0"/>
              <w:spacing w:before="60" w:after="60" w:line="276" w:lineRule="auto"/>
              <w:rPr>
                <w:rFonts w:cs="Tahoma"/>
                <w:sz w:val="20"/>
                <w:szCs w:val="20"/>
                <w:lang w:eastAsia="it-IT"/>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7928320C" w14:textId="77777777" w:rsidR="00F50021" w:rsidRPr="00A83910" w:rsidRDefault="00F50021" w:rsidP="00F50021">
            <w:pPr>
              <w:suppressAutoHyphens w:val="0"/>
              <w:spacing w:before="60" w:after="60" w:line="276" w:lineRule="auto"/>
              <w:rPr>
                <w:rFonts w:cs="Tahoma"/>
                <w:sz w:val="20"/>
                <w:szCs w:val="20"/>
                <w:lang w:eastAsia="it-IT"/>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14EC99" w14:textId="77777777" w:rsidR="00F50021" w:rsidRPr="00A83910" w:rsidRDefault="00F50021" w:rsidP="00F50021">
            <w:pPr>
              <w:suppressAutoHyphens w:val="0"/>
              <w:spacing w:before="60" w:after="60" w:line="276" w:lineRule="auto"/>
              <w:rPr>
                <w:rFonts w:cs="Tahoma"/>
                <w:sz w:val="20"/>
                <w:szCs w:val="20"/>
                <w:lang w:eastAsia="it-IT"/>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3BC57556" w14:textId="77777777" w:rsidR="00F50021" w:rsidRPr="00A83910" w:rsidRDefault="00F50021" w:rsidP="00F50021">
            <w:pPr>
              <w:suppressAutoHyphens w:val="0"/>
              <w:spacing w:before="60" w:after="60" w:line="276" w:lineRule="auto"/>
              <w:rPr>
                <w:rFonts w:cs="Tahoma"/>
                <w:sz w:val="20"/>
                <w:szCs w:val="20"/>
                <w:lang w:eastAsia="it-IT"/>
              </w:rPr>
            </w:pPr>
          </w:p>
        </w:tc>
      </w:tr>
      <w:tr w:rsidR="00F50021" w:rsidRPr="00A83910" w14:paraId="4ED058FA" w14:textId="77777777" w:rsidTr="00370C5B">
        <w:trPr>
          <w:trHeight w:val="326"/>
        </w:trPr>
        <w:tc>
          <w:tcPr>
            <w:tcW w:w="1444" w:type="dxa"/>
            <w:tcBorders>
              <w:top w:val="single" w:sz="4" w:space="0" w:color="auto"/>
              <w:left w:val="single" w:sz="4" w:space="0" w:color="auto"/>
              <w:bottom w:val="single" w:sz="4" w:space="0" w:color="auto"/>
              <w:right w:val="single" w:sz="4" w:space="0" w:color="auto"/>
            </w:tcBorders>
            <w:shd w:val="clear" w:color="auto" w:fill="auto"/>
          </w:tcPr>
          <w:p w14:paraId="43CDB53A" w14:textId="77777777" w:rsidR="00F50021" w:rsidRPr="00A83910" w:rsidRDefault="00F50021" w:rsidP="00F50021">
            <w:pPr>
              <w:suppressAutoHyphens w:val="0"/>
              <w:spacing w:before="60" w:after="60" w:line="276" w:lineRule="auto"/>
              <w:rPr>
                <w:rFonts w:cs="Tahoma"/>
                <w:sz w:val="20"/>
                <w:szCs w:val="20"/>
                <w:lang w:eastAsia="it-IT"/>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45AE4697" w14:textId="77777777" w:rsidR="00F50021" w:rsidRPr="00A83910" w:rsidRDefault="00F50021" w:rsidP="00F50021">
            <w:pPr>
              <w:suppressAutoHyphens w:val="0"/>
              <w:spacing w:before="60" w:after="60" w:line="276" w:lineRule="auto"/>
              <w:rPr>
                <w:rFonts w:cs="Tahoma"/>
                <w:sz w:val="20"/>
                <w:szCs w:val="20"/>
                <w:lang w:eastAsia="it-IT"/>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9D6E480" w14:textId="77777777" w:rsidR="00F50021" w:rsidRPr="00A83910" w:rsidRDefault="00F50021" w:rsidP="00F50021">
            <w:pPr>
              <w:suppressAutoHyphens w:val="0"/>
              <w:spacing w:before="60" w:after="60" w:line="276" w:lineRule="auto"/>
              <w:rPr>
                <w:rFonts w:cs="Tahoma"/>
                <w:sz w:val="20"/>
                <w:szCs w:val="20"/>
                <w:lang w:eastAsia="it-IT"/>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14:paraId="5408CD94" w14:textId="77777777" w:rsidR="00F50021" w:rsidRPr="00A83910" w:rsidRDefault="00F50021" w:rsidP="00F50021">
            <w:pPr>
              <w:suppressAutoHyphens w:val="0"/>
              <w:spacing w:before="60" w:after="60" w:line="276" w:lineRule="auto"/>
              <w:rPr>
                <w:rFonts w:cs="Tahoma"/>
                <w:sz w:val="20"/>
                <w:szCs w:val="20"/>
                <w:lang w:eastAsia="it-IT"/>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70C380C0" w14:textId="77777777" w:rsidR="00F50021" w:rsidRPr="00A83910" w:rsidRDefault="00F50021" w:rsidP="00F50021">
            <w:pPr>
              <w:suppressAutoHyphens w:val="0"/>
              <w:spacing w:before="60" w:after="60" w:line="276" w:lineRule="auto"/>
              <w:rPr>
                <w:rFonts w:cs="Tahoma"/>
                <w:sz w:val="20"/>
                <w:szCs w:val="20"/>
                <w:lang w:eastAsia="it-IT"/>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172F4BB9" w14:textId="77777777" w:rsidR="00F50021" w:rsidRPr="00A83910" w:rsidRDefault="00F50021" w:rsidP="00F50021">
            <w:pPr>
              <w:suppressAutoHyphens w:val="0"/>
              <w:spacing w:before="60" w:after="60" w:line="276" w:lineRule="auto"/>
              <w:rPr>
                <w:rFonts w:cs="Tahoma"/>
                <w:sz w:val="20"/>
                <w:szCs w:val="20"/>
                <w:lang w:eastAsia="it-IT"/>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78C95C" w14:textId="77777777" w:rsidR="00F50021" w:rsidRPr="00A83910" w:rsidRDefault="00F50021" w:rsidP="00F50021">
            <w:pPr>
              <w:suppressAutoHyphens w:val="0"/>
              <w:spacing w:before="60" w:after="60" w:line="276" w:lineRule="auto"/>
              <w:rPr>
                <w:rFonts w:cs="Tahoma"/>
                <w:sz w:val="20"/>
                <w:szCs w:val="20"/>
                <w:lang w:eastAsia="it-IT"/>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10D17709" w14:textId="77777777" w:rsidR="00F50021" w:rsidRPr="00A83910" w:rsidRDefault="00F50021" w:rsidP="00F50021">
            <w:pPr>
              <w:suppressAutoHyphens w:val="0"/>
              <w:spacing w:before="60" w:after="60" w:line="276" w:lineRule="auto"/>
              <w:rPr>
                <w:rFonts w:cs="Tahoma"/>
                <w:sz w:val="20"/>
                <w:szCs w:val="20"/>
                <w:lang w:eastAsia="it-IT"/>
              </w:rPr>
            </w:pPr>
          </w:p>
        </w:tc>
      </w:tr>
      <w:tr w:rsidR="00F50021" w:rsidRPr="00A83910" w14:paraId="77597A5B" w14:textId="77777777" w:rsidTr="00370C5B">
        <w:trPr>
          <w:trHeight w:val="315"/>
        </w:trPr>
        <w:tc>
          <w:tcPr>
            <w:tcW w:w="1444" w:type="dxa"/>
            <w:tcBorders>
              <w:top w:val="single" w:sz="4" w:space="0" w:color="auto"/>
              <w:left w:val="single" w:sz="4" w:space="0" w:color="auto"/>
              <w:bottom w:val="single" w:sz="4" w:space="0" w:color="auto"/>
              <w:right w:val="single" w:sz="4" w:space="0" w:color="auto"/>
            </w:tcBorders>
            <w:shd w:val="clear" w:color="auto" w:fill="auto"/>
          </w:tcPr>
          <w:p w14:paraId="29F25E51" w14:textId="77777777" w:rsidR="00F50021" w:rsidRPr="00A83910" w:rsidRDefault="00F50021" w:rsidP="00F50021">
            <w:pPr>
              <w:suppressAutoHyphens w:val="0"/>
              <w:spacing w:before="60" w:after="60" w:line="276" w:lineRule="auto"/>
              <w:rPr>
                <w:rFonts w:cs="Tahoma"/>
                <w:sz w:val="20"/>
                <w:szCs w:val="20"/>
                <w:lang w:eastAsia="it-IT"/>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521907B1" w14:textId="77777777" w:rsidR="00F50021" w:rsidRPr="00A83910" w:rsidRDefault="00F50021" w:rsidP="00F50021">
            <w:pPr>
              <w:suppressAutoHyphens w:val="0"/>
              <w:spacing w:before="60" w:after="60" w:line="276" w:lineRule="auto"/>
              <w:rPr>
                <w:rFonts w:cs="Tahoma"/>
                <w:sz w:val="20"/>
                <w:szCs w:val="20"/>
                <w:lang w:eastAsia="it-IT"/>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548E8F8" w14:textId="77777777" w:rsidR="00F50021" w:rsidRPr="00A83910" w:rsidRDefault="00F50021" w:rsidP="00F50021">
            <w:pPr>
              <w:suppressAutoHyphens w:val="0"/>
              <w:spacing w:before="60" w:after="60" w:line="276" w:lineRule="auto"/>
              <w:rPr>
                <w:rFonts w:cs="Tahoma"/>
                <w:sz w:val="20"/>
                <w:szCs w:val="20"/>
                <w:lang w:eastAsia="it-IT"/>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14:paraId="791E397F" w14:textId="77777777" w:rsidR="00F50021" w:rsidRPr="00A83910" w:rsidRDefault="00F50021" w:rsidP="00F50021">
            <w:pPr>
              <w:suppressAutoHyphens w:val="0"/>
              <w:spacing w:before="60" w:after="60" w:line="276" w:lineRule="auto"/>
              <w:rPr>
                <w:rFonts w:cs="Tahoma"/>
                <w:sz w:val="20"/>
                <w:szCs w:val="20"/>
                <w:lang w:eastAsia="it-IT"/>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1790C150" w14:textId="77777777" w:rsidR="00F50021" w:rsidRPr="00A83910" w:rsidRDefault="00F50021" w:rsidP="00F50021">
            <w:pPr>
              <w:suppressAutoHyphens w:val="0"/>
              <w:spacing w:before="60" w:after="60" w:line="276" w:lineRule="auto"/>
              <w:rPr>
                <w:rFonts w:cs="Tahoma"/>
                <w:sz w:val="20"/>
                <w:szCs w:val="20"/>
                <w:lang w:eastAsia="it-IT"/>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2754DD6D" w14:textId="77777777" w:rsidR="00F50021" w:rsidRPr="00A83910" w:rsidRDefault="00F50021" w:rsidP="00F50021">
            <w:pPr>
              <w:suppressAutoHyphens w:val="0"/>
              <w:spacing w:before="60" w:after="60" w:line="276" w:lineRule="auto"/>
              <w:rPr>
                <w:rFonts w:cs="Tahoma"/>
                <w:sz w:val="20"/>
                <w:szCs w:val="20"/>
                <w:lang w:eastAsia="it-IT"/>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DBF5D62" w14:textId="77777777" w:rsidR="00F50021" w:rsidRPr="00A83910" w:rsidRDefault="00F50021" w:rsidP="00F50021">
            <w:pPr>
              <w:suppressAutoHyphens w:val="0"/>
              <w:spacing w:before="60" w:after="60" w:line="276" w:lineRule="auto"/>
              <w:rPr>
                <w:rFonts w:cs="Tahoma"/>
                <w:sz w:val="20"/>
                <w:szCs w:val="20"/>
                <w:lang w:eastAsia="it-IT"/>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316E810C" w14:textId="77777777" w:rsidR="00F50021" w:rsidRPr="00A83910" w:rsidRDefault="00F50021" w:rsidP="00F50021">
            <w:pPr>
              <w:suppressAutoHyphens w:val="0"/>
              <w:spacing w:before="60" w:after="60" w:line="276" w:lineRule="auto"/>
              <w:rPr>
                <w:rFonts w:cs="Tahoma"/>
                <w:sz w:val="20"/>
                <w:szCs w:val="20"/>
                <w:lang w:eastAsia="it-IT"/>
              </w:rPr>
            </w:pPr>
          </w:p>
        </w:tc>
      </w:tr>
      <w:tr w:rsidR="00F50021" w:rsidRPr="00A83910" w14:paraId="77DA6C8D" w14:textId="77777777" w:rsidTr="00370C5B">
        <w:trPr>
          <w:trHeight w:val="326"/>
        </w:trPr>
        <w:tc>
          <w:tcPr>
            <w:tcW w:w="1444" w:type="dxa"/>
            <w:tcBorders>
              <w:top w:val="single" w:sz="4" w:space="0" w:color="auto"/>
              <w:left w:val="single" w:sz="4" w:space="0" w:color="auto"/>
              <w:bottom w:val="single" w:sz="4" w:space="0" w:color="auto"/>
              <w:right w:val="single" w:sz="4" w:space="0" w:color="auto"/>
            </w:tcBorders>
            <w:shd w:val="clear" w:color="auto" w:fill="auto"/>
          </w:tcPr>
          <w:p w14:paraId="3EB7DC76" w14:textId="77777777" w:rsidR="00F50021" w:rsidRPr="00A83910" w:rsidRDefault="00F50021" w:rsidP="00F50021">
            <w:pPr>
              <w:suppressAutoHyphens w:val="0"/>
              <w:spacing w:before="60" w:after="60" w:line="276" w:lineRule="auto"/>
              <w:rPr>
                <w:rFonts w:cs="Tahoma"/>
                <w:sz w:val="20"/>
                <w:szCs w:val="20"/>
                <w:lang w:eastAsia="it-IT"/>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2E9167D2" w14:textId="77777777" w:rsidR="00F50021" w:rsidRPr="00A83910" w:rsidRDefault="00F50021" w:rsidP="00F50021">
            <w:pPr>
              <w:suppressAutoHyphens w:val="0"/>
              <w:spacing w:before="60" w:after="60" w:line="276" w:lineRule="auto"/>
              <w:rPr>
                <w:rFonts w:cs="Tahoma"/>
                <w:sz w:val="20"/>
                <w:szCs w:val="20"/>
                <w:lang w:eastAsia="it-IT"/>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B48ABAC" w14:textId="77777777" w:rsidR="00F50021" w:rsidRPr="00A83910" w:rsidRDefault="00F50021" w:rsidP="00F50021">
            <w:pPr>
              <w:suppressAutoHyphens w:val="0"/>
              <w:spacing w:before="60" w:after="60" w:line="276" w:lineRule="auto"/>
              <w:rPr>
                <w:rFonts w:cs="Tahoma"/>
                <w:sz w:val="20"/>
                <w:szCs w:val="20"/>
                <w:lang w:eastAsia="it-IT"/>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14:paraId="4DEEAACB" w14:textId="77777777" w:rsidR="00F50021" w:rsidRPr="00A83910" w:rsidRDefault="00F50021" w:rsidP="00F50021">
            <w:pPr>
              <w:suppressAutoHyphens w:val="0"/>
              <w:spacing w:before="60" w:after="60" w:line="276" w:lineRule="auto"/>
              <w:rPr>
                <w:rFonts w:cs="Tahoma"/>
                <w:sz w:val="20"/>
                <w:szCs w:val="20"/>
                <w:lang w:eastAsia="it-IT"/>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581B0842" w14:textId="77777777" w:rsidR="00F50021" w:rsidRPr="00A83910" w:rsidRDefault="00F50021" w:rsidP="00F50021">
            <w:pPr>
              <w:suppressAutoHyphens w:val="0"/>
              <w:spacing w:before="60" w:after="60" w:line="276" w:lineRule="auto"/>
              <w:rPr>
                <w:rFonts w:cs="Tahoma"/>
                <w:sz w:val="20"/>
                <w:szCs w:val="20"/>
                <w:lang w:eastAsia="it-IT"/>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2018B601" w14:textId="77777777" w:rsidR="00F50021" w:rsidRPr="00A83910" w:rsidRDefault="00F50021" w:rsidP="00F50021">
            <w:pPr>
              <w:suppressAutoHyphens w:val="0"/>
              <w:spacing w:before="60" w:after="60" w:line="276" w:lineRule="auto"/>
              <w:rPr>
                <w:rFonts w:cs="Tahoma"/>
                <w:sz w:val="20"/>
                <w:szCs w:val="20"/>
                <w:lang w:eastAsia="it-IT"/>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0AF8A9" w14:textId="77777777" w:rsidR="00F50021" w:rsidRPr="00A83910" w:rsidRDefault="00F50021" w:rsidP="00F50021">
            <w:pPr>
              <w:suppressAutoHyphens w:val="0"/>
              <w:spacing w:before="60" w:after="60" w:line="276" w:lineRule="auto"/>
              <w:rPr>
                <w:rFonts w:cs="Tahoma"/>
                <w:sz w:val="20"/>
                <w:szCs w:val="20"/>
                <w:lang w:eastAsia="it-IT"/>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12F2635C" w14:textId="77777777" w:rsidR="00F50021" w:rsidRPr="00A83910" w:rsidRDefault="00F50021" w:rsidP="00F50021">
            <w:pPr>
              <w:suppressAutoHyphens w:val="0"/>
              <w:spacing w:before="60" w:after="60" w:line="276" w:lineRule="auto"/>
              <w:rPr>
                <w:rFonts w:cs="Tahoma"/>
                <w:sz w:val="20"/>
                <w:szCs w:val="20"/>
                <w:lang w:eastAsia="it-IT"/>
              </w:rPr>
            </w:pPr>
          </w:p>
        </w:tc>
      </w:tr>
    </w:tbl>
    <w:p w14:paraId="11835CE7" w14:textId="77777777" w:rsidR="00F50021" w:rsidRPr="00A83910" w:rsidRDefault="00F50021" w:rsidP="00F50021">
      <w:pPr>
        <w:suppressAutoHyphens w:val="0"/>
        <w:spacing w:before="60" w:after="60" w:line="276" w:lineRule="auto"/>
        <w:rPr>
          <w:rFonts w:cs="Tahoma"/>
          <w:sz w:val="20"/>
          <w:szCs w:val="20"/>
          <w:lang w:eastAsia="en-US"/>
        </w:rPr>
      </w:pPr>
      <w:r w:rsidRPr="00A83910">
        <w:rPr>
          <w:rFonts w:cs="Tahoma"/>
          <w:sz w:val="20"/>
          <w:szCs w:val="20"/>
          <w:lang w:eastAsia="it-IT"/>
        </w:rPr>
        <w:t>*) Bonifico, Ricevuta bancaria, home banking, altro (specificare)</w:t>
      </w:r>
    </w:p>
    <w:p w14:paraId="778FD12C" w14:textId="77777777" w:rsidR="00F50021" w:rsidRPr="00A83910" w:rsidRDefault="00F50021" w:rsidP="00F50021">
      <w:pPr>
        <w:suppressAutoHyphens w:val="0"/>
        <w:spacing w:before="60" w:after="60" w:line="276" w:lineRule="auto"/>
        <w:rPr>
          <w:rFonts w:cs="Tahoma"/>
          <w:sz w:val="20"/>
          <w:szCs w:val="20"/>
          <w:lang w:eastAsia="it-IT"/>
        </w:rPr>
      </w:pPr>
    </w:p>
    <w:p w14:paraId="547C0575" w14:textId="5FBA95F3" w:rsidR="00F50021" w:rsidRPr="00A83910" w:rsidRDefault="00F50021" w:rsidP="00F50021">
      <w:pPr>
        <w:suppressAutoHyphens w:val="0"/>
        <w:spacing w:before="60" w:after="60" w:line="276" w:lineRule="auto"/>
        <w:rPr>
          <w:rFonts w:cs="Tahoma"/>
          <w:sz w:val="20"/>
          <w:szCs w:val="20"/>
          <w:lang w:eastAsia="it-IT"/>
        </w:rPr>
      </w:pPr>
      <w:r w:rsidRPr="00A83910">
        <w:rPr>
          <w:rFonts w:cs="Tahoma"/>
          <w:sz w:val="20"/>
          <w:szCs w:val="20"/>
          <w:lang w:eastAsia="it-IT"/>
        </w:rPr>
        <w:t>Data e Timbro della ditta                                                                                                                               Firma del legale rappresentante</w:t>
      </w:r>
    </w:p>
    <w:p w14:paraId="38924DAC" w14:textId="77777777" w:rsidR="00A83910" w:rsidRDefault="00F50021" w:rsidP="00F50021">
      <w:pPr>
        <w:suppressAutoHyphens w:val="0"/>
        <w:spacing w:before="60" w:after="60" w:line="276" w:lineRule="auto"/>
        <w:rPr>
          <w:rFonts w:cs="Tahoma"/>
          <w:sz w:val="20"/>
          <w:szCs w:val="20"/>
          <w:lang w:eastAsia="it-IT"/>
        </w:rPr>
      </w:pPr>
      <w:r w:rsidRPr="00A83910">
        <w:rPr>
          <w:rFonts w:cs="Tahoma"/>
          <w:sz w:val="20"/>
          <w:szCs w:val="20"/>
          <w:lang w:eastAsia="it-IT"/>
        </w:rPr>
        <w:t>ALLEGARE: fotocopia della carta di identità o di un documento equipollente</w:t>
      </w:r>
      <w:r w:rsidR="00A83910">
        <w:rPr>
          <w:rFonts w:cs="Tahoma"/>
          <w:sz w:val="20"/>
          <w:szCs w:val="20"/>
          <w:lang w:eastAsia="it-IT"/>
        </w:rPr>
        <w:br/>
      </w:r>
    </w:p>
    <w:p w14:paraId="1B6C7E5B" w14:textId="1D67F798" w:rsidR="00F50021" w:rsidRPr="00A83910" w:rsidRDefault="001B7DF0" w:rsidP="00F50021">
      <w:pPr>
        <w:suppressAutoHyphens w:val="0"/>
        <w:spacing w:before="60" w:after="60" w:line="276" w:lineRule="auto"/>
        <w:rPr>
          <w:rFonts w:cs="Tahoma"/>
          <w:sz w:val="20"/>
          <w:szCs w:val="20"/>
          <w:lang w:eastAsia="it-IT"/>
        </w:rPr>
      </w:pPr>
      <w:r w:rsidRPr="00A83910">
        <w:rPr>
          <w:rFonts w:cs="Tahoma"/>
          <w:sz w:val="20"/>
          <w:szCs w:val="20"/>
          <w:lang w:eastAsia="it-IT"/>
        </w:rPr>
        <w:t>È</w:t>
      </w:r>
      <w:r w:rsidR="00F50021" w:rsidRPr="00A83910">
        <w:rPr>
          <w:rFonts w:cs="Tahoma"/>
          <w:sz w:val="20"/>
          <w:szCs w:val="20"/>
          <w:lang w:eastAsia="it-IT"/>
        </w:rPr>
        <w:t xml:space="preserve"> possibile la sottoscrizione con firma digitale: in questo caso non allegare la fotocopia del documento di identità</w:t>
      </w:r>
    </w:p>
    <w:p w14:paraId="2C381737" w14:textId="77777777" w:rsidR="00F50021" w:rsidRPr="00A83910" w:rsidRDefault="00F50021" w:rsidP="00F50021">
      <w:pPr>
        <w:suppressAutoHyphens w:val="0"/>
        <w:spacing w:after="0"/>
        <w:jc w:val="left"/>
        <w:rPr>
          <w:rFonts w:cs="Tahoma"/>
          <w:sz w:val="20"/>
          <w:szCs w:val="20"/>
          <w:lang w:eastAsia="it-IT"/>
        </w:rPr>
        <w:sectPr w:rsidR="00F50021" w:rsidRPr="00A83910" w:rsidSect="00B65AC5">
          <w:pgSz w:w="16838" w:h="11906" w:orient="landscape"/>
          <w:pgMar w:top="1134" w:right="1417" w:bottom="1134" w:left="1134" w:header="708" w:footer="708" w:gutter="0"/>
          <w:cols w:space="708"/>
          <w:docGrid w:linePitch="360"/>
        </w:sectPr>
      </w:pPr>
    </w:p>
    <w:p w14:paraId="7EDF6E9F" w14:textId="77777777" w:rsidR="00F50021" w:rsidRPr="00A83910" w:rsidRDefault="00F50021" w:rsidP="00F50021">
      <w:pPr>
        <w:keepNext/>
        <w:spacing w:before="100" w:beforeAutospacing="1" w:after="240"/>
        <w:outlineLvl w:val="0"/>
        <w:rPr>
          <w:rFonts w:cs="Tahoma"/>
          <w:b/>
          <w:caps/>
          <w:sz w:val="20"/>
          <w:szCs w:val="20"/>
          <w:lang w:eastAsia="en-US"/>
        </w:rPr>
      </w:pPr>
      <w:bookmarkStart w:id="48" w:name="_Toc5701245"/>
      <w:bookmarkStart w:id="49" w:name="_Toc5703928"/>
      <w:bookmarkStart w:id="50" w:name="_Toc36726831"/>
      <w:r w:rsidRPr="00A83910">
        <w:rPr>
          <w:rFonts w:cs="Tahoma"/>
          <w:b/>
          <w:caps/>
          <w:sz w:val="20"/>
          <w:szCs w:val="20"/>
          <w:lang w:eastAsia="en-US"/>
        </w:rPr>
        <w:t>Allegato 9</w:t>
      </w:r>
      <w:bookmarkEnd w:id="48"/>
      <w:bookmarkEnd w:id="49"/>
      <w:bookmarkEnd w:id="50"/>
    </w:p>
    <w:p w14:paraId="5CA3BB34" w14:textId="77777777" w:rsidR="00F50021" w:rsidRPr="00A83910" w:rsidRDefault="00F50021" w:rsidP="00F50021">
      <w:pPr>
        <w:suppressAutoHyphens w:val="0"/>
        <w:jc w:val="center"/>
        <w:rPr>
          <w:rFonts w:cs="Tahoma"/>
          <w:b/>
          <w:sz w:val="20"/>
          <w:szCs w:val="20"/>
          <w:lang w:eastAsia="en-US"/>
        </w:rPr>
      </w:pPr>
      <w:r w:rsidRPr="00A83910">
        <w:rPr>
          <w:rFonts w:cs="Tahoma"/>
          <w:b/>
          <w:sz w:val="20"/>
          <w:szCs w:val="20"/>
          <w:lang w:eastAsia="en-US"/>
        </w:rPr>
        <w:t>FIDEJUSSIONE PER L’EROGAZIONE DI CONTRIBUTI</w:t>
      </w:r>
    </w:p>
    <w:p w14:paraId="10519408" w14:textId="77777777" w:rsidR="00F50021" w:rsidRPr="00A83910" w:rsidRDefault="00F50021" w:rsidP="00F50021">
      <w:pPr>
        <w:suppressAutoHyphens w:val="0"/>
        <w:ind w:hanging="142"/>
        <w:jc w:val="center"/>
        <w:rPr>
          <w:rFonts w:cs="Tahoma"/>
          <w:b/>
          <w:sz w:val="20"/>
          <w:szCs w:val="20"/>
          <w:lang w:eastAsia="en-US"/>
        </w:rPr>
      </w:pPr>
      <w:r w:rsidRPr="00A83910">
        <w:rPr>
          <w:rFonts w:cs="Tahoma"/>
          <w:b/>
          <w:sz w:val="20"/>
          <w:szCs w:val="20"/>
          <w:lang w:eastAsia="en-US"/>
        </w:rPr>
        <w:t>CONCESSI NELL’AMBITO DELLE MISURE DEL PROGRAMMA DI SVILUPPO RURALE 2014-2020</w:t>
      </w:r>
    </w:p>
    <w:p w14:paraId="24A8BE17" w14:textId="77777777" w:rsidR="00F50021" w:rsidRPr="00A83910" w:rsidRDefault="00F50021" w:rsidP="00F50021">
      <w:pPr>
        <w:suppressAutoHyphens w:val="0"/>
        <w:jc w:val="center"/>
        <w:rPr>
          <w:rFonts w:cs="Tahoma"/>
          <w:b/>
          <w:sz w:val="20"/>
          <w:szCs w:val="20"/>
          <w:lang w:eastAsia="en-US"/>
        </w:rPr>
      </w:pPr>
    </w:p>
    <w:p w14:paraId="78914142" w14:textId="77777777" w:rsidR="00F50021" w:rsidRPr="00A83910" w:rsidRDefault="00F50021" w:rsidP="00F50021">
      <w:pPr>
        <w:suppressAutoHyphens w:val="0"/>
        <w:jc w:val="left"/>
        <w:rPr>
          <w:rFonts w:cs="Tahoma"/>
          <w:b/>
          <w:sz w:val="20"/>
          <w:szCs w:val="20"/>
          <w:lang w:eastAsia="en-US"/>
        </w:rPr>
      </w:pPr>
      <w:r w:rsidRPr="00A83910">
        <w:rPr>
          <w:rFonts w:cs="Tahoma"/>
          <w:b/>
          <w:sz w:val="20"/>
          <w:szCs w:val="20"/>
          <w:lang w:eastAsia="en-US"/>
        </w:rPr>
        <w:t>Misura _ – Sottomisura _._ - OPERAZIONE _._.__ “__________________________________”</w:t>
      </w:r>
    </w:p>
    <w:p w14:paraId="7781770F" w14:textId="77777777" w:rsidR="00F50021" w:rsidRPr="00A83910" w:rsidRDefault="00F50021" w:rsidP="00F50021">
      <w:pPr>
        <w:suppressAutoHyphens w:val="0"/>
        <w:ind w:firstLine="5670"/>
        <w:rPr>
          <w:rFonts w:cs="Tahoma"/>
          <w:b/>
          <w:sz w:val="20"/>
          <w:szCs w:val="20"/>
          <w:lang w:eastAsia="en-US"/>
        </w:rPr>
      </w:pPr>
    </w:p>
    <w:p w14:paraId="3CC184D8" w14:textId="77777777" w:rsidR="00F50021" w:rsidRPr="00A83910" w:rsidRDefault="00F50021" w:rsidP="00F50021">
      <w:pPr>
        <w:suppressAutoHyphens w:val="0"/>
        <w:autoSpaceDE w:val="0"/>
        <w:autoSpaceDN w:val="0"/>
        <w:adjustRightInd w:val="0"/>
        <w:spacing w:after="40" w:line="241" w:lineRule="atLeast"/>
        <w:ind w:left="142" w:hanging="12"/>
        <w:jc w:val="right"/>
        <w:rPr>
          <w:rFonts w:eastAsia="Calibri" w:cs="Tahoma"/>
          <w:color w:val="000000"/>
          <w:sz w:val="20"/>
          <w:szCs w:val="20"/>
          <w:lang w:eastAsia="en-US"/>
        </w:rPr>
      </w:pPr>
      <w:r w:rsidRPr="00A83910">
        <w:rPr>
          <w:rFonts w:eastAsia="Calibri" w:cs="Tahoma"/>
          <w:b/>
          <w:color w:val="000000"/>
          <w:sz w:val="20"/>
          <w:szCs w:val="20"/>
          <w:lang w:eastAsia="en-US"/>
        </w:rPr>
        <w:t>All’Organismo Pagatore Regionale</w:t>
      </w:r>
    </w:p>
    <w:p w14:paraId="671218D3" w14:textId="77777777" w:rsidR="00F50021" w:rsidRPr="00A83910" w:rsidRDefault="00F50021" w:rsidP="00F50021">
      <w:pPr>
        <w:suppressAutoHyphens w:val="0"/>
        <w:autoSpaceDE w:val="0"/>
        <w:autoSpaceDN w:val="0"/>
        <w:adjustRightInd w:val="0"/>
        <w:spacing w:after="40" w:line="241" w:lineRule="atLeast"/>
        <w:ind w:left="142" w:hanging="12"/>
        <w:jc w:val="right"/>
        <w:rPr>
          <w:rFonts w:eastAsia="Calibri" w:cs="Tahoma"/>
          <w:b/>
          <w:color w:val="000000"/>
          <w:sz w:val="20"/>
          <w:szCs w:val="20"/>
          <w:lang w:eastAsia="en-US"/>
        </w:rPr>
      </w:pPr>
      <w:r w:rsidRPr="00A83910">
        <w:rPr>
          <w:rFonts w:eastAsia="Calibri" w:cs="Tahoma"/>
          <w:b/>
          <w:color w:val="000000"/>
          <w:sz w:val="20"/>
          <w:szCs w:val="20"/>
          <w:lang w:eastAsia="en-US"/>
        </w:rPr>
        <w:t>Regione Lombardia</w:t>
      </w:r>
    </w:p>
    <w:p w14:paraId="3C4F45FF" w14:textId="77777777" w:rsidR="00F50021" w:rsidRPr="00A83910" w:rsidRDefault="00F50021" w:rsidP="00F50021">
      <w:pPr>
        <w:suppressAutoHyphens w:val="0"/>
        <w:autoSpaceDE w:val="0"/>
        <w:autoSpaceDN w:val="0"/>
        <w:adjustRightInd w:val="0"/>
        <w:spacing w:after="40" w:line="241" w:lineRule="atLeast"/>
        <w:ind w:left="142" w:hanging="12"/>
        <w:jc w:val="right"/>
        <w:rPr>
          <w:rFonts w:eastAsia="Calibri" w:cs="Tahoma"/>
          <w:b/>
          <w:color w:val="000000"/>
          <w:sz w:val="20"/>
          <w:szCs w:val="20"/>
          <w:lang w:eastAsia="en-US"/>
        </w:rPr>
      </w:pPr>
      <w:r w:rsidRPr="00A83910">
        <w:rPr>
          <w:rFonts w:eastAsia="Calibri" w:cs="Tahoma"/>
          <w:b/>
          <w:color w:val="000000"/>
          <w:sz w:val="20"/>
          <w:szCs w:val="20"/>
          <w:lang w:eastAsia="en-US"/>
        </w:rPr>
        <w:t>Palazzo Lombardia</w:t>
      </w:r>
    </w:p>
    <w:p w14:paraId="483D1E54" w14:textId="77777777" w:rsidR="00F50021" w:rsidRPr="00A83910" w:rsidRDefault="00F50021" w:rsidP="00F50021">
      <w:pPr>
        <w:suppressAutoHyphens w:val="0"/>
        <w:autoSpaceDE w:val="0"/>
        <w:autoSpaceDN w:val="0"/>
        <w:adjustRightInd w:val="0"/>
        <w:spacing w:after="40" w:line="241" w:lineRule="atLeast"/>
        <w:ind w:left="142" w:hanging="12"/>
        <w:jc w:val="right"/>
        <w:rPr>
          <w:rFonts w:eastAsia="Calibri" w:cs="Tahoma"/>
          <w:b/>
          <w:color w:val="000000"/>
          <w:sz w:val="20"/>
          <w:szCs w:val="20"/>
          <w:lang w:eastAsia="en-US"/>
        </w:rPr>
      </w:pPr>
      <w:r w:rsidRPr="00A83910">
        <w:rPr>
          <w:rFonts w:eastAsia="Calibri" w:cs="Tahoma"/>
          <w:b/>
          <w:color w:val="000000"/>
          <w:sz w:val="20"/>
          <w:szCs w:val="20"/>
          <w:lang w:eastAsia="en-US"/>
        </w:rPr>
        <w:t>Piazza Città di Lombardia n. 1</w:t>
      </w:r>
    </w:p>
    <w:p w14:paraId="6BC15C6C" w14:textId="77777777" w:rsidR="00F50021" w:rsidRPr="00A83910" w:rsidRDefault="00F50021" w:rsidP="00F50021">
      <w:pPr>
        <w:suppressAutoHyphens w:val="0"/>
        <w:autoSpaceDE w:val="0"/>
        <w:autoSpaceDN w:val="0"/>
        <w:adjustRightInd w:val="0"/>
        <w:spacing w:after="40" w:line="241" w:lineRule="atLeast"/>
        <w:ind w:left="142" w:hanging="12"/>
        <w:jc w:val="right"/>
        <w:rPr>
          <w:rFonts w:eastAsia="Calibri" w:cs="Tahoma"/>
          <w:b/>
          <w:color w:val="000000"/>
          <w:sz w:val="20"/>
          <w:szCs w:val="20"/>
          <w:lang w:eastAsia="en-US"/>
        </w:rPr>
      </w:pPr>
      <w:r w:rsidRPr="00A83910">
        <w:rPr>
          <w:rFonts w:eastAsia="Calibri" w:cs="Tahoma"/>
          <w:b/>
          <w:color w:val="000000"/>
          <w:sz w:val="20"/>
          <w:szCs w:val="20"/>
          <w:lang w:eastAsia="en-US"/>
        </w:rPr>
        <w:t>20124 MILANO</w:t>
      </w:r>
    </w:p>
    <w:p w14:paraId="74038841" w14:textId="77777777" w:rsidR="00F50021" w:rsidRPr="00A83910" w:rsidRDefault="00F50021" w:rsidP="00F50021">
      <w:pPr>
        <w:suppressAutoHyphens w:val="0"/>
        <w:autoSpaceDE w:val="0"/>
        <w:autoSpaceDN w:val="0"/>
        <w:adjustRightInd w:val="0"/>
        <w:jc w:val="left"/>
        <w:rPr>
          <w:rFonts w:cs="Tahoma"/>
          <w:color w:val="231F20"/>
          <w:sz w:val="20"/>
          <w:szCs w:val="20"/>
          <w:lang w:eastAsia="en-US"/>
        </w:rPr>
      </w:pPr>
      <w:r w:rsidRPr="00A83910">
        <w:rPr>
          <w:rFonts w:cs="Tahoma"/>
          <w:color w:val="231F20"/>
          <w:sz w:val="20"/>
          <w:szCs w:val="20"/>
          <w:lang w:eastAsia="en-US"/>
        </w:rPr>
        <w:t>Fideiussione n. ________________</w:t>
      </w:r>
    </w:p>
    <w:p w14:paraId="468F0A8B" w14:textId="77777777" w:rsidR="00F50021" w:rsidRPr="00A83910" w:rsidRDefault="00F50021" w:rsidP="00F50021">
      <w:pPr>
        <w:suppressAutoHyphens w:val="0"/>
        <w:autoSpaceDE w:val="0"/>
        <w:autoSpaceDN w:val="0"/>
        <w:adjustRightInd w:val="0"/>
        <w:jc w:val="left"/>
        <w:rPr>
          <w:rFonts w:cs="Tahoma"/>
          <w:color w:val="231F20"/>
          <w:sz w:val="20"/>
          <w:szCs w:val="20"/>
          <w:lang w:eastAsia="en-US"/>
        </w:rPr>
      </w:pPr>
      <w:r w:rsidRPr="00A83910">
        <w:rPr>
          <w:rFonts w:cs="Tahoma"/>
          <w:color w:val="231F20"/>
          <w:sz w:val="20"/>
          <w:szCs w:val="20"/>
          <w:lang w:eastAsia="en-US"/>
        </w:rPr>
        <w:t>Luogo e data __________________</w:t>
      </w:r>
    </w:p>
    <w:p w14:paraId="789443BE" w14:textId="77777777" w:rsidR="00F50021" w:rsidRPr="00A83910" w:rsidRDefault="00F50021" w:rsidP="00F50021">
      <w:pPr>
        <w:suppressAutoHyphens w:val="0"/>
        <w:autoSpaceDE w:val="0"/>
        <w:autoSpaceDN w:val="0"/>
        <w:adjustRightInd w:val="0"/>
        <w:jc w:val="left"/>
        <w:rPr>
          <w:rFonts w:cs="Tahoma"/>
          <w:color w:val="231F20"/>
          <w:sz w:val="20"/>
          <w:szCs w:val="20"/>
          <w:lang w:eastAsia="en-US"/>
        </w:rPr>
      </w:pPr>
    </w:p>
    <w:p w14:paraId="6AF7DAA3" w14:textId="77777777" w:rsidR="00F50021" w:rsidRPr="00A83910" w:rsidRDefault="001B7DF0" w:rsidP="001B7DF0">
      <w:pPr>
        <w:suppressAutoHyphens w:val="0"/>
        <w:jc w:val="center"/>
        <w:rPr>
          <w:rFonts w:cs="Tahoma"/>
          <w:b/>
          <w:sz w:val="20"/>
          <w:szCs w:val="20"/>
          <w:lang w:eastAsia="en-US"/>
        </w:rPr>
      </w:pPr>
      <w:r w:rsidRPr="00A83910">
        <w:rPr>
          <w:rFonts w:cs="Tahoma"/>
          <w:b/>
          <w:sz w:val="20"/>
          <w:szCs w:val="20"/>
          <w:lang w:eastAsia="en-US"/>
        </w:rPr>
        <w:t>PREMESSO CHE</w:t>
      </w:r>
    </w:p>
    <w:p w14:paraId="418BA0EA" w14:textId="77777777" w:rsidR="00F50021" w:rsidRPr="00A83910" w:rsidRDefault="001B7DF0" w:rsidP="001B7DF0">
      <w:pPr>
        <w:suppressAutoHyphens w:val="0"/>
        <w:autoSpaceDE w:val="0"/>
        <w:autoSpaceDN w:val="0"/>
        <w:adjustRightInd w:val="0"/>
        <w:spacing w:after="40" w:line="241" w:lineRule="atLeast"/>
        <w:ind w:left="142" w:hanging="12"/>
        <w:rPr>
          <w:rFonts w:eastAsia="Calibri" w:cs="Tahoma"/>
          <w:color w:val="000000"/>
          <w:sz w:val="20"/>
          <w:szCs w:val="20"/>
          <w:lang w:eastAsia="en-US"/>
        </w:rPr>
      </w:pPr>
      <w:r w:rsidRPr="00A83910">
        <w:rPr>
          <w:rFonts w:eastAsia="Calibri" w:cs="Tahoma"/>
          <w:color w:val="000000"/>
          <w:sz w:val="20"/>
          <w:szCs w:val="20"/>
          <w:lang w:eastAsia="en-US"/>
        </w:rPr>
        <w:t xml:space="preserve">Il </w:t>
      </w:r>
      <w:r w:rsidR="00F50021" w:rsidRPr="00A83910">
        <w:rPr>
          <w:rFonts w:eastAsia="Calibri" w:cs="Tahoma"/>
          <w:color w:val="000000"/>
          <w:sz w:val="20"/>
          <w:szCs w:val="20"/>
          <w:lang w:eastAsia="en-US"/>
        </w:rPr>
        <w:t>Signor/ o la Signora</w:t>
      </w:r>
      <w:r w:rsidRPr="00A83910">
        <w:rPr>
          <w:rFonts w:eastAsia="Calibri" w:cs="Tahoma"/>
          <w:color w:val="000000"/>
          <w:sz w:val="20"/>
          <w:szCs w:val="20"/>
          <w:lang w:eastAsia="en-US"/>
        </w:rPr>
        <w:t xml:space="preserve"> ____________________________</w:t>
      </w:r>
      <w:r w:rsidR="00F50021" w:rsidRPr="00A83910">
        <w:rPr>
          <w:rFonts w:eastAsia="Calibri" w:cs="Tahoma"/>
          <w:color w:val="000000"/>
          <w:sz w:val="20"/>
          <w:szCs w:val="20"/>
          <w:lang w:eastAsia="en-US"/>
        </w:rPr>
        <w:t>_______________________________ nato/a a ______________</w:t>
      </w:r>
      <w:r w:rsidRPr="00A83910">
        <w:rPr>
          <w:rFonts w:eastAsia="Calibri" w:cs="Tahoma"/>
          <w:color w:val="000000"/>
          <w:sz w:val="20"/>
          <w:szCs w:val="20"/>
          <w:lang w:eastAsia="en-US"/>
        </w:rPr>
        <w:t>______________</w:t>
      </w:r>
      <w:r w:rsidR="00F50021" w:rsidRPr="00A83910">
        <w:rPr>
          <w:rFonts w:eastAsia="Calibri" w:cs="Tahoma"/>
          <w:color w:val="000000"/>
          <w:sz w:val="20"/>
          <w:szCs w:val="20"/>
          <w:lang w:eastAsia="en-US"/>
        </w:rPr>
        <w:t xml:space="preserve"> il</w:t>
      </w:r>
      <w:r w:rsidRPr="00A83910">
        <w:rPr>
          <w:rFonts w:eastAsia="Calibri" w:cs="Tahoma"/>
          <w:color w:val="000000"/>
          <w:sz w:val="20"/>
          <w:szCs w:val="20"/>
          <w:lang w:eastAsia="en-US"/>
        </w:rPr>
        <w:t xml:space="preserve"> _______________</w:t>
      </w:r>
      <w:r w:rsidR="00F50021" w:rsidRPr="00A83910">
        <w:rPr>
          <w:rFonts w:eastAsia="Calibri" w:cs="Tahoma"/>
          <w:color w:val="000000"/>
          <w:sz w:val="20"/>
          <w:szCs w:val="20"/>
          <w:lang w:eastAsia="en-US"/>
        </w:rPr>
        <w:t>__________ C.F.______________</w:t>
      </w:r>
      <w:r w:rsidRPr="00A83910">
        <w:rPr>
          <w:rFonts w:eastAsia="Calibri" w:cs="Tahoma"/>
          <w:color w:val="000000"/>
          <w:sz w:val="20"/>
          <w:szCs w:val="20"/>
          <w:lang w:eastAsia="en-US"/>
        </w:rPr>
        <w:t>__________</w:t>
      </w:r>
      <w:r w:rsidR="00F50021" w:rsidRPr="00A83910">
        <w:rPr>
          <w:rFonts w:eastAsia="Calibri" w:cs="Tahoma"/>
          <w:color w:val="000000"/>
          <w:sz w:val="20"/>
          <w:szCs w:val="20"/>
          <w:lang w:eastAsia="en-US"/>
        </w:rPr>
        <w:t xml:space="preserve">  con residenza i</w:t>
      </w:r>
      <w:r w:rsidRPr="00A83910">
        <w:rPr>
          <w:rFonts w:eastAsia="Calibri" w:cs="Tahoma"/>
          <w:color w:val="000000"/>
          <w:sz w:val="20"/>
          <w:szCs w:val="20"/>
          <w:lang w:eastAsia="en-US"/>
        </w:rPr>
        <w:t xml:space="preserve">n </w:t>
      </w:r>
      <w:r w:rsidR="00F50021" w:rsidRPr="00A83910">
        <w:rPr>
          <w:rFonts w:eastAsia="Calibri" w:cs="Tahoma"/>
          <w:color w:val="000000"/>
          <w:sz w:val="20"/>
          <w:szCs w:val="20"/>
          <w:lang w:eastAsia="en-US"/>
        </w:rPr>
        <w:t>__________________</w:t>
      </w:r>
      <w:r w:rsidRPr="00A83910">
        <w:rPr>
          <w:rFonts w:eastAsia="Calibri" w:cs="Tahoma"/>
          <w:color w:val="000000"/>
          <w:sz w:val="20"/>
          <w:szCs w:val="20"/>
          <w:lang w:eastAsia="en-US"/>
        </w:rPr>
        <w:t>_________________________ Provincia _____________________ V</w:t>
      </w:r>
      <w:r w:rsidR="00F50021" w:rsidRPr="00A83910">
        <w:rPr>
          <w:rFonts w:eastAsia="Calibri" w:cs="Tahoma"/>
          <w:color w:val="000000"/>
          <w:sz w:val="20"/>
          <w:szCs w:val="20"/>
          <w:lang w:eastAsia="en-US"/>
        </w:rPr>
        <w:t>ia ________________________</w:t>
      </w:r>
      <w:r w:rsidRPr="00A83910">
        <w:rPr>
          <w:rFonts w:eastAsia="Calibri" w:cs="Tahoma"/>
          <w:color w:val="000000"/>
          <w:sz w:val="20"/>
          <w:szCs w:val="20"/>
          <w:lang w:eastAsia="en-US"/>
        </w:rPr>
        <w:t>_____________________</w:t>
      </w:r>
    </w:p>
    <w:p w14:paraId="24A91B09" w14:textId="77777777" w:rsidR="00F50021" w:rsidRPr="00A83910" w:rsidRDefault="00F50021" w:rsidP="001B7DF0">
      <w:pPr>
        <w:suppressAutoHyphens w:val="0"/>
        <w:autoSpaceDE w:val="0"/>
        <w:autoSpaceDN w:val="0"/>
        <w:adjustRightInd w:val="0"/>
        <w:spacing w:after="40" w:line="241" w:lineRule="atLeast"/>
        <w:ind w:left="142" w:hanging="12"/>
        <w:rPr>
          <w:rFonts w:eastAsia="Calibri" w:cs="Tahoma"/>
          <w:color w:val="000000"/>
          <w:sz w:val="20"/>
          <w:szCs w:val="20"/>
          <w:lang w:eastAsia="en-US"/>
        </w:rPr>
      </w:pPr>
      <w:r w:rsidRPr="00A83910">
        <w:rPr>
          <w:rFonts w:eastAsia="Calibri" w:cs="Tahoma"/>
          <w:color w:val="000000"/>
          <w:sz w:val="20"/>
          <w:szCs w:val="20"/>
          <w:lang w:eastAsia="en-US"/>
        </w:rPr>
        <w:t>In qualità di legale rappresentante della Società/Ditta ____________________</w:t>
      </w:r>
      <w:r w:rsidR="001B7DF0" w:rsidRPr="00A83910">
        <w:rPr>
          <w:rFonts w:eastAsia="Calibri" w:cs="Tahoma"/>
          <w:color w:val="000000"/>
          <w:sz w:val="20"/>
          <w:szCs w:val="20"/>
          <w:lang w:eastAsia="en-US"/>
        </w:rPr>
        <w:t xml:space="preserve">______________________ </w:t>
      </w:r>
      <w:r w:rsidRPr="00A83910">
        <w:rPr>
          <w:rFonts w:eastAsia="Calibri" w:cs="Tahoma"/>
          <w:color w:val="000000"/>
          <w:sz w:val="20"/>
          <w:szCs w:val="20"/>
          <w:lang w:eastAsia="en-US"/>
        </w:rPr>
        <w:t xml:space="preserve">con sede legale in ___________________ </w:t>
      </w:r>
      <w:r w:rsidR="001B7DF0" w:rsidRPr="00A83910">
        <w:rPr>
          <w:rFonts w:eastAsia="Calibri" w:cs="Tahoma"/>
          <w:color w:val="000000"/>
          <w:sz w:val="20"/>
          <w:szCs w:val="20"/>
          <w:lang w:eastAsia="en-US"/>
        </w:rPr>
        <w:t>V</w:t>
      </w:r>
      <w:r w:rsidRPr="00A83910">
        <w:rPr>
          <w:rFonts w:eastAsia="Calibri" w:cs="Tahoma"/>
          <w:color w:val="000000"/>
          <w:sz w:val="20"/>
          <w:szCs w:val="20"/>
          <w:lang w:eastAsia="en-US"/>
        </w:rPr>
        <w:t>ia__________________</w:t>
      </w:r>
      <w:r w:rsidR="001B7DF0" w:rsidRPr="00A83910">
        <w:rPr>
          <w:rFonts w:eastAsia="Calibri" w:cs="Tahoma"/>
          <w:color w:val="000000"/>
          <w:sz w:val="20"/>
          <w:szCs w:val="20"/>
          <w:lang w:eastAsia="en-US"/>
        </w:rPr>
        <w:t>_______________________________</w:t>
      </w:r>
      <w:r w:rsidRPr="00A83910">
        <w:rPr>
          <w:rFonts w:eastAsia="Calibri" w:cs="Tahoma"/>
          <w:color w:val="000000"/>
          <w:sz w:val="20"/>
          <w:szCs w:val="20"/>
          <w:lang w:eastAsia="en-US"/>
        </w:rPr>
        <w:t xml:space="preserve">, </w:t>
      </w:r>
      <w:r w:rsidR="001B7DF0" w:rsidRPr="00A83910">
        <w:rPr>
          <w:rFonts w:eastAsia="Calibri" w:cs="Tahoma"/>
          <w:color w:val="000000"/>
          <w:sz w:val="20"/>
          <w:szCs w:val="20"/>
          <w:lang w:eastAsia="en-US"/>
        </w:rPr>
        <w:t>C.F.</w:t>
      </w:r>
      <w:r w:rsidRPr="00A83910">
        <w:rPr>
          <w:rFonts w:eastAsia="Calibri" w:cs="Tahoma"/>
          <w:color w:val="000000"/>
          <w:sz w:val="20"/>
          <w:szCs w:val="20"/>
          <w:lang w:eastAsia="en-US"/>
        </w:rPr>
        <w:t xml:space="preserve"> </w:t>
      </w:r>
      <w:r w:rsidR="001B7DF0" w:rsidRPr="00A83910">
        <w:rPr>
          <w:rFonts w:eastAsia="Calibri" w:cs="Tahoma"/>
          <w:color w:val="000000"/>
          <w:sz w:val="20"/>
          <w:szCs w:val="20"/>
          <w:lang w:eastAsia="en-US"/>
        </w:rPr>
        <w:t>____________________________</w:t>
      </w:r>
      <w:r w:rsidRPr="00A83910">
        <w:rPr>
          <w:rFonts w:eastAsia="Calibri" w:cs="Tahoma"/>
          <w:color w:val="000000"/>
          <w:sz w:val="20"/>
          <w:szCs w:val="20"/>
          <w:lang w:eastAsia="en-US"/>
        </w:rPr>
        <w:t>__________________________ P.IVA _____________________ iscritta nel registro delle im</w:t>
      </w:r>
      <w:r w:rsidRPr="00A83910">
        <w:rPr>
          <w:rFonts w:eastAsia="Calibri" w:cs="Tahoma"/>
          <w:color w:val="000000"/>
          <w:sz w:val="20"/>
          <w:szCs w:val="20"/>
          <w:lang w:eastAsia="en-US"/>
        </w:rPr>
        <w:softHyphen/>
        <w:t>prese di ______________________ al numero Rea _______________________ (di seguito indicato Contraente)</w:t>
      </w:r>
    </w:p>
    <w:p w14:paraId="067EDC93" w14:textId="77777777" w:rsidR="00F50021" w:rsidRPr="00A83910" w:rsidRDefault="00F50021" w:rsidP="00F50021">
      <w:pPr>
        <w:suppressAutoHyphens w:val="0"/>
        <w:autoSpaceDE w:val="0"/>
        <w:autoSpaceDN w:val="0"/>
        <w:adjustRightInd w:val="0"/>
        <w:jc w:val="left"/>
        <w:rPr>
          <w:rFonts w:cs="Tahoma"/>
          <w:color w:val="231F20"/>
          <w:sz w:val="20"/>
          <w:szCs w:val="20"/>
          <w:lang w:eastAsia="en-US"/>
        </w:rPr>
      </w:pPr>
    </w:p>
    <w:p w14:paraId="4BE09EA3" w14:textId="77777777" w:rsidR="00F50021" w:rsidRPr="00A83910" w:rsidRDefault="00F50021" w:rsidP="005D21DD">
      <w:pPr>
        <w:numPr>
          <w:ilvl w:val="0"/>
          <w:numId w:val="71"/>
        </w:numPr>
        <w:tabs>
          <w:tab w:val="left" w:pos="284"/>
        </w:tabs>
        <w:suppressAutoHyphens w:val="0"/>
        <w:autoSpaceDE w:val="0"/>
        <w:autoSpaceDN w:val="0"/>
        <w:adjustRightInd w:val="0"/>
        <w:spacing w:after="0" w:line="288" w:lineRule="auto"/>
        <w:rPr>
          <w:rFonts w:cs="Tahoma"/>
          <w:sz w:val="20"/>
          <w:szCs w:val="20"/>
          <w:lang w:eastAsia="en-US"/>
        </w:rPr>
      </w:pPr>
      <w:r w:rsidRPr="00A83910">
        <w:rPr>
          <w:rFonts w:cs="Tahoma"/>
          <w:sz w:val="20"/>
          <w:szCs w:val="20"/>
          <w:lang w:eastAsia="en-US"/>
        </w:rPr>
        <w:t xml:space="preserve">con riferimento alla domanda di sostegno n.  __________________ ha richiesto all’Organismo Pagatore Regionale – Regione Lombardia il pagamento dell’Anticipazione pari a euro ____________________________________________________ </w:t>
      </w:r>
      <w:r w:rsidRPr="00A83910">
        <w:rPr>
          <w:rFonts w:cs="Tahoma"/>
          <w:i/>
          <w:sz w:val="20"/>
          <w:szCs w:val="20"/>
          <w:lang w:eastAsia="en-US"/>
        </w:rPr>
        <w:t xml:space="preserve">(in cifre e in lettere ) </w:t>
      </w:r>
      <w:r w:rsidRPr="00A83910">
        <w:rPr>
          <w:rFonts w:cs="Tahoma"/>
          <w:sz w:val="20"/>
          <w:szCs w:val="20"/>
          <w:lang w:eastAsia="en-US"/>
        </w:rPr>
        <w:t>corrispondente al 50% del contributo concesso di euro __________________________________________________ (in cifre e in lettere) per l’investimento relativo all’operazione _._.__ prevista dal Programma di Sviluppo Rurale 2014-2020 della Regione Lombardia;</w:t>
      </w:r>
    </w:p>
    <w:p w14:paraId="0332A5A4" w14:textId="77777777" w:rsidR="00F50021" w:rsidRPr="00A83910" w:rsidRDefault="00F50021" w:rsidP="005D21DD">
      <w:pPr>
        <w:numPr>
          <w:ilvl w:val="0"/>
          <w:numId w:val="71"/>
        </w:numPr>
        <w:tabs>
          <w:tab w:val="left" w:pos="284"/>
        </w:tabs>
        <w:suppressAutoHyphens w:val="0"/>
        <w:autoSpaceDE w:val="0"/>
        <w:autoSpaceDN w:val="0"/>
        <w:adjustRightInd w:val="0"/>
        <w:spacing w:after="0" w:line="288" w:lineRule="auto"/>
        <w:rPr>
          <w:rFonts w:cs="Tahoma"/>
          <w:sz w:val="20"/>
          <w:szCs w:val="20"/>
          <w:lang w:eastAsia="en-US"/>
        </w:rPr>
      </w:pPr>
      <w:r w:rsidRPr="00A83910">
        <w:rPr>
          <w:rFonts w:cs="Tahoma"/>
          <w:sz w:val="20"/>
          <w:szCs w:val="20"/>
          <w:lang w:eastAsia="en-US"/>
        </w:rPr>
        <w:t xml:space="preserve">che detto pagamento relativo all’Anticipazione sul contributo concesso è condizionato alla preventiva costituzione di una cauzione per un importo complessivo di euro </w:t>
      </w:r>
      <w:r w:rsidRPr="00A83910">
        <w:rPr>
          <w:rFonts w:cs="Tahoma"/>
          <w:i/>
          <w:sz w:val="20"/>
          <w:szCs w:val="20"/>
          <w:lang w:eastAsia="en-US"/>
        </w:rPr>
        <w:t>..………….(in cifra e in lettere)</w:t>
      </w:r>
      <w:r w:rsidRPr="00A83910">
        <w:rPr>
          <w:rFonts w:cs="Tahoma"/>
          <w:sz w:val="20"/>
          <w:szCs w:val="20"/>
          <w:lang w:eastAsia="en-US"/>
        </w:rPr>
        <w:t xml:space="preserve"> pari al 100% dell’Anticipazione richiesta, a garanzia dell’eventuale restituzione dell’importo erogato ove risultasse che la Ditta non aveva titolo a richiederne il pagamento in tutto o in parte;</w:t>
      </w:r>
    </w:p>
    <w:p w14:paraId="49093090" w14:textId="77777777" w:rsidR="00F50021" w:rsidRPr="00A83910" w:rsidRDefault="00F50021" w:rsidP="005D21DD">
      <w:pPr>
        <w:numPr>
          <w:ilvl w:val="0"/>
          <w:numId w:val="71"/>
        </w:numPr>
        <w:tabs>
          <w:tab w:val="left" w:pos="284"/>
        </w:tabs>
        <w:suppressAutoHyphens w:val="0"/>
        <w:autoSpaceDE w:val="0"/>
        <w:autoSpaceDN w:val="0"/>
        <w:adjustRightInd w:val="0"/>
        <w:spacing w:after="0" w:line="288" w:lineRule="auto"/>
        <w:rPr>
          <w:rFonts w:cs="Tahoma"/>
          <w:sz w:val="20"/>
          <w:szCs w:val="20"/>
          <w:lang w:eastAsia="en-US"/>
        </w:rPr>
      </w:pPr>
      <w:r w:rsidRPr="00A83910">
        <w:rPr>
          <w:rFonts w:cs="Tahoma"/>
          <w:sz w:val="20"/>
          <w:szCs w:val="20"/>
          <w:lang w:eastAsia="en-US"/>
        </w:rPr>
        <w:t>che qualora risulti accertata dagli Organi di controllo, da Amministrazioni pubbliche o da corpi di Polizia giudiziaria l’insussistenza totale o parziale del diritto al contributo, l’Organismo Pagatore Regionale – Regione Lombardia, ai sensi delle disposizioni di cui al Regolamento (CE) n. 2220/85 e successive modifiche e integrazioni, deve procedere all’immediato incameramento delle somme corrispondenti al sostegno non riconosciuto.</w:t>
      </w:r>
    </w:p>
    <w:p w14:paraId="0098CFB2" w14:textId="77777777" w:rsidR="00F50021" w:rsidRPr="00A83910" w:rsidRDefault="00F50021" w:rsidP="00F50021">
      <w:pPr>
        <w:suppressAutoHyphens w:val="0"/>
        <w:jc w:val="center"/>
        <w:rPr>
          <w:rFonts w:cs="Tahoma"/>
          <w:b/>
          <w:sz w:val="20"/>
          <w:szCs w:val="20"/>
          <w:lang w:eastAsia="en-US"/>
        </w:rPr>
      </w:pPr>
      <w:r w:rsidRPr="00A83910">
        <w:rPr>
          <w:rFonts w:cs="Tahoma"/>
          <w:b/>
          <w:sz w:val="20"/>
          <w:szCs w:val="20"/>
          <w:lang w:eastAsia="en-US"/>
        </w:rPr>
        <w:t>CIÒ PREMESSO</w:t>
      </w:r>
    </w:p>
    <w:p w14:paraId="01649FCF" w14:textId="77777777" w:rsidR="00F50021" w:rsidRPr="00A83910" w:rsidRDefault="00F50021" w:rsidP="00F50021">
      <w:pPr>
        <w:suppressAutoHyphens w:val="0"/>
        <w:autoSpaceDE w:val="0"/>
        <w:autoSpaceDN w:val="0"/>
        <w:adjustRightInd w:val="0"/>
        <w:jc w:val="left"/>
        <w:rPr>
          <w:rFonts w:cs="Tahoma"/>
          <w:color w:val="231F20"/>
          <w:sz w:val="20"/>
          <w:szCs w:val="20"/>
          <w:lang w:eastAsia="en-US"/>
        </w:rPr>
      </w:pPr>
    </w:p>
    <w:p w14:paraId="0C5367E6" w14:textId="77777777" w:rsidR="001B7DF0" w:rsidRPr="00A83910" w:rsidRDefault="00F50021" w:rsidP="001B7DF0">
      <w:pPr>
        <w:tabs>
          <w:tab w:val="left" w:pos="284"/>
        </w:tabs>
        <w:suppressAutoHyphens w:val="0"/>
        <w:autoSpaceDE w:val="0"/>
        <w:autoSpaceDN w:val="0"/>
        <w:adjustRightInd w:val="0"/>
        <w:spacing w:line="288" w:lineRule="auto"/>
        <w:rPr>
          <w:rFonts w:cs="Tahoma"/>
          <w:color w:val="231F20"/>
          <w:sz w:val="20"/>
          <w:szCs w:val="20"/>
          <w:lang w:eastAsia="en-US"/>
        </w:rPr>
      </w:pPr>
      <w:r w:rsidRPr="00A83910">
        <w:rPr>
          <w:rFonts w:cs="Tahoma"/>
          <w:color w:val="231F20"/>
          <w:sz w:val="20"/>
          <w:szCs w:val="20"/>
          <w:lang w:eastAsia="en-US"/>
        </w:rPr>
        <w:t>La Società-Compagnia Assicuratrice/ Banca _______________________________________________</w:t>
      </w:r>
      <w:r w:rsidR="001B7DF0" w:rsidRPr="00A83910">
        <w:rPr>
          <w:rFonts w:cs="Tahoma"/>
          <w:color w:val="231F20"/>
          <w:sz w:val="20"/>
          <w:szCs w:val="20"/>
          <w:lang w:eastAsia="en-US"/>
        </w:rPr>
        <w:t xml:space="preserve"> </w:t>
      </w:r>
    </w:p>
    <w:p w14:paraId="76C59B28" w14:textId="77777777" w:rsidR="00F50021" w:rsidRPr="00A83910" w:rsidRDefault="00F50021" w:rsidP="001B7DF0">
      <w:pPr>
        <w:tabs>
          <w:tab w:val="left" w:pos="284"/>
        </w:tabs>
        <w:suppressAutoHyphens w:val="0"/>
        <w:autoSpaceDE w:val="0"/>
        <w:autoSpaceDN w:val="0"/>
        <w:adjustRightInd w:val="0"/>
        <w:spacing w:line="288" w:lineRule="auto"/>
        <w:rPr>
          <w:rFonts w:cs="Tahoma"/>
          <w:color w:val="231F20"/>
          <w:sz w:val="20"/>
          <w:szCs w:val="20"/>
          <w:lang w:eastAsia="en-US"/>
        </w:rPr>
      </w:pPr>
      <w:r w:rsidRPr="00A83910">
        <w:rPr>
          <w:rFonts w:cs="Tahoma"/>
          <w:color w:val="231F20"/>
          <w:sz w:val="20"/>
          <w:szCs w:val="20"/>
          <w:lang w:eastAsia="en-US"/>
        </w:rPr>
        <w:t>P</w:t>
      </w:r>
      <w:r w:rsidR="001B7DF0" w:rsidRPr="00A83910">
        <w:rPr>
          <w:rFonts w:cs="Tahoma"/>
          <w:color w:val="231F20"/>
          <w:sz w:val="20"/>
          <w:szCs w:val="20"/>
          <w:lang w:eastAsia="en-US"/>
        </w:rPr>
        <w:t>.</w:t>
      </w:r>
      <w:r w:rsidRPr="00A83910">
        <w:rPr>
          <w:rFonts w:cs="Tahoma"/>
          <w:color w:val="231F20"/>
          <w:sz w:val="20"/>
          <w:szCs w:val="20"/>
          <w:lang w:eastAsia="en-US"/>
        </w:rPr>
        <w:t xml:space="preserve">IVA </w:t>
      </w:r>
      <w:r w:rsidR="001B7DF0" w:rsidRPr="00A83910">
        <w:rPr>
          <w:rFonts w:cs="Tahoma"/>
          <w:color w:val="231F20"/>
          <w:sz w:val="20"/>
          <w:szCs w:val="20"/>
          <w:lang w:eastAsia="en-US"/>
        </w:rPr>
        <w:t>_______________________________________</w:t>
      </w:r>
      <w:r w:rsidRPr="00A83910">
        <w:rPr>
          <w:rFonts w:cs="Tahoma"/>
          <w:color w:val="231F20"/>
          <w:sz w:val="20"/>
          <w:szCs w:val="20"/>
          <w:lang w:eastAsia="en-US"/>
        </w:rPr>
        <w:t xml:space="preserve"> con sede legale in </w:t>
      </w:r>
      <w:r w:rsidR="001B7DF0" w:rsidRPr="00A83910">
        <w:rPr>
          <w:rFonts w:cs="Tahoma"/>
          <w:color w:val="231F20"/>
          <w:sz w:val="20"/>
          <w:szCs w:val="20"/>
          <w:lang w:eastAsia="en-US"/>
        </w:rPr>
        <w:t>_______________________________________________________</w:t>
      </w:r>
      <w:r w:rsidRPr="00A83910">
        <w:rPr>
          <w:rFonts w:cs="Tahoma"/>
          <w:color w:val="231F20"/>
          <w:sz w:val="20"/>
          <w:szCs w:val="20"/>
          <w:lang w:eastAsia="en-US"/>
        </w:rPr>
        <w:t xml:space="preserve">  CAP</w:t>
      </w:r>
      <w:r w:rsidR="001B7DF0" w:rsidRPr="00A83910">
        <w:rPr>
          <w:rFonts w:cs="Tahoma"/>
          <w:color w:val="231F20"/>
          <w:sz w:val="20"/>
          <w:szCs w:val="20"/>
          <w:lang w:eastAsia="en-US"/>
        </w:rPr>
        <w:t xml:space="preserve"> __________________</w:t>
      </w:r>
      <w:r w:rsidRPr="00A83910">
        <w:rPr>
          <w:rFonts w:cs="Tahoma"/>
          <w:color w:val="231F20"/>
          <w:sz w:val="20"/>
          <w:szCs w:val="20"/>
          <w:lang w:eastAsia="en-US"/>
        </w:rPr>
        <w:t xml:space="preserve"> Via/località  </w:t>
      </w:r>
      <w:r w:rsidR="001B7DF0" w:rsidRPr="00A83910">
        <w:rPr>
          <w:rFonts w:cs="Tahoma"/>
          <w:color w:val="231F20"/>
          <w:sz w:val="20"/>
          <w:szCs w:val="20"/>
          <w:lang w:eastAsia="en-US"/>
        </w:rPr>
        <w:t>__________________________________________________</w:t>
      </w:r>
      <w:r w:rsidRPr="00A83910">
        <w:rPr>
          <w:rFonts w:cs="Tahoma"/>
          <w:color w:val="231F20"/>
          <w:sz w:val="20"/>
          <w:szCs w:val="20"/>
          <w:lang w:eastAsia="en-US"/>
        </w:rPr>
        <w:t xml:space="preserve"> iscritta nel registro delle imprese di</w:t>
      </w:r>
      <w:r w:rsidR="001B7DF0" w:rsidRPr="00A83910">
        <w:rPr>
          <w:rFonts w:cs="Tahoma"/>
          <w:color w:val="231F20"/>
          <w:sz w:val="20"/>
          <w:szCs w:val="20"/>
          <w:lang w:eastAsia="en-US"/>
        </w:rPr>
        <w:t xml:space="preserve"> _____________________________ </w:t>
      </w:r>
      <w:r w:rsidRPr="00A83910">
        <w:rPr>
          <w:rFonts w:cs="Tahoma"/>
          <w:color w:val="231F20"/>
          <w:sz w:val="20"/>
          <w:szCs w:val="20"/>
          <w:lang w:eastAsia="en-US"/>
        </w:rPr>
        <w:t xml:space="preserve">n. REA </w:t>
      </w:r>
      <w:r w:rsidR="001B7DF0" w:rsidRPr="00A83910">
        <w:rPr>
          <w:rFonts w:cs="Tahoma"/>
          <w:color w:val="231F20"/>
          <w:sz w:val="20"/>
          <w:szCs w:val="20"/>
          <w:lang w:eastAsia="en-US"/>
        </w:rPr>
        <w:t xml:space="preserve">_________________ </w:t>
      </w:r>
      <w:r w:rsidRPr="00A83910">
        <w:rPr>
          <w:rFonts w:cs="Tahoma"/>
          <w:color w:val="231F20"/>
          <w:sz w:val="20"/>
          <w:szCs w:val="20"/>
          <w:lang w:eastAsia="en-US"/>
        </w:rPr>
        <w:t xml:space="preserve">(di seguito indicata Fideiussore), nella persona del legale rappresentante </w:t>
      </w:r>
      <w:r w:rsidRPr="00A83910">
        <w:rPr>
          <w:rFonts w:cs="Tahoma"/>
          <w:iCs/>
          <w:color w:val="231F20"/>
          <w:sz w:val="20"/>
          <w:szCs w:val="20"/>
          <w:lang w:eastAsia="en-US"/>
        </w:rPr>
        <w:t xml:space="preserve">pro tempore </w:t>
      </w:r>
      <w:r w:rsidRPr="00A83910">
        <w:rPr>
          <w:rFonts w:cs="Tahoma"/>
          <w:color w:val="231F20"/>
          <w:sz w:val="20"/>
          <w:szCs w:val="20"/>
          <w:lang w:eastAsia="en-US"/>
        </w:rPr>
        <w:t xml:space="preserve">/ procuratore speciale </w:t>
      </w:r>
      <w:r w:rsidR="001B7DF0" w:rsidRPr="00A83910">
        <w:rPr>
          <w:rFonts w:cs="Tahoma"/>
          <w:color w:val="231F20"/>
          <w:sz w:val="20"/>
          <w:szCs w:val="20"/>
          <w:lang w:eastAsia="en-US"/>
        </w:rPr>
        <w:t>______________________________</w:t>
      </w:r>
      <w:r w:rsidRPr="00A83910">
        <w:rPr>
          <w:rFonts w:cs="Tahoma"/>
          <w:color w:val="231F20"/>
          <w:sz w:val="20"/>
          <w:szCs w:val="20"/>
          <w:lang w:eastAsia="en-US"/>
        </w:rPr>
        <w:t xml:space="preserve"> nato a </w:t>
      </w:r>
      <w:r w:rsidR="001B7DF0" w:rsidRPr="00A83910">
        <w:rPr>
          <w:rFonts w:cs="Tahoma"/>
          <w:color w:val="231F20"/>
          <w:sz w:val="20"/>
          <w:szCs w:val="20"/>
          <w:lang w:eastAsia="en-US"/>
        </w:rPr>
        <w:t>_______________________________</w:t>
      </w:r>
      <w:r w:rsidRPr="00A83910">
        <w:rPr>
          <w:rFonts w:cs="Tahoma"/>
          <w:color w:val="231F20"/>
          <w:sz w:val="20"/>
          <w:szCs w:val="20"/>
          <w:lang w:eastAsia="en-US"/>
        </w:rPr>
        <w:t xml:space="preserve"> il </w:t>
      </w:r>
      <w:r w:rsidR="001B7DF0" w:rsidRPr="00A83910">
        <w:rPr>
          <w:rFonts w:cs="Tahoma"/>
          <w:color w:val="231F20"/>
          <w:sz w:val="20"/>
          <w:szCs w:val="20"/>
          <w:lang w:eastAsia="en-US"/>
        </w:rPr>
        <w:t>_______________</w:t>
      </w:r>
      <w:r w:rsidRPr="00A83910">
        <w:rPr>
          <w:rFonts w:cs="Tahoma"/>
          <w:color w:val="231F20"/>
          <w:sz w:val="20"/>
          <w:szCs w:val="20"/>
          <w:lang w:eastAsia="en-US"/>
        </w:rPr>
        <w:t xml:space="preserve"> dichiara di costituirsi, come in effetti si costituisce, fideiussore nell’interesse del Contraente, a favore del Organismo Pagatore Regionale – Regione Lombardia (di seguito indicato OPR) dichiarandosi con il Contraente solidalmente tenuto per l’adempimento dell’obbligazione di restituzione delle somme anticipate erogate secondo quanto descritto in premessa, automaticamente aumentate degli interessi legali decorrenti nel periodo compreso fra la data di erogazione e quella di rimborso, oltre imposte, tasse ed oneri di qualsiasi natura sopportati dal OPR in dipendenza del recupero, secondo le condizioni oltre specificate, fino a concorrenza della somma massima di euro </w:t>
      </w:r>
      <w:r w:rsidR="001B7DF0" w:rsidRPr="00A83910">
        <w:rPr>
          <w:rFonts w:cs="Tahoma"/>
          <w:color w:val="231F20"/>
          <w:sz w:val="20"/>
          <w:szCs w:val="20"/>
          <w:lang w:eastAsia="en-US"/>
        </w:rPr>
        <w:t>____________________________________________________________________</w:t>
      </w:r>
      <w:r w:rsidRPr="00A83910">
        <w:rPr>
          <w:rFonts w:cs="Tahoma"/>
          <w:color w:val="231F20"/>
          <w:sz w:val="20"/>
          <w:szCs w:val="20"/>
          <w:lang w:eastAsia="en-US"/>
        </w:rPr>
        <w:t xml:space="preserve"> </w:t>
      </w:r>
      <w:r w:rsidRPr="00A83910">
        <w:rPr>
          <w:rFonts w:cs="Tahoma"/>
          <w:i/>
          <w:color w:val="231F20"/>
          <w:sz w:val="20"/>
          <w:szCs w:val="20"/>
          <w:lang w:eastAsia="en-US"/>
        </w:rPr>
        <w:t>(in cifra e in lettere).</w:t>
      </w:r>
    </w:p>
    <w:p w14:paraId="15DE52BB" w14:textId="77777777" w:rsidR="00F50021" w:rsidRPr="00A83910" w:rsidRDefault="00F50021" w:rsidP="005D21DD">
      <w:pPr>
        <w:numPr>
          <w:ilvl w:val="0"/>
          <w:numId w:val="72"/>
        </w:numPr>
        <w:tabs>
          <w:tab w:val="left" w:pos="567"/>
        </w:tabs>
        <w:suppressAutoHyphens w:val="0"/>
        <w:autoSpaceDE w:val="0"/>
        <w:autoSpaceDN w:val="0"/>
        <w:adjustRightInd w:val="0"/>
        <w:spacing w:after="0" w:line="288" w:lineRule="auto"/>
        <w:jc w:val="left"/>
        <w:rPr>
          <w:rFonts w:cs="Tahoma"/>
          <w:color w:val="000000"/>
          <w:sz w:val="20"/>
          <w:szCs w:val="20"/>
          <w:lang w:eastAsia="en-US"/>
        </w:rPr>
      </w:pPr>
      <w:r w:rsidRPr="00A83910">
        <w:rPr>
          <w:rFonts w:cs="Tahoma"/>
          <w:color w:val="231F20"/>
          <w:sz w:val="20"/>
          <w:szCs w:val="20"/>
          <w:lang w:eastAsia="en-US"/>
        </w:rPr>
        <w:t>Qualora il Contraente non abbia provveduto, entro 30 giorni dalla data di ricezione dell’apposito invito, comunicato per conoscenza al Fideiussore, a rimborsare ad OPR quanto richiesto, la garanzia potrà essere escussa, anche parzialmente, facendone richiesta al Fideiussore mediante raccomandata con ricevuta di ritorno.</w:t>
      </w:r>
    </w:p>
    <w:p w14:paraId="0D187A6C" w14:textId="77777777" w:rsidR="00F50021" w:rsidRPr="00A83910" w:rsidRDefault="00F50021" w:rsidP="005D21DD">
      <w:pPr>
        <w:numPr>
          <w:ilvl w:val="0"/>
          <w:numId w:val="72"/>
        </w:numPr>
        <w:tabs>
          <w:tab w:val="left" w:pos="567"/>
        </w:tabs>
        <w:suppressAutoHyphens w:val="0"/>
        <w:autoSpaceDE w:val="0"/>
        <w:autoSpaceDN w:val="0"/>
        <w:adjustRightInd w:val="0"/>
        <w:spacing w:after="0" w:line="288" w:lineRule="auto"/>
        <w:jc w:val="left"/>
        <w:rPr>
          <w:rFonts w:cs="Tahoma"/>
          <w:color w:val="231F20"/>
          <w:sz w:val="20"/>
          <w:szCs w:val="20"/>
          <w:lang w:eastAsia="en-US"/>
        </w:rPr>
      </w:pPr>
      <w:r w:rsidRPr="00A83910">
        <w:rPr>
          <w:rFonts w:cs="Tahoma"/>
          <w:color w:val="231F20"/>
          <w:sz w:val="20"/>
          <w:szCs w:val="20"/>
          <w:lang w:eastAsia="en-US"/>
        </w:rPr>
        <w:t>Il pagamento dell’importo richiesto da OPR sarà effettuato dal Fideiussore a prima e semplice richiesta scritta, in modo automatico ed incondizionato, entro e non oltre 30 giorni dalla ricezione di questa, senza possibilità per il Fideiussore di opporre ad OPR alcuna eccezione anche nell’eventualità di opposizione proposta dal Contraente o da altri soggetti comunque interessati ed anche nel caso che il Contraente nel frattempo sia stato dichiarato fallito ovvero sottoposto a procedure concorsuali ovvero posto in liquidazione, ed anche nel caso di mancato pagamento dei premi o di rifiuto a prestare eventuali controgaranzie da parte del Contraente.</w:t>
      </w:r>
    </w:p>
    <w:p w14:paraId="7F1D3455" w14:textId="77777777" w:rsidR="00F50021" w:rsidRPr="00A83910" w:rsidRDefault="00F50021" w:rsidP="005D21DD">
      <w:pPr>
        <w:numPr>
          <w:ilvl w:val="0"/>
          <w:numId w:val="72"/>
        </w:numPr>
        <w:tabs>
          <w:tab w:val="left" w:pos="567"/>
        </w:tabs>
        <w:suppressAutoHyphens w:val="0"/>
        <w:autoSpaceDE w:val="0"/>
        <w:autoSpaceDN w:val="0"/>
        <w:adjustRightInd w:val="0"/>
        <w:spacing w:after="0" w:line="288" w:lineRule="auto"/>
        <w:jc w:val="left"/>
        <w:rPr>
          <w:rFonts w:cs="Tahoma"/>
          <w:color w:val="231F20"/>
          <w:sz w:val="20"/>
          <w:szCs w:val="20"/>
          <w:lang w:eastAsia="en-US"/>
        </w:rPr>
      </w:pPr>
      <w:r w:rsidRPr="00A83910">
        <w:rPr>
          <w:rFonts w:cs="Tahoma"/>
          <w:color w:val="231F20"/>
          <w:sz w:val="20"/>
          <w:szCs w:val="20"/>
          <w:lang w:eastAsia="en-US"/>
        </w:rPr>
        <w:t>La presente garanzia viene rilasciata con espressa rinuncia al beneficio della preventiva escussione di cui all’art. 1944 del C.C., e di quanto contemplato agli artt. 1955-1957 del C.C. volendo ed intendendo il Fideiussore rimanere obbligato in solido con il Contraente fino alla estinzione del credito garantito, nonché con espressa rinuncia ad opporre eccezioni ai sensi degli artt. 1242-1247 del C.C. per quanto riguarda crediti certi, liquidi ed esigibili che il Contraente abbia, a qualunque titolo, maturato nei confronti di OPR.</w:t>
      </w:r>
    </w:p>
    <w:p w14:paraId="1E6D9C70" w14:textId="77777777" w:rsidR="00F50021" w:rsidRPr="00A83910" w:rsidRDefault="00F50021" w:rsidP="005D21DD">
      <w:pPr>
        <w:numPr>
          <w:ilvl w:val="0"/>
          <w:numId w:val="72"/>
        </w:numPr>
        <w:tabs>
          <w:tab w:val="left" w:pos="567"/>
        </w:tabs>
        <w:suppressAutoHyphens w:val="0"/>
        <w:autoSpaceDE w:val="0"/>
        <w:autoSpaceDN w:val="0"/>
        <w:adjustRightInd w:val="0"/>
        <w:spacing w:after="0" w:line="288" w:lineRule="auto"/>
        <w:jc w:val="left"/>
        <w:rPr>
          <w:rFonts w:cs="Tahoma"/>
          <w:color w:val="231F20"/>
          <w:sz w:val="20"/>
          <w:szCs w:val="20"/>
          <w:lang w:eastAsia="en-US"/>
        </w:rPr>
      </w:pPr>
      <w:r w:rsidRPr="00A83910">
        <w:rPr>
          <w:rFonts w:cs="Tahoma"/>
          <w:color w:val="231F20"/>
          <w:sz w:val="20"/>
          <w:szCs w:val="20"/>
          <w:lang w:eastAsia="en-US"/>
        </w:rPr>
        <w:t xml:space="preserve">La presente garanzia avrà durata pari al periodo di tempo concesso per la realizzazione dell’intervento/investimento (1) e pertanto fino al …………………………… maggiorato di tre rinnovi semestrali automatici più eventuali ulteriori rinnovi semestrali richiesti espressamente dall’OPR (2). </w:t>
      </w:r>
    </w:p>
    <w:p w14:paraId="6E173C64" w14:textId="77777777" w:rsidR="00F50021" w:rsidRPr="00A83910" w:rsidRDefault="00F50021" w:rsidP="005D21DD">
      <w:pPr>
        <w:numPr>
          <w:ilvl w:val="0"/>
          <w:numId w:val="72"/>
        </w:numPr>
        <w:tabs>
          <w:tab w:val="left" w:pos="567"/>
        </w:tabs>
        <w:suppressAutoHyphens w:val="0"/>
        <w:autoSpaceDE w:val="0"/>
        <w:autoSpaceDN w:val="0"/>
        <w:adjustRightInd w:val="0"/>
        <w:spacing w:after="0" w:line="288" w:lineRule="auto"/>
        <w:jc w:val="left"/>
        <w:rPr>
          <w:rFonts w:cs="Tahoma"/>
          <w:color w:val="231F20"/>
          <w:sz w:val="20"/>
          <w:szCs w:val="20"/>
          <w:lang w:eastAsia="en-US"/>
        </w:rPr>
      </w:pPr>
      <w:r w:rsidRPr="00A83910">
        <w:rPr>
          <w:rFonts w:cs="Tahoma"/>
          <w:color w:val="231F20"/>
          <w:sz w:val="20"/>
          <w:szCs w:val="20"/>
          <w:lang w:eastAsia="en-US"/>
        </w:rPr>
        <w:t>Lo svincolo della fideiussione è di competenza dell’OPR ed avviene con apposita dichiarazione scritta e comunicata alla società.</w:t>
      </w:r>
    </w:p>
    <w:p w14:paraId="0C74C204" w14:textId="77777777" w:rsidR="00F50021" w:rsidRPr="00A83910" w:rsidRDefault="00F50021" w:rsidP="005D21DD">
      <w:pPr>
        <w:numPr>
          <w:ilvl w:val="0"/>
          <w:numId w:val="72"/>
        </w:numPr>
        <w:tabs>
          <w:tab w:val="left" w:pos="567"/>
        </w:tabs>
        <w:suppressAutoHyphens w:val="0"/>
        <w:autoSpaceDE w:val="0"/>
        <w:autoSpaceDN w:val="0"/>
        <w:adjustRightInd w:val="0"/>
        <w:spacing w:after="0" w:line="288" w:lineRule="auto"/>
        <w:jc w:val="left"/>
        <w:rPr>
          <w:rFonts w:cs="Tahoma"/>
          <w:color w:val="231F20"/>
          <w:sz w:val="20"/>
          <w:szCs w:val="20"/>
          <w:lang w:eastAsia="en-US"/>
        </w:rPr>
      </w:pPr>
      <w:r w:rsidRPr="00A83910">
        <w:rPr>
          <w:rFonts w:cs="Tahoma"/>
          <w:color w:val="231F20"/>
          <w:sz w:val="20"/>
          <w:szCs w:val="20"/>
          <w:lang w:eastAsia="en-US"/>
        </w:rPr>
        <w:t>In caso di controversie fra OPR e il Fideiussore, il foro competente sarà esclusivamente quello di Milano.</w:t>
      </w:r>
    </w:p>
    <w:p w14:paraId="7643C654" w14:textId="77777777" w:rsidR="00F50021" w:rsidRPr="00A83910" w:rsidRDefault="00F50021" w:rsidP="00F50021">
      <w:pPr>
        <w:suppressAutoHyphens w:val="0"/>
        <w:autoSpaceDE w:val="0"/>
        <w:autoSpaceDN w:val="0"/>
        <w:adjustRightInd w:val="0"/>
        <w:jc w:val="left"/>
        <w:rPr>
          <w:rFonts w:cs="Tahoma"/>
          <w:color w:val="231F20"/>
          <w:sz w:val="20"/>
          <w:szCs w:val="20"/>
          <w:lang w:eastAsia="en-US"/>
        </w:rPr>
      </w:pPr>
    </w:p>
    <w:p w14:paraId="211C6B2B" w14:textId="77777777" w:rsidR="00F50021" w:rsidRPr="00A83910" w:rsidRDefault="00F50021" w:rsidP="00F50021">
      <w:pPr>
        <w:suppressAutoHyphens w:val="0"/>
        <w:autoSpaceDE w:val="0"/>
        <w:autoSpaceDN w:val="0"/>
        <w:adjustRightInd w:val="0"/>
        <w:spacing w:after="40" w:line="241" w:lineRule="atLeast"/>
        <w:ind w:left="360"/>
        <w:rPr>
          <w:rFonts w:eastAsia="Calibri" w:cs="Tahoma"/>
          <w:color w:val="000000"/>
          <w:sz w:val="20"/>
          <w:szCs w:val="20"/>
          <w:lang w:eastAsia="en-US"/>
        </w:rPr>
      </w:pPr>
      <w:r w:rsidRPr="00A83910">
        <w:rPr>
          <w:rFonts w:eastAsia="Calibri" w:cs="Tahoma"/>
          <w:color w:val="000000"/>
          <w:sz w:val="20"/>
          <w:szCs w:val="20"/>
          <w:lang w:eastAsia="en-US"/>
        </w:rPr>
        <w:t>IL CONTRAENTE</w:t>
      </w:r>
      <w:r w:rsidRPr="00A83910">
        <w:rPr>
          <w:rFonts w:eastAsia="Calibri" w:cs="Tahoma"/>
          <w:color w:val="000000"/>
          <w:sz w:val="20"/>
          <w:szCs w:val="20"/>
          <w:lang w:eastAsia="en-US"/>
        </w:rPr>
        <w:tab/>
      </w:r>
      <w:r w:rsidRPr="00A83910">
        <w:rPr>
          <w:rFonts w:eastAsia="Calibri" w:cs="Tahoma"/>
          <w:color w:val="000000"/>
          <w:sz w:val="20"/>
          <w:szCs w:val="20"/>
          <w:lang w:eastAsia="en-US"/>
        </w:rPr>
        <w:tab/>
      </w:r>
      <w:r w:rsidRPr="00A83910">
        <w:rPr>
          <w:rFonts w:eastAsia="Calibri" w:cs="Tahoma"/>
          <w:color w:val="000000"/>
          <w:sz w:val="20"/>
          <w:szCs w:val="20"/>
          <w:lang w:eastAsia="en-US"/>
        </w:rPr>
        <w:tab/>
      </w:r>
      <w:r w:rsidRPr="00A83910">
        <w:rPr>
          <w:rFonts w:eastAsia="Calibri" w:cs="Tahoma"/>
          <w:color w:val="000000"/>
          <w:sz w:val="20"/>
          <w:szCs w:val="20"/>
          <w:lang w:eastAsia="en-US"/>
        </w:rPr>
        <w:tab/>
      </w:r>
      <w:r w:rsidRPr="00A83910">
        <w:rPr>
          <w:rFonts w:eastAsia="Calibri" w:cs="Tahoma"/>
          <w:color w:val="000000"/>
          <w:sz w:val="20"/>
          <w:szCs w:val="20"/>
          <w:lang w:eastAsia="en-US"/>
        </w:rPr>
        <w:tab/>
      </w:r>
      <w:r w:rsidRPr="00A83910">
        <w:rPr>
          <w:rFonts w:eastAsia="Calibri" w:cs="Tahoma"/>
          <w:color w:val="000000"/>
          <w:sz w:val="20"/>
          <w:szCs w:val="20"/>
          <w:lang w:eastAsia="en-US"/>
        </w:rPr>
        <w:tab/>
      </w:r>
      <w:r w:rsidRPr="00A83910">
        <w:rPr>
          <w:rFonts w:eastAsia="Calibri" w:cs="Tahoma"/>
          <w:color w:val="000000"/>
          <w:sz w:val="20"/>
          <w:szCs w:val="20"/>
          <w:lang w:eastAsia="en-US"/>
        </w:rPr>
        <w:tab/>
      </w:r>
      <w:r w:rsidRPr="00A83910">
        <w:rPr>
          <w:rFonts w:eastAsia="Calibri" w:cs="Tahoma"/>
          <w:color w:val="000000"/>
          <w:sz w:val="20"/>
          <w:szCs w:val="20"/>
          <w:lang w:eastAsia="en-US"/>
        </w:rPr>
        <w:tab/>
        <w:t xml:space="preserve">IL FIDEJUSSORE </w:t>
      </w:r>
    </w:p>
    <w:p w14:paraId="5A4824C4" w14:textId="77777777" w:rsidR="00F50021" w:rsidRPr="00A83910" w:rsidRDefault="00F50021" w:rsidP="00F50021">
      <w:pPr>
        <w:suppressAutoHyphens w:val="0"/>
        <w:rPr>
          <w:rFonts w:cs="Tahoma"/>
          <w:sz w:val="20"/>
          <w:szCs w:val="20"/>
          <w:lang w:eastAsia="en-US"/>
        </w:rPr>
      </w:pPr>
    </w:p>
    <w:p w14:paraId="1CB74C5F" w14:textId="77777777" w:rsidR="00F50021" w:rsidRPr="00A83910" w:rsidRDefault="00F50021" w:rsidP="00F50021">
      <w:pPr>
        <w:suppressAutoHyphens w:val="0"/>
        <w:rPr>
          <w:rFonts w:cs="Tahoma"/>
          <w:sz w:val="20"/>
          <w:szCs w:val="20"/>
          <w:lang w:eastAsia="en-US"/>
        </w:rPr>
      </w:pPr>
      <w:r w:rsidRPr="00A83910">
        <w:rPr>
          <w:rFonts w:cs="Tahoma"/>
          <w:sz w:val="20"/>
          <w:szCs w:val="20"/>
          <w:lang w:eastAsia="en-US"/>
        </w:rPr>
        <w:t xml:space="preserve">       Timbro e firma     </w:t>
      </w:r>
      <w:r w:rsidRPr="00A83910">
        <w:rPr>
          <w:rFonts w:cs="Tahoma"/>
          <w:sz w:val="20"/>
          <w:szCs w:val="20"/>
          <w:lang w:eastAsia="en-US"/>
        </w:rPr>
        <w:tab/>
      </w:r>
      <w:r w:rsidRPr="00A83910">
        <w:rPr>
          <w:rFonts w:cs="Tahoma"/>
          <w:sz w:val="20"/>
          <w:szCs w:val="20"/>
          <w:lang w:eastAsia="en-US"/>
        </w:rPr>
        <w:tab/>
      </w:r>
      <w:r w:rsidRPr="00A83910">
        <w:rPr>
          <w:rFonts w:cs="Tahoma"/>
          <w:sz w:val="20"/>
          <w:szCs w:val="20"/>
          <w:lang w:eastAsia="en-US"/>
        </w:rPr>
        <w:tab/>
      </w:r>
      <w:r w:rsidRPr="00A83910">
        <w:rPr>
          <w:rFonts w:cs="Tahoma"/>
          <w:sz w:val="20"/>
          <w:szCs w:val="20"/>
          <w:lang w:eastAsia="en-US"/>
        </w:rPr>
        <w:tab/>
      </w:r>
      <w:r w:rsidRPr="00A83910">
        <w:rPr>
          <w:rFonts w:cs="Tahoma"/>
          <w:sz w:val="20"/>
          <w:szCs w:val="20"/>
          <w:lang w:eastAsia="en-US"/>
        </w:rPr>
        <w:tab/>
      </w:r>
      <w:r w:rsidRPr="00A83910">
        <w:rPr>
          <w:rFonts w:cs="Tahoma"/>
          <w:sz w:val="20"/>
          <w:szCs w:val="20"/>
          <w:lang w:eastAsia="en-US"/>
        </w:rPr>
        <w:tab/>
      </w:r>
      <w:r w:rsidRPr="00A83910">
        <w:rPr>
          <w:rFonts w:cs="Tahoma"/>
          <w:sz w:val="20"/>
          <w:szCs w:val="20"/>
          <w:lang w:eastAsia="en-US"/>
        </w:rPr>
        <w:tab/>
        <w:t xml:space="preserve">              Timbro e firma</w:t>
      </w:r>
    </w:p>
    <w:p w14:paraId="3EF991D5" w14:textId="77777777" w:rsidR="00F50021" w:rsidRPr="00A83910" w:rsidRDefault="00F50021" w:rsidP="00F50021">
      <w:pPr>
        <w:suppressAutoHyphens w:val="0"/>
        <w:autoSpaceDE w:val="0"/>
        <w:autoSpaceDN w:val="0"/>
        <w:adjustRightInd w:val="0"/>
        <w:rPr>
          <w:rFonts w:cs="Tahoma"/>
          <w:color w:val="231F20"/>
          <w:sz w:val="20"/>
          <w:szCs w:val="20"/>
          <w:lang w:eastAsia="en-US"/>
        </w:rPr>
      </w:pPr>
    </w:p>
    <w:p w14:paraId="075C7080" w14:textId="77777777" w:rsidR="00F50021" w:rsidRPr="00A83910" w:rsidRDefault="00F50021" w:rsidP="00F50021">
      <w:pPr>
        <w:suppressAutoHyphens w:val="0"/>
        <w:autoSpaceDE w:val="0"/>
        <w:autoSpaceDN w:val="0"/>
        <w:adjustRightInd w:val="0"/>
        <w:ind w:left="284" w:hanging="284"/>
        <w:rPr>
          <w:rFonts w:cs="Tahoma"/>
          <w:sz w:val="20"/>
          <w:szCs w:val="20"/>
          <w:lang w:eastAsia="en-US"/>
        </w:rPr>
      </w:pPr>
      <w:r w:rsidRPr="00A83910">
        <w:rPr>
          <w:rFonts w:cs="Tahoma"/>
          <w:b/>
          <w:bCs/>
          <w:sz w:val="20"/>
          <w:szCs w:val="20"/>
          <w:lang w:eastAsia="en-US"/>
        </w:rPr>
        <w:t xml:space="preserve">(1) </w:t>
      </w:r>
      <w:r w:rsidRPr="00A83910">
        <w:rPr>
          <w:rFonts w:cs="Tahoma"/>
          <w:sz w:val="20"/>
          <w:szCs w:val="20"/>
          <w:lang w:eastAsia="en-US"/>
        </w:rPr>
        <w:t>Riportare la data indicata nella comunicazione formale di ammissione a finanziamento inviata dall’amministrazione delegata competente alla gestione dell’operazione interessata. Nel caso di operazione con durata temporale predefinita e ove la data non fosse indicata nella comunicazione di ammissione a finanziamento riportare la data corrispondente alla durata massima prevista dalla specifica operazione.</w:t>
      </w:r>
    </w:p>
    <w:p w14:paraId="005482FF" w14:textId="77777777" w:rsidR="00F50021" w:rsidRPr="00A83910" w:rsidRDefault="00F50021" w:rsidP="00F50021">
      <w:pPr>
        <w:suppressAutoHyphens w:val="0"/>
        <w:autoSpaceDE w:val="0"/>
        <w:autoSpaceDN w:val="0"/>
        <w:adjustRightInd w:val="0"/>
        <w:rPr>
          <w:rFonts w:cs="Tahoma"/>
          <w:sz w:val="20"/>
          <w:szCs w:val="20"/>
        </w:rPr>
      </w:pPr>
      <w:r w:rsidRPr="00A83910">
        <w:rPr>
          <w:rFonts w:cs="Tahoma"/>
          <w:b/>
          <w:bCs/>
          <w:sz w:val="20"/>
          <w:szCs w:val="20"/>
          <w:lang w:eastAsia="en-US"/>
        </w:rPr>
        <w:t xml:space="preserve"> (2) </w:t>
      </w:r>
      <w:r w:rsidRPr="00A83910">
        <w:rPr>
          <w:rFonts w:cs="Tahoma"/>
          <w:sz w:val="20"/>
          <w:szCs w:val="20"/>
          <w:lang w:eastAsia="en-US"/>
        </w:rPr>
        <w:t>In alternativa è possibile prevedere l’automatica rinnovazione di sei mesi in sei mesi.</w:t>
      </w:r>
    </w:p>
    <w:p w14:paraId="45320F5B" w14:textId="77777777" w:rsidR="00F50021" w:rsidRPr="00A83910" w:rsidRDefault="00F50021" w:rsidP="00F50021">
      <w:pPr>
        <w:keepNext/>
        <w:spacing w:before="100" w:beforeAutospacing="1" w:after="240"/>
        <w:ind w:left="432" w:hanging="432"/>
        <w:outlineLvl w:val="0"/>
        <w:rPr>
          <w:rFonts w:cs="Tahoma"/>
          <w:b/>
          <w:caps/>
          <w:sz w:val="20"/>
          <w:szCs w:val="20"/>
        </w:rPr>
        <w:sectPr w:rsidR="00F50021" w:rsidRPr="00A83910" w:rsidSect="00543324">
          <w:pgSz w:w="11906" w:h="16838"/>
          <w:pgMar w:top="1417" w:right="1134" w:bottom="1134" w:left="1134" w:header="708" w:footer="708" w:gutter="0"/>
          <w:cols w:space="708"/>
          <w:docGrid w:linePitch="360"/>
        </w:sectPr>
      </w:pPr>
    </w:p>
    <w:p w14:paraId="2C840209" w14:textId="77777777" w:rsidR="00F50021" w:rsidRPr="00A83910" w:rsidRDefault="00F50021" w:rsidP="00F50021">
      <w:pPr>
        <w:keepNext/>
        <w:spacing w:after="240"/>
        <w:ind w:left="576" w:hanging="576"/>
        <w:outlineLvl w:val="1"/>
        <w:rPr>
          <w:rFonts w:cs="Tahoma"/>
          <w:b/>
          <w:bCs/>
          <w:sz w:val="20"/>
          <w:szCs w:val="20"/>
          <w:lang w:eastAsia="en-US"/>
        </w:rPr>
      </w:pPr>
      <w:bookmarkStart w:id="51" w:name="_Toc5701246"/>
      <w:bookmarkStart w:id="52" w:name="_Toc5703929"/>
      <w:bookmarkStart w:id="53" w:name="_Toc36726832"/>
      <w:r w:rsidRPr="00A83910">
        <w:rPr>
          <w:rFonts w:cs="Tahoma"/>
          <w:b/>
          <w:bCs/>
          <w:sz w:val="20"/>
          <w:szCs w:val="20"/>
          <w:lang w:eastAsia="en-US"/>
        </w:rPr>
        <w:t>ALLEGATO 9BIS</w:t>
      </w:r>
      <w:bookmarkEnd w:id="51"/>
      <w:bookmarkEnd w:id="52"/>
      <w:bookmarkEnd w:id="53"/>
    </w:p>
    <w:p w14:paraId="5F4ECB50" w14:textId="77777777" w:rsidR="00F50021" w:rsidRPr="00A83910" w:rsidRDefault="00F50021" w:rsidP="00F50021">
      <w:pPr>
        <w:tabs>
          <w:tab w:val="left" w:pos="567"/>
        </w:tabs>
        <w:suppressAutoHyphens w:val="0"/>
        <w:ind w:right="-285"/>
        <w:contextualSpacing/>
        <w:rPr>
          <w:rFonts w:cs="Tahoma"/>
          <w:b/>
          <w:bCs/>
          <w:sz w:val="20"/>
          <w:szCs w:val="20"/>
          <w:lang w:eastAsia="en-US"/>
        </w:rPr>
      </w:pPr>
    </w:p>
    <w:p w14:paraId="6CDAB72B" w14:textId="77777777" w:rsidR="00F50021" w:rsidRPr="00A83910" w:rsidRDefault="00F50021" w:rsidP="00F50021">
      <w:pPr>
        <w:suppressAutoHyphens w:val="0"/>
        <w:ind w:left="5103" w:firstLine="6"/>
        <w:contextualSpacing/>
        <w:rPr>
          <w:rFonts w:cs="Tahoma"/>
          <w:sz w:val="20"/>
          <w:szCs w:val="20"/>
          <w:lang w:eastAsia="en-US"/>
        </w:rPr>
      </w:pPr>
      <w:r w:rsidRPr="00A83910">
        <w:rPr>
          <w:rFonts w:cs="Tahoma"/>
          <w:sz w:val="20"/>
          <w:szCs w:val="20"/>
          <w:lang w:eastAsia="en-US"/>
        </w:rPr>
        <w:t>c.a Dirigente Ramo Cauzioni / Ufficio Fidi</w:t>
      </w:r>
    </w:p>
    <w:p w14:paraId="1DB1D72C" w14:textId="77777777" w:rsidR="00F50021" w:rsidRPr="00A83910" w:rsidRDefault="00F50021" w:rsidP="00F50021">
      <w:pPr>
        <w:suppressAutoHyphens w:val="0"/>
        <w:ind w:left="5103" w:firstLine="6"/>
        <w:contextualSpacing/>
        <w:rPr>
          <w:rFonts w:cs="Tahoma"/>
          <w:sz w:val="20"/>
          <w:szCs w:val="20"/>
          <w:lang w:eastAsia="en-US"/>
        </w:rPr>
      </w:pPr>
      <w:r w:rsidRPr="00A83910">
        <w:rPr>
          <w:rFonts w:cs="Tahoma"/>
          <w:sz w:val="20"/>
          <w:szCs w:val="20"/>
          <w:lang w:eastAsia="en-US"/>
        </w:rPr>
        <w:t>(Sede Centrale)</w:t>
      </w:r>
    </w:p>
    <w:p w14:paraId="4A9871D9" w14:textId="77777777" w:rsidR="00F50021" w:rsidRPr="00A83910" w:rsidRDefault="00F50021" w:rsidP="00F50021">
      <w:pPr>
        <w:suppressAutoHyphens w:val="0"/>
        <w:ind w:left="5103" w:firstLine="6"/>
        <w:contextualSpacing/>
        <w:rPr>
          <w:rFonts w:cs="Tahoma"/>
          <w:sz w:val="20"/>
          <w:szCs w:val="20"/>
          <w:lang w:eastAsia="en-US"/>
        </w:rPr>
      </w:pPr>
      <w:r w:rsidRPr="00A83910">
        <w:rPr>
          <w:rFonts w:cs="Tahoma"/>
          <w:sz w:val="20"/>
          <w:szCs w:val="20"/>
          <w:lang w:eastAsia="en-US"/>
        </w:rPr>
        <w:t>ASSICURAZIONE / BANCA</w:t>
      </w:r>
    </w:p>
    <w:p w14:paraId="55547AE1" w14:textId="77777777" w:rsidR="00F50021" w:rsidRPr="00A83910" w:rsidRDefault="00F50021" w:rsidP="00F50021">
      <w:pPr>
        <w:suppressAutoHyphens w:val="0"/>
        <w:ind w:left="5103" w:firstLine="6"/>
        <w:contextualSpacing/>
        <w:rPr>
          <w:rFonts w:cs="Tahoma"/>
          <w:sz w:val="20"/>
          <w:szCs w:val="20"/>
          <w:lang w:eastAsia="en-US"/>
        </w:rPr>
      </w:pPr>
      <w:r w:rsidRPr="00A83910">
        <w:rPr>
          <w:rFonts w:cs="Tahoma"/>
          <w:sz w:val="20"/>
          <w:szCs w:val="20"/>
          <w:lang w:eastAsia="en-US"/>
        </w:rPr>
        <w:t>Via ______________________________</w:t>
      </w:r>
    </w:p>
    <w:p w14:paraId="24FAFCE8" w14:textId="77777777" w:rsidR="00F50021" w:rsidRPr="00A83910" w:rsidRDefault="00F50021" w:rsidP="00F50021">
      <w:pPr>
        <w:suppressAutoHyphens w:val="0"/>
        <w:ind w:left="5103" w:firstLine="6"/>
        <w:contextualSpacing/>
        <w:rPr>
          <w:rFonts w:cs="Tahoma"/>
          <w:sz w:val="20"/>
          <w:szCs w:val="20"/>
          <w:lang w:eastAsia="en-US"/>
        </w:rPr>
      </w:pPr>
      <w:r w:rsidRPr="00A83910">
        <w:rPr>
          <w:rFonts w:cs="Tahoma"/>
          <w:sz w:val="20"/>
          <w:szCs w:val="20"/>
          <w:lang w:eastAsia="en-US"/>
        </w:rPr>
        <w:t>_________________________________</w:t>
      </w:r>
    </w:p>
    <w:p w14:paraId="4BC50ABA" w14:textId="77777777" w:rsidR="00F50021" w:rsidRPr="00A83910" w:rsidRDefault="00F50021" w:rsidP="00F50021">
      <w:pPr>
        <w:suppressAutoHyphens w:val="0"/>
        <w:contextualSpacing/>
        <w:rPr>
          <w:rFonts w:cs="Tahoma"/>
          <w:b/>
          <w:bCs/>
          <w:sz w:val="20"/>
          <w:szCs w:val="20"/>
          <w:lang w:eastAsia="en-US"/>
        </w:rPr>
      </w:pPr>
    </w:p>
    <w:p w14:paraId="61394F1F" w14:textId="77777777" w:rsidR="00F50021" w:rsidRPr="00A83910" w:rsidRDefault="00F50021" w:rsidP="00F50021">
      <w:pPr>
        <w:suppressAutoHyphens w:val="0"/>
        <w:contextualSpacing/>
        <w:rPr>
          <w:rFonts w:cs="Tahoma"/>
          <w:b/>
          <w:bCs/>
          <w:sz w:val="20"/>
          <w:szCs w:val="20"/>
          <w:lang w:eastAsia="en-US"/>
        </w:rPr>
      </w:pPr>
    </w:p>
    <w:p w14:paraId="6E9D3206" w14:textId="77777777" w:rsidR="00F50021" w:rsidRPr="00A83910" w:rsidRDefault="00F50021" w:rsidP="00F50021">
      <w:pPr>
        <w:tabs>
          <w:tab w:val="left" w:pos="1134"/>
        </w:tabs>
        <w:suppressAutoHyphens w:val="0"/>
        <w:contextualSpacing/>
        <w:rPr>
          <w:rFonts w:cs="Tahoma"/>
          <w:b/>
          <w:bCs/>
          <w:sz w:val="20"/>
          <w:szCs w:val="20"/>
          <w:lang w:eastAsia="en-US"/>
        </w:rPr>
      </w:pPr>
      <w:r w:rsidRPr="00A83910">
        <w:rPr>
          <w:rFonts w:cs="Tahoma"/>
          <w:b/>
          <w:bCs/>
          <w:sz w:val="20"/>
          <w:szCs w:val="20"/>
          <w:lang w:eastAsia="en-US"/>
        </w:rPr>
        <w:t xml:space="preserve">OGGETTO: </w:t>
      </w:r>
      <w:r w:rsidRPr="00A83910">
        <w:rPr>
          <w:rFonts w:cs="Tahoma"/>
          <w:b/>
          <w:bCs/>
          <w:sz w:val="20"/>
          <w:szCs w:val="20"/>
          <w:lang w:eastAsia="en-US"/>
        </w:rPr>
        <w:tab/>
        <w:t>Conferma validità Polizza fideiussoria n. _________________del _____________</w:t>
      </w:r>
    </w:p>
    <w:p w14:paraId="1F950140" w14:textId="77777777" w:rsidR="00F50021" w:rsidRPr="00A83910" w:rsidRDefault="00F50021" w:rsidP="00F50021">
      <w:pPr>
        <w:tabs>
          <w:tab w:val="left" w:pos="1134"/>
        </w:tabs>
        <w:suppressAutoHyphens w:val="0"/>
        <w:contextualSpacing/>
        <w:rPr>
          <w:rFonts w:cs="Tahoma"/>
          <w:sz w:val="20"/>
          <w:szCs w:val="20"/>
          <w:lang w:eastAsia="en-US"/>
        </w:rPr>
      </w:pPr>
    </w:p>
    <w:p w14:paraId="325DAB79" w14:textId="77777777" w:rsidR="00F50021" w:rsidRPr="00A83910" w:rsidRDefault="00F50021" w:rsidP="00F50021">
      <w:pPr>
        <w:tabs>
          <w:tab w:val="left" w:pos="1134"/>
        </w:tabs>
        <w:suppressAutoHyphens w:val="0"/>
        <w:contextualSpacing/>
        <w:rPr>
          <w:rFonts w:cs="Tahoma"/>
          <w:sz w:val="20"/>
          <w:szCs w:val="20"/>
          <w:lang w:eastAsia="en-US"/>
        </w:rPr>
      </w:pPr>
      <w:r w:rsidRPr="00A83910">
        <w:rPr>
          <w:rFonts w:cs="Tahoma"/>
          <w:sz w:val="20"/>
          <w:szCs w:val="20"/>
          <w:lang w:eastAsia="en-US"/>
        </w:rPr>
        <w:tab/>
        <w:t xml:space="preserve">Spettabile Assicurazione / Banca _____________________________ abbiamo ricevuto la garanzia in oggetto emessa dall’Agenzia / Filiale _______________________ a favore dell’Organismo Pagatore Regionale – Regione Lombardia (OPR) su richiesta di_________________________________ per l’importo complessivo di euro ___________________ </w:t>
      </w:r>
      <w:r w:rsidRPr="00A83910">
        <w:rPr>
          <w:rFonts w:cs="Tahoma"/>
          <w:i/>
          <w:sz w:val="20"/>
          <w:szCs w:val="20"/>
          <w:vertAlign w:val="superscript"/>
          <w:lang w:eastAsia="en-US"/>
        </w:rPr>
        <w:t>(cifre)</w:t>
      </w:r>
      <w:r w:rsidRPr="00A83910">
        <w:rPr>
          <w:rFonts w:cs="Tahoma"/>
          <w:sz w:val="20"/>
          <w:szCs w:val="20"/>
          <w:lang w:eastAsia="en-US"/>
        </w:rPr>
        <w:t xml:space="preserve"> con scadenza ___________________ valida per mesi ____ con rinnovo automatico di tre semestralità più altre eventuali semestralità su richiesta di OPR </w:t>
      </w:r>
      <w:r w:rsidRPr="00A83910">
        <w:rPr>
          <w:rFonts w:cs="Tahoma"/>
          <w:i/>
          <w:sz w:val="20"/>
          <w:szCs w:val="20"/>
          <w:vertAlign w:val="superscript"/>
          <w:lang w:eastAsia="en-US"/>
        </w:rPr>
        <w:t>(oppure)</w:t>
      </w:r>
      <w:r w:rsidRPr="00A83910">
        <w:rPr>
          <w:rFonts w:cs="Tahoma"/>
          <w:sz w:val="20"/>
          <w:szCs w:val="20"/>
          <w:lang w:eastAsia="en-US"/>
        </w:rPr>
        <w:t xml:space="preserve"> con rinnovo automatico di sei mesi in sei mesi.</w:t>
      </w:r>
    </w:p>
    <w:p w14:paraId="4E8815C6" w14:textId="77777777" w:rsidR="00F50021" w:rsidRPr="00A83910" w:rsidRDefault="00F50021" w:rsidP="00F50021">
      <w:pPr>
        <w:tabs>
          <w:tab w:val="left" w:pos="1134"/>
        </w:tabs>
        <w:suppressAutoHyphens w:val="0"/>
        <w:contextualSpacing/>
        <w:rPr>
          <w:rFonts w:cs="Tahoma"/>
          <w:sz w:val="20"/>
          <w:szCs w:val="20"/>
          <w:lang w:eastAsia="en-US"/>
        </w:rPr>
      </w:pPr>
      <w:r w:rsidRPr="00A83910">
        <w:rPr>
          <w:rFonts w:cs="Tahoma"/>
          <w:sz w:val="20"/>
          <w:szCs w:val="20"/>
          <w:lang w:eastAsia="en-US"/>
        </w:rPr>
        <w:tab/>
        <w:t>In merito a quanto sopra si chiede conferma della validità della polizza fideiussoria in questione e del potere dell’Agente firmatario ad impegnare codesto Ente tramite la trasmissione della presente compilata nello spazio sottostante entro e non oltre 3 giorni dal ricevimento.</w:t>
      </w:r>
    </w:p>
    <w:p w14:paraId="55B83E72" w14:textId="77777777" w:rsidR="00F50021" w:rsidRPr="00A83910" w:rsidRDefault="00F50021" w:rsidP="00F50021">
      <w:pPr>
        <w:tabs>
          <w:tab w:val="left" w:pos="1134"/>
        </w:tabs>
        <w:suppressAutoHyphens w:val="0"/>
        <w:contextualSpacing/>
        <w:rPr>
          <w:rFonts w:cs="Tahoma"/>
          <w:sz w:val="20"/>
          <w:szCs w:val="20"/>
          <w:lang w:eastAsia="en-US"/>
        </w:rPr>
      </w:pPr>
      <w:r w:rsidRPr="00A83910">
        <w:rPr>
          <w:rFonts w:cs="Tahoma"/>
          <w:sz w:val="20"/>
          <w:szCs w:val="20"/>
          <w:lang w:eastAsia="en-US"/>
        </w:rPr>
        <w:tab/>
        <w:t>Al riguardo si fa presente che il mancato rispetto del termine assegnato, determina l’esclusione d’inserimento del nominativo del Vs. Cliente dall’elenco dei beneficiari da inviare entro il termine perentorio del ______________ all’OPR cui spetta il pagamento dell’aiuto.</w:t>
      </w:r>
    </w:p>
    <w:p w14:paraId="18407C60" w14:textId="77777777" w:rsidR="00F50021" w:rsidRPr="00A83910" w:rsidRDefault="00F50021" w:rsidP="00F50021">
      <w:pPr>
        <w:tabs>
          <w:tab w:val="left" w:pos="1134"/>
        </w:tabs>
        <w:suppressAutoHyphens w:val="0"/>
        <w:contextualSpacing/>
        <w:rPr>
          <w:rFonts w:cs="Tahoma"/>
          <w:sz w:val="20"/>
          <w:szCs w:val="20"/>
          <w:lang w:eastAsia="en-US"/>
        </w:rPr>
      </w:pPr>
    </w:p>
    <w:p w14:paraId="7CF023FF" w14:textId="77777777" w:rsidR="00F50021" w:rsidRPr="00A83910" w:rsidRDefault="00F50021" w:rsidP="00F50021">
      <w:pPr>
        <w:tabs>
          <w:tab w:val="left" w:pos="1134"/>
        </w:tabs>
        <w:suppressAutoHyphens w:val="0"/>
        <w:contextualSpacing/>
        <w:rPr>
          <w:rFonts w:cs="Tahoma"/>
          <w:sz w:val="20"/>
          <w:szCs w:val="20"/>
          <w:lang w:eastAsia="en-US"/>
        </w:rPr>
      </w:pPr>
      <w:r w:rsidRPr="00A83910">
        <w:rPr>
          <w:rFonts w:cs="Tahoma"/>
          <w:sz w:val="20"/>
          <w:szCs w:val="20"/>
          <w:lang w:eastAsia="en-US"/>
        </w:rPr>
        <w:tab/>
        <w:t>Distinti saluti.</w:t>
      </w:r>
    </w:p>
    <w:p w14:paraId="23A1E586" w14:textId="77777777" w:rsidR="00F50021" w:rsidRPr="00A83910" w:rsidRDefault="00F50021" w:rsidP="00F50021">
      <w:pPr>
        <w:tabs>
          <w:tab w:val="left" w:pos="1134"/>
        </w:tabs>
        <w:suppressAutoHyphens w:val="0"/>
        <w:contextualSpacing/>
        <w:rPr>
          <w:rFonts w:cs="Tahoma"/>
          <w:sz w:val="20"/>
          <w:szCs w:val="20"/>
          <w:lang w:eastAsia="en-US"/>
        </w:rPr>
      </w:pPr>
    </w:p>
    <w:p w14:paraId="14EF1123" w14:textId="77777777" w:rsidR="00F50021" w:rsidRPr="00A83910" w:rsidRDefault="00F50021" w:rsidP="00F50021">
      <w:pPr>
        <w:tabs>
          <w:tab w:val="left" w:pos="1134"/>
        </w:tabs>
        <w:suppressAutoHyphens w:val="0"/>
        <w:contextualSpacing/>
        <w:rPr>
          <w:rFonts w:cs="Tahoma"/>
          <w:sz w:val="20"/>
          <w:szCs w:val="20"/>
          <w:lang w:eastAsia="en-US"/>
        </w:rPr>
      </w:pPr>
    </w:p>
    <w:p w14:paraId="32711BD2" w14:textId="77777777" w:rsidR="00F50021" w:rsidRPr="00A83910" w:rsidRDefault="00F50021" w:rsidP="00F50021">
      <w:pPr>
        <w:tabs>
          <w:tab w:val="left" w:pos="1134"/>
        </w:tabs>
        <w:suppressAutoHyphens w:val="0"/>
        <w:contextualSpacing/>
        <w:rPr>
          <w:rFonts w:cs="Tahoma"/>
          <w:sz w:val="20"/>
          <w:szCs w:val="20"/>
          <w:lang w:eastAsia="en-US"/>
        </w:rPr>
      </w:pPr>
    </w:p>
    <w:p w14:paraId="3845124B" w14:textId="77777777" w:rsidR="00F50021" w:rsidRPr="00A83910" w:rsidRDefault="00F50021" w:rsidP="00F50021">
      <w:pPr>
        <w:tabs>
          <w:tab w:val="left" w:pos="1134"/>
          <w:tab w:val="center" w:pos="6804"/>
        </w:tabs>
        <w:suppressAutoHyphens w:val="0"/>
        <w:contextualSpacing/>
        <w:rPr>
          <w:rFonts w:cs="Tahoma"/>
          <w:sz w:val="20"/>
          <w:szCs w:val="20"/>
          <w:lang w:eastAsia="en-US"/>
        </w:rPr>
      </w:pPr>
      <w:r w:rsidRPr="00A83910">
        <w:rPr>
          <w:rFonts w:cs="Tahoma"/>
          <w:sz w:val="20"/>
          <w:szCs w:val="20"/>
          <w:lang w:eastAsia="en-US"/>
        </w:rPr>
        <w:tab/>
      </w:r>
      <w:r w:rsidRPr="00A83910">
        <w:rPr>
          <w:rFonts w:cs="Tahoma"/>
          <w:sz w:val="20"/>
          <w:szCs w:val="20"/>
          <w:lang w:eastAsia="en-US"/>
        </w:rPr>
        <w:tab/>
        <w:t>IL DIRIGENTE</w:t>
      </w:r>
    </w:p>
    <w:p w14:paraId="4CDB9A44" w14:textId="77777777" w:rsidR="00F50021" w:rsidRPr="00A83910" w:rsidRDefault="00F50021" w:rsidP="00F50021">
      <w:pPr>
        <w:pBdr>
          <w:bottom w:val="single" w:sz="6" w:space="1" w:color="auto"/>
        </w:pBdr>
        <w:tabs>
          <w:tab w:val="left" w:pos="1134"/>
          <w:tab w:val="center" w:pos="6804"/>
        </w:tabs>
        <w:suppressAutoHyphens w:val="0"/>
        <w:contextualSpacing/>
        <w:rPr>
          <w:rFonts w:cs="Tahoma"/>
          <w:sz w:val="20"/>
          <w:szCs w:val="20"/>
          <w:lang w:eastAsia="en-US"/>
        </w:rPr>
      </w:pPr>
      <w:r w:rsidRPr="00A83910">
        <w:rPr>
          <w:rFonts w:cs="Tahoma"/>
          <w:sz w:val="20"/>
          <w:szCs w:val="20"/>
          <w:lang w:eastAsia="en-US"/>
        </w:rPr>
        <w:tab/>
      </w:r>
      <w:r w:rsidRPr="00A83910">
        <w:rPr>
          <w:rFonts w:cs="Tahoma"/>
          <w:sz w:val="20"/>
          <w:szCs w:val="20"/>
          <w:lang w:eastAsia="en-US"/>
        </w:rPr>
        <w:tab/>
        <w:t>__________________________________________</w:t>
      </w:r>
    </w:p>
    <w:p w14:paraId="1FBA066F" w14:textId="77777777" w:rsidR="00F50021" w:rsidRPr="00A83910" w:rsidRDefault="00F50021" w:rsidP="00F50021">
      <w:pPr>
        <w:pBdr>
          <w:bottom w:val="single" w:sz="6" w:space="1" w:color="auto"/>
        </w:pBdr>
        <w:tabs>
          <w:tab w:val="left" w:pos="1134"/>
          <w:tab w:val="center" w:pos="6804"/>
        </w:tabs>
        <w:suppressAutoHyphens w:val="0"/>
        <w:contextualSpacing/>
        <w:rPr>
          <w:rFonts w:cs="Tahoma"/>
          <w:sz w:val="20"/>
          <w:szCs w:val="20"/>
          <w:lang w:eastAsia="en-US"/>
        </w:rPr>
      </w:pPr>
    </w:p>
    <w:p w14:paraId="3E95A119" w14:textId="77777777" w:rsidR="00F50021" w:rsidRPr="00A83910" w:rsidRDefault="00F50021" w:rsidP="00F50021">
      <w:pPr>
        <w:pBdr>
          <w:bottom w:val="single" w:sz="6" w:space="1" w:color="auto"/>
        </w:pBdr>
        <w:tabs>
          <w:tab w:val="left" w:pos="1134"/>
          <w:tab w:val="center" w:pos="6804"/>
        </w:tabs>
        <w:suppressAutoHyphens w:val="0"/>
        <w:contextualSpacing/>
        <w:rPr>
          <w:rFonts w:cs="Tahoma"/>
          <w:sz w:val="20"/>
          <w:szCs w:val="20"/>
          <w:lang w:eastAsia="en-US"/>
        </w:rPr>
      </w:pPr>
    </w:p>
    <w:p w14:paraId="0D520E95" w14:textId="77777777" w:rsidR="00F50021" w:rsidRPr="00A83910" w:rsidRDefault="00F50021" w:rsidP="00F50021">
      <w:pPr>
        <w:pBdr>
          <w:bottom w:val="single" w:sz="6" w:space="1" w:color="auto"/>
        </w:pBdr>
        <w:tabs>
          <w:tab w:val="left" w:pos="1134"/>
        </w:tabs>
        <w:suppressAutoHyphens w:val="0"/>
        <w:contextualSpacing/>
        <w:rPr>
          <w:rFonts w:cs="Tahoma"/>
          <w:sz w:val="20"/>
          <w:szCs w:val="20"/>
          <w:lang w:eastAsia="en-US"/>
        </w:rPr>
      </w:pPr>
    </w:p>
    <w:p w14:paraId="20061D15" w14:textId="77777777" w:rsidR="00F50021" w:rsidRPr="00A83910" w:rsidRDefault="00F50021" w:rsidP="00F50021">
      <w:pPr>
        <w:suppressAutoHyphens w:val="0"/>
        <w:contextualSpacing/>
        <w:rPr>
          <w:rFonts w:cs="Tahoma"/>
          <w:sz w:val="20"/>
          <w:szCs w:val="20"/>
          <w:lang w:eastAsia="en-US"/>
        </w:rPr>
      </w:pPr>
      <w:r w:rsidRPr="00A83910">
        <w:rPr>
          <w:rFonts w:cs="Tahoma"/>
          <w:sz w:val="20"/>
          <w:szCs w:val="20"/>
          <w:lang w:eastAsia="en-US"/>
        </w:rPr>
        <w:t>Da restituire in originale, oppure a mezzo fax o via PEC.</w:t>
      </w:r>
    </w:p>
    <w:p w14:paraId="259675E3" w14:textId="77777777" w:rsidR="00F50021" w:rsidRPr="00A83910" w:rsidRDefault="00F50021" w:rsidP="00F50021">
      <w:pPr>
        <w:suppressAutoHyphens w:val="0"/>
        <w:contextualSpacing/>
        <w:rPr>
          <w:rFonts w:cs="Tahoma"/>
          <w:sz w:val="20"/>
          <w:szCs w:val="20"/>
          <w:lang w:eastAsia="en-US"/>
        </w:rPr>
      </w:pPr>
      <w:r w:rsidRPr="00A83910">
        <w:rPr>
          <w:rFonts w:cs="Tahoma"/>
          <w:sz w:val="20"/>
          <w:szCs w:val="20"/>
          <w:lang w:eastAsia="en-US"/>
        </w:rPr>
        <w:t xml:space="preserve">In ogni caso va allegata copia di un documento d’identità del firmatario della conferma di validità della garanzia. </w:t>
      </w:r>
    </w:p>
    <w:p w14:paraId="18355557" w14:textId="77777777" w:rsidR="00F50021" w:rsidRPr="00A83910" w:rsidRDefault="00F50021" w:rsidP="00F50021">
      <w:pPr>
        <w:suppressAutoHyphens w:val="0"/>
        <w:contextualSpacing/>
        <w:rPr>
          <w:rFonts w:cs="Tahoma"/>
          <w:sz w:val="20"/>
          <w:szCs w:val="20"/>
          <w:lang w:eastAsia="en-US"/>
        </w:rPr>
      </w:pPr>
    </w:p>
    <w:tbl>
      <w:tblPr>
        <w:tblW w:w="921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210"/>
      </w:tblGrid>
      <w:tr w:rsidR="00F50021" w:rsidRPr="00A83910" w14:paraId="79A9199C" w14:textId="77777777" w:rsidTr="00370C5B">
        <w:trPr>
          <w:trHeight w:val="1015"/>
          <w:jc w:val="center"/>
        </w:trPr>
        <w:tc>
          <w:tcPr>
            <w:tcW w:w="9209" w:type="dxa"/>
            <w:tcBorders>
              <w:top w:val="single" w:sz="4" w:space="0" w:color="auto"/>
              <w:left w:val="single" w:sz="4" w:space="0" w:color="auto"/>
              <w:bottom w:val="single" w:sz="4" w:space="0" w:color="auto"/>
              <w:right w:val="single" w:sz="4" w:space="0" w:color="auto"/>
            </w:tcBorders>
          </w:tcPr>
          <w:p w14:paraId="5117B635" w14:textId="77777777" w:rsidR="00F50021" w:rsidRPr="00A83910" w:rsidRDefault="00F50021" w:rsidP="00F50021">
            <w:pPr>
              <w:suppressAutoHyphens w:val="0"/>
              <w:spacing w:line="256" w:lineRule="auto"/>
              <w:contextualSpacing/>
              <w:rPr>
                <w:rFonts w:cs="Tahoma"/>
                <w:b/>
                <w:bCs/>
                <w:sz w:val="20"/>
                <w:szCs w:val="20"/>
                <w:lang w:eastAsia="en-US"/>
              </w:rPr>
            </w:pPr>
            <w:r w:rsidRPr="00A83910">
              <w:rPr>
                <w:rFonts w:cs="Tahoma"/>
                <w:b/>
                <w:bCs/>
                <w:sz w:val="20"/>
                <w:szCs w:val="20"/>
                <w:lang w:eastAsia="en-US"/>
              </w:rPr>
              <w:t>Dichiarazione resa ai sensi del DPR 445/2000</w:t>
            </w:r>
          </w:p>
          <w:p w14:paraId="15B5F3A9" w14:textId="77777777" w:rsidR="00F50021" w:rsidRPr="00A83910" w:rsidRDefault="00F50021" w:rsidP="00F50021">
            <w:pPr>
              <w:suppressAutoHyphens w:val="0"/>
              <w:spacing w:line="256" w:lineRule="auto"/>
              <w:contextualSpacing/>
              <w:rPr>
                <w:rFonts w:cs="Tahoma"/>
                <w:b/>
                <w:bCs/>
                <w:sz w:val="20"/>
                <w:szCs w:val="20"/>
                <w:lang w:eastAsia="en-US"/>
              </w:rPr>
            </w:pPr>
          </w:p>
          <w:p w14:paraId="00515D29" w14:textId="77777777" w:rsidR="00F50021" w:rsidRPr="00A83910" w:rsidRDefault="00F50021" w:rsidP="00F50021">
            <w:pPr>
              <w:suppressAutoHyphens w:val="0"/>
              <w:spacing w:line="256" w:lineRule="auto"/>
              <w:contextualSpacing/>
              <w:rPr>
                <w:rFonts w:cs="Tahoma"/>
                <w:sz w:val="20"/>
                <w:szCs w:val="20"/>
                <w:lang w:eastAsia="en-US"/>
              </w:rPr>
            </w:pPr>
            <w:r w:rsidRPr="00A83910">
              <w:rPr>
                <w:rFonts w:cs="Tahoma"/>
                <w:sz w:val="20"/>
                <w:szCs w:val="20"/>
                <w:lang w:eastAsia="en-US"/>
              </w:rPr>
              <w:t>Si conferma che la polizza fideiussoria n. _________________del _____________</w:t>
            </w:r>
          </w:p>
          <w:p w14:paraId="4C6F9B4D" w14:textId="77777777" w:rsidR="00F50021" w:rsidRPr="00A83910" w:rsidRDefault="00F50021" w:rsidP="00F50021">
            <w:pPr>
              <w:suppressAutoHyphens w:val="0"/>
              <w:spacing w:line="256" w:lineRule="auto"/>
              <w:contextualSpacing/>
              <w:rPr>
                <w:rFonts w:cs="Tahoma"/>
                <w:sz w:val="20"/>
                <w:szCs w:val="20"/>
                <w:lang w:eastAsia="en-US"/>
              </w:rPr>
            </w:pPr>
            <w:r w:rsidRPr="00A83910">
              <w:rPr>
                <w:rFonts w:cs="Tahoma"/>
                <w:sz w:val="20"/>
                <w:szCs w:val="20"/>
                <w:lang w:eastAsia="en-US"/>
              </w:rPr>
              <w:t>emessa da Agenzia / Filiale ______________________________________________</w:t>
            </w:r>
          </w:p>
          <w:p w14:paraId="70A5B5A8" w14:textId="77777777" w:rsidR="00F50021" w:rsidRPr="00A83910" w:rsidRDefault="00F50021" w:rsidP="00F50021">
            <w:pPr>
              <w:suppressAutoHyphens w:val="0"/>
              <w:spacing w:line="256" w:lineRule="auto"/>
              <w:contextualSpacing/>
              <w:rPr>
                <w:rFonts w:cs="Tahoma"/>
                <w:sz w:val="20"/>
                <w:szCs w:val="20"/>
                <w:lang w:eastAsia="en-US"/>
              </w:rPr>
            </w:pPr>
            <w:r w:rsidRPr="00A83910">
              <w:rPr>
                <w:rFonts w:cs="Tahoma"/>
                <w:sz w:val="20"/>
                <w:szCs w:val="20"/>
                <w:lang w:eastAsia="en-US"/>
              </w:rPr>
              <w:t>su richiesta di ________________________________________________</w:t>
            </w:r>
          </w:p>
          <w:p w14:paraId="2036F0B5" w14:textId="77777777" w:rsidR="00F50021" w:rsidRPr="00A83910" w:rsidRDefault="00F50021" w:rsidP="00F50021">
            <w:pPr>
              <w:suppressAutoHyphens w:val="0"/>
              <w:spacing w:line="256" w:lineRule="auto"/>
              <w:contextualSpacing/>
              <w:rPr>
                <w:rFonts w:cs="Tahoma"/>
                <w:sz w:val="20"/>
                <w:szCs w:val="20"/>
                <w:lang w:eastAsia="en-US"/>
              </w:rPr>
            </w:pPr>
            <w:r w:rsidRPr="00A83910">
              <w:rPr>
                <w:rFonts w:cs="Tahoma"/>
                <w:sz w:val="20"/>
                <w:szCs w:val="20"/>
                <w:lang w:eastAsia="en-US"/>
              </w:rPr>
              <w:t>risulta valida ed operante per l’importo di euro __________________________________</w:t>
            </w:r>
            <w:r w:rsidRPr="00A83910">
              <w:rPr>
                <w:rFonts w:cs="Tahoma"/>
                <w:sz w:val="20"/>
                <w:szCs w:val="20"/>
                <w:vertAlign w:val="superscript"/>
                <w:lang w:eastAsia="en-US"/>
              </w:rPr>
              <w:t>(cifre)</w:t>
            </w:r>
          </w:p>
          <w:p w14:paraId="76BD2133" w14:textId="77777777" w:rsidR="00F50021" w:rsidRPr="00A83910" w:rsidRDefault="00F50021" w:rsidP="00F50021">
            <w:pPr>
              <w:suppressAutoHyphens w:val="0"/>
              <w:spacing w:line="256" w:lineRule="auto"/>
              <w:contextualSpacing/>
              <w:rPr>
                <w:rFonts w:cs="Tahoma"/>
                <w:sz w:val="20"/>
                <w:szCs w:val="20"/>
                <w:lang w:eastAsia="en-US"/>
              </w:rPr>
            </w:pPr>
            <w:r w:rsidRPr="00A83910">
              <w:rPr>
                <w:rFonts w:cs="Tahoma"/>
                <w:sz w:val="20"/>
                <w:szCs w:val="20"/>
                <w:lang w:eastAsia="en-US"/>
              </w:rPr>
              <w:t>Tale comunicazione è valida per la conferma della garanzia in questione ai fini dell’assunzione di responsabilità direttamente da parte di questo Ente garante.</w:t>
            </w:r>
          </w:p>
          <w:p w14:paraId="50AF8C60" w14:textId="77777777" w:rsidR="00F50021" w:rsidRPr="00A83910" w:rsidRDefault="00F50021" w:rsidP="00F50021">
            <w:pPr>
              <w:suppressAutoHyphens w:val="0"/>
              <w:spacing w:line="256" w:lineRule="auto"/>
              <w:contextualSpacing/>
              <w:rPr>
                <w:rFonts w:cs="Tahoma"/>
                <w:sz w:val="20"/>
                <w:szCs w:val="20"/>
                <w:lang w:eastAsia="en-US"/>
              </w:rPr>
            </w:pPr>
          </w:p>
        </w:tc>
      </w:tr>
    </w:tbl>
    <w:p w14:paraId="67487499" w14:textId="77777777" w:rsidR="00F50021" w:rsidRPr="00A83910" w:rsidRDefault="00F50021" w:rsidP="00F50021">
      <w:pPr>
        <w:suppressAutoHyphens w:val="0"/>
        <w:contextualSpacing/>
        <w:rPr>
          <w:rFonts w:cs="Tahoma"/>
          <w:sz w:val="20"/>
          <w:szCs w:val="20"/>
          <w:lang w:eastAsia="en-US"/>
        </w:rPr>
      </w:pPr>
    </w:p>
    <w:p w14:paraId="61AE0665" w14:textId="77777777" w:rsidR="00F50021" w:rsidRPr="00A83910" w:rsidRDefault="00F50021" w:rsidP="00F50021">
      <w:pPr>
        <w:suppressAutoHyphens w:val="0"/>
        <w:contextualSpacing/>
        <w:rPr>
          <w:rFonts w:cs="Tahoma"/>
          <w:sz w:val="20"/>
          <w:szCs w:val="20"/>
          <w:lang w:eastAsia="en-US"/>
        </w:rPr>
      </w:pPr>
    </w:p>
    <w:p w14:paraId="6C383159" w14:textId="77777777" w:rsidR="00F50021" w:rsidRPr="00A83910" w:rsidRDefault="00F50021" w:rsidP="00F50021">
      <w:pPr>
        <w:tabs>
          <w:tab w:val="center" w:pos="6804"/>
        </w:tabs>
        <w:suppressAutoHyphens w:val="0"/>
        <w:contextualSpacing/>
        <w:rPr>
          <w:rFonts w:cs="Tahoma"/>
          <w:sz w:val="20"/>
          <w:szCs w:val="20"/>
          <w:lang w:eastAsia="en-US"/>
        </w:rPr>
      </w:pPr>
      <w:r w:rsidRPr="00A83910">
        <w:rPr>
          <w:rFonts w:cs="Tahoma"/>
          <w:sz w:val="20"/>
          <w:szCs w:val="20"/>
          <w:lang w:eastAsia="en-US"/>
        </w:rPr>
        <w:t>Luogo e data _____________________________</w:t>
      </w:r>
      <w:r w:rsidRPr="00A83910">
        <w:rPr>
          <w:rFonts w:cs="Tahoma"/>
          <w:sz w:val="20"/>
          <w:szCs w:val="20"/>
          <w:lang w:eastAsia="en-US"/>
        </w:rPr>
        <w:tab/>
      </w:r>
    </w:p>
    <w:p w14:paraId="42CA094F" w14:textId="77777777" w:rsidR="00F50021" w:rsidRPr="00A83910" w:rsidRDefault="00F50021" w:rsidP="00F50021">
      <w:pPr>
        <w:tabs>
          <w:tab w:val="center" w:pos="6804"/>
        </w:tabs>
        <w:suppressAutoHyphens w:val="0"/>
        <w:contextualSpacing/>
        <w:rPr>
          <w:rFonts w:cs="Tahoma"/>
          <w:sz w:val="20"/>
          <w:szCs w:val="20"/>
          <w:lang w:eastAsia="en-US"/>
        </w:rPr>
      </w:pPr>
      <w:r w:rsidRPr="00A83910">
        <w:rPr>
          <w:rFonts w:cs="Tahoma"/>
          <w:sz w:val="20"/>
          <w:szCs w:val="20"/>
          <w:lang w:eastAsia="en-US"/>
        </w:rPr>
        <w:tab/>
        <w:t xml:space="preserve">     Direzione Generale Assicurazione / Banca</w:t>
      </w:r>
    </w:p>
    <w:p w14:paraId="5BD3FDC7" w14:textId="77777777" w:rsidR="00F50021" w:rsidRPr="00A83910" w:rsidRDefault="00F50021" w:rsidP="00F50021">
      <w:pPr>
        <w:tabs>
          <w:tab w:val="center" w:pos="6237"/>
        </w:tabs>
        <w:suppressAutoHyphens w:val="0"/>
        <w:contextualSpacing/>
        <w:rPr>
          <w:rFonts w:cs="Tahoma"/>
          <w:sz w:val="20"/>
          <w:szCs w:val="20"/>
          <w:lang w:eastAsia="en-US"/>
        </w:rPr>
      </w:pPr>
    </w:p>
    <w:p w14:paraId="6EBBB294" w14:textId="77777777" w:rsidR="00F50021" w:rsidRPr="00A83910" w:rsidRDefault="00F50021" w:rsidP="00F50021">
      <w:pPr>
        <w:tabs>
          <w:tab w:val="center" w:pos="6237"/>
        </w:tabs>
        <w:suppressAutoHyphens w:val="0"/>
        <w:contextualSpacing/>
        <w:rPr>
          <w:rFonts w:cs="Tahoma"/>
          <w:sz w:val="20"/>
          <w:szCs w:val="20"/>
          <w:lang w:eastAsia="en-US"/>
        </w:rPr>
      </w:pPr>
      <w:r w:rsidRPr="00A83910">
        <w:rPr>
          <w:rFonts w:cs="Tahoma"/>
          <w:sz w:val="20"/>
          <w:szCs w:val="20"/>
          <w:lang w:eastAsia="en-US"/>
        </w:rPr>
        <w:tab/>
      </w:r>
      <w:r w:rsidRPr="00A83910">
        <w:rPr>
          <w:rFonts w:cs="Tahoma"/>
          <w:sz w:val="20"/>
          <w:szCs w:val="20"/>
          <w:lang w:eastAsia="en-US"/>
        </w:rPr>
        <w:tab/>
        <w:t>Nome Cognome</w:t>
      </w:r>
    </w:p>
    <w:p w14:paraId="31BEB833" w14:textId="77777777" w:rsidR="00F50021" w:rsidRPr="00A83910" w:rsidRDefault="00F50021" w:rsidP="00F50021">
      <w:pPr>
        <w:tabs>
          <w:tab w:val="center" w:pos="6237"/>
        </w:tabs>
        <w:suppressAutoHyphens w:val="0"/>
        <w:contextualSpacing/>
        <w:rPr>
          <w:rFonts w:cs="Tahoma"/>
          <w:sz w:val="20"/>
          <w:szCs w:val="20"/>
          <w:lang w:eastAsia="en-US"/>
        </w:rPr>
      </w:pPr>
      <w:r w:rsidRPr="00A83910">
        <w:rPr>
          <w:rFonts w:cs="Tahoma"/>
          <w:sz w:val="20"/>
          <w:szCs w:val="20"/>
          <w:lang w:eastAsia="en-US"/>
        </w:rPr>
        <w:tab/>
      </w:r>
      <w:r w:rsidR="00257251" w:rsidRPr="00A83910">
        <w:rPr>
          <w:rFonts w:cs="Tahoma"/>
          <w:sz w:val="20"/>
          <w:szCs w:val="20"/>
          <w:lang w:eastAsia="en-US"/>
        </w:rPr>
        <w:t xml:space="preserve">  </w:t>
      </w:r>
      <w:r w:rsidR="00257251" w:rsidRPr="00A83910">
        <w:rPr>
          <w:rFonts w:cs="Tahoma"/>
          <w:sz w:val="20"/>
          <w:szCs w:val="20"/>
          <w:lang w:eastAsia="en-US"/>
        </w:rPr>
        <w:tab/>
        <w:t xml:space="preserve">       </w:t>
      </w:r>
      <w:r w:rsidRPr="00A83910">
        <w:rPr>
          <w:rFonts w:cs="Tahoma"/>
          <w:sz w:val="20"/>
          <w:szCs w:val="20"/>
          <w:lang w:eastAsia="en-US"/>
        </w:rPr>
        <w:t>Firma</w:t>
      </w:r>
    </w:p>
    <w:p w14:paraId="7CAD4DAC" w14:textId="77777777" w:rsidR="00F50021" w:rsidRPr="00A83910" w:rsidRDefault="00F50021" w:rsidP="00F50021">
      <w:pPr>
        <w:tabs>
          <w:tab w:val="center" w:pos="6237"/>
        </w:tabs>
        <w:suppressAutoHyphens w:val="0"/>
        <w:contextualSpacing/>
        <w:rPr>
          <w:rFonts w:cs="Tahoma"/>
          <w:sz w:val="20"/>
          <w:szCs w:val="20"/>
          <w:lang w:eastAsia="en-US"/>
        </w:rPr>
      </w:pPr>
      <w:r w:rsidRPr="00A83910">
        <w:rPr>
          <w:rFonts w:cs="Tahoma"/>
          <w:sz w:val="20"/>
          <w:szCs w:val="20"/>
          <w:lang w:eastAsia="en-US"/>
        </w:rPr>
        <w:tab/>
        <w:t xml:space="preserve">                                    ______________________________________________</w:t>
      </w:r>
    </w:p>
    <w:p w14:paraId="1F89B4D3" w14:textId="77777777" w:rsidR="00F50021" w:rsidRPr="00A83910" w:rsidRDefault="00F50021" w:rsidP="00F50021">
      <w:pPr>
        <w:keepNext/>
        <w:spacing w:before="100" w:beforeAutospacing="1" w:after="240"/>
        <w:ind w:left="432" w:hanging="432"/>
        <w:outlineLvl w:val="0"/>
        <w:rPr>
          <w:rFonts w:cs="Tahoma"/>
          <w:b/>
          <w:caps/>
          <w:sz w:val="20"/>
          <w:szCs w:val="20"/>
        </w:rPr>
        <w:sectPr w:rsidR="00F50021" w:rsidRPr="00A83910" w:rsidSect="00543324">
          <w:pgSz w:w="11906" w:h="16838"/>
          <w:pgMar w:top="1417" w:right="1134" w:bottom="1134" w:left="1134" w:header="708" w:footer="708" w:gutter="0"/>
          <w:cols w:space="708"/>
          <w:docGrid w:linePitch="360"/>
        </w:sectPr>
      </w:pPr>
    </w:p>
    <w:p w14:paraId="00EAC784" w14:textId="77777777" w:rsidR="00F50021" w:rsidRPr="00A83910" w:rsidRDefault="00F50021" w:rsidP="00F50021">
      <w:pPr>
        <w:keepNext/>
        <w:spacing w:before="100" w:beforeAutospacing="1" w:after="240"/>
        <w:outlineLvl w:val="0"/>
        <w:rPr>
          <w:rFonts w:cs="Tahoma"/>
          <w:b/>
          <w:caps/>
          <w:sz w:val="20"/>
          <w:szCs w:val="20"/>
        </w:rPr>
      </w:pPr>
      <w:bookmarkStart w:id="54" w:name="_Toc5701247"/>
      <w:bookmarkStart w:id="55" w:name="_Toc5703930"/>
      <w:bookmarkStart w:id="56" w:name="_Toc36726833"/>
      <w:r w:rsidRPr="00A83910">
        <w:rPr>
          <w:rFonts w:cs="Tahoma"/>
          <w:b/>
          <w:caps/>
          <w:sz w:val="20"/>
          <w:szCs w:val="20"/>
        </w:rPr>
        <w:t>Allegato 10</w:t>
      </w:r>
      <w:bookmarkEnd w:id="54"/>
      <w:bookmarkEnd w:id="55"/>
      <w:bookmarkEnd w:id="56"/>
    </w:p>
    <w:p w14:paraId="49F4C3A8" w14:textId="77777777" w:rsidR="00F50021" w:rsidRPr="00A83910" w:rsidRDefault="00F50021" w:rsidP="00F50021">
      <w:pPr>
        <w:rPr>
          <w:rFonts w:cs="Tahoma"/>
          <w:sz w:val="20"/>
          <w:szCs w:val="20"/>
        </w:rPr>
      </w:pPr>
      <w:r w:rsidRPr="00A83910">
        <w:rPr>
          <w:rFonts w:cs="Tahoma"/>
          <w:sz w:val="20"/>
          <w:szCs w:val="20"/>
        </w:rPr>
        <w:t>Dichiarazione di impegno a garanzia dell’aiuto previsto per gli enti pubblici ai sensi dell’art. 63 del Regolamento Unionale n. 1305/2013 per il sostegno allo sviluppo rurale.</w:t>
      </w:r>
    </w:p>
    <w:p w14:paraId="4E02E06B" w14:textId="77777777" w:rsidR="00F50021" w:rsidRPr="00A83910" w:rsidRDefault="00F50021" w:rsidP="00F50021">
      <w:pPr>
        <w:rPr>
          <w:rFonts w:cs="Tahoma"/>
          <w:sz w:val="20"/>
          <w:szCs w:val="20"/>
        </w:rPr>
      </w:pPr>
    </w:p>
    <w:p w14:paraId="5F684CC0" w14:textId="77777777" w:rsidR="00F50021" w:rsidRPr="00A83910" w:rsidRDefault="00F50021" w:rsidP="00F50021">
      <w:pPr>
        <w:jc w:val="right"/>
        <w:rPr>
          <w:rFonts w:cs="Tahoma"/>
          <w:b/>
          <w:sz w:val="20"/>
          <w:szCs w:val="20"/>
        </w:rPr>
      </w:pPr>
      <w:r w:rsidRPr="00A83910">
        <w:rPr>
          <w:rFonts w:cs="Tahoma"/>
          <w:b/>
          <w:sz w:val="20"/>
          <w:szCs w:val="20"/>
        </w:rPr>
        <w:t>All’Organismo Pagatore Regionale</w:t>
      </w:r>
    </w:p>
    <w:p w14:paraId="3F554076" w14:textId="77777777" w:rsidR="00F50021" w:rsidRPr="00A83910" w:rsidRDefault="00F50021" w:rsidP="00F50021">
      <w:pPr>
        <w:jc w:val="right"/>
        <w:rPr>
          <w:rFonts w:cs="Tahoma"/>
          <w:b/>
          <w:sz w:val="20"/>
          <w:szCs w:val="20"/>
        </w:rPr>
      </w:pPr>
      <w:r w:rsidRPr="00A83910">
        <w:rPr>
          <w:rFonts w:cs="Tahoma"/>
          <w:b/>
          <w:sz w:val="20"/>
          <w:szCs w:val="20"/>
        </w:rPr>
        <w:t>Regione Lombardia Palazzo Lombardia</w:t>
      </w:r>
    </w:p>
    <w:p w14:paraId="4496B91F" w14:textId="77777777" w:rsidR="00F50021" w:rsidRPr="00A83910" w:rsidRDefault="00F50021" w:rsidP="00F50021">
      <w:pPr>
        <w:jc w:val="right"/>
        <w:rPr>
          <w:rFonts w:cs="Tahoma"/>
          <w:b/>
          <w:sz w:val="20"/>
          <w:szCs w:val="20"/>
        </w:rPr>
      </w:pPr>
      <w:r w:rsidRPr="00A83910">
        <w:rPr>
          <w:rFonts w:cs="Tahoma"/>
          <w:b/>
          <w:sz w:val="20"/>
          <w:szCs w:val="20"/>
        </w:rPr>
        <w:t>Piazza Città di Lombardia n. 1</w:t>
      </w:r>
    </w:p>
    <w:p w14:paraId="6548B453" w14:textId="77777777" w:rsidR="00F50021" w:rsidRPr="00A83910" w:rsidRDefault="00F50021" w:rsidP="00F50021">
      <w:pPr>
        <w:jc w:val="right"/>
        <w:rPr>
          <w:rFonts w:cs="Tahoma"/>
          <w:b/>
          <w:sz w:val="20"/>
          <w:szCs w:val="20"/>
        </w:rPr>
      </w:pPr>
      <w:r w:rsidRPr="00A83910">
        <w:rPr>
          <w:rFonts w:cs="Tahoma"/>
          <w:b/>
          <w:sz w:val="20"/>
          <w:szCs w:val="20"/>
        </w:rPr>
        <w:t>20124 MILANO</w:t>
      </w:r>
    </w:p>
    <w:p w14:paraId="313ABABB" w14:textId="77777777" w:rsidR="00F50021" w:rsidRPr="00A83910" w:rsidRDefault="00F50021" w:rsidP="00F50021">
      <w:pPr>
        <w:rPr>
          <w:rFonts w:cs="Tahoma"/>
          <w:sz w:val="20"/>
          <w:szCs w:val="20"/>
        </w:rPr>
      </w:pPr>
    </w:p>
    <w:p w14:paraId="351A64F6" w14:textId="77777777" w:rsidR="00F50021" w:rsidRPr="00A83910" w:rsidRDefault="00F50021" w:rsidP="00F50021">
      <w:pPr>
        <w:jc w:val="center"/>
        <w:rPr>
          <w:rFonts w:cs="Tahoma"/>
          <w:b/>
          <w:sz w:val="20"/>
          <w:szCs w:val="20"/>
        </w:rPr>
      </w:pPr>
      <w:r w:rsidRPr="00A83910">
        <w:rPr>
          <w:rFonts w:cs="Tahoma"/>
          <w:b/>
          <w:sz w:val="20"/>
          <w:szCs w:val="20"/>
        </w:rPr>
        <w:t>REGOLAMENTO (UE) 1305/2013, ART. 63</w:t>
      </w:r>
    </w:p>
    <w:p w14:paraId="50A000B7" w14:textId="77777777" w:rsidR="00F50021" w:rsidRPr="00A83910" w:rsidRDefault="00F50021" w:rsidP="00F50021">
      <w:pPr>
        <w:jc w:val="center"/>
        <w:rPr>
          <w:rFonts w:cs="Tahoma"/>
          <w:b/>
          <w:sz w:val="20"/>
          <w:szCs w:val="20"/>
        </w:rPr>
      </w:pPr>
      <w:r w:rsidRPr="00A83910">
        <w:rPr>
          <w:rFonts w:cs="Tahoma"/>
          <w:b/>
          <w:sz w:val="20"/>
          <w:szCs w:val="20"/>
        </w:rPr>
        <w:t>PROGRAMMA DI SVILUPPO RURALE 2014 – 2020 REGIONE LOMBARDIA DICHIARAZIONE DI IMPEGNO A GARANZIA DELL’AIUTO PREVISTO PER GLI ENTI PUBBLICI DAL REG. UE N. 1305/2013 PER IL SOSTEGNO ALLO SVILUPPO RURALE</w:t>
      </w:r>
    </w:p>
    <w:p w14:paraId="25485409" w14:textId="77777777" w:rsidR="00F50021" w:rsidRPr="00A83910" w:rsidRDefault="00F50021" w:rsidP="00F50021">
      <w:pPr>
        <w:rPr>
          <w:rFonts w:cs="Tahoma"/>
          <w:sz w:val="20"/>
          <w:szCs w:val="20"/>
        </w:rPr>
      </w:pPr>
    </w:p>
    <w:p w14:paraId="62CC91CB" w14:textId="77777777" w:rsidR="00F50021" w:rsidRPr="00A83910" w:rsidRDefault="00F50021" w:rsidP="00F50021">
      <w:pPr>
        <w:rPr>
          <w:rFonts w:cs="Tahoma"/>
          <w:sz w:val="20"/>
          <w:szCs w:val="20"/>
        </w:rPr>
      </w:pPr>
      <w:r w:rsidRPr="00A83910">
        <w:rPr>
          <w:rFonts w:cs="Tahoma"/>
          <w:sz w:val="20"/>
          <w:szCs w:val="20"/>
        </w:rPr>
        <w:t>PREMESSO CHE:</w:t>
      </w:r>
    </w:p>
    <w:p w14:paraId="5D01FF3F" w14:textId="77777777" w:rsidR="00F50021" w:rsidRPr="00A83910" w:rsidRDefault="00F50021" w:rsidP="00F50021">
      <w:pPr>
        <w:rPr>
          <w:rFonts w:cs="Tahoma"/>
          <w:sz w:val="20"/>
          <w:szCs w:val="20"/>
        </w:rPr>
      </w:pPr>
      <w:r w:rsidRPr="00A83910">
        <w:rPr>
          <w:rFonts w:cs="Tahoma"/>
          <w:sz w:val="20"/>
          <w:szCs w:val="20"/>
        </w:rPr>
        <w:t xml:space="preserve">Per l’investimento relativo all’Operazione </w:t>
      </w:r>
      <w:r w:rsidRPr="00A83910">
        <w:rPr>
          <w:rFonts w:cs="Tahoma"/>
          <w:sz w:val="20"/>
          <w:szCs w:val="20"/>
          <w:u w:val="single"/>
        </w:rPr>
        <w:tab/>
      </w:r>
      <w:r w:rsidRPr="00A83910">
        <w:rPr>
          <w:rFonts w:cs="Tahoma"/>
          <w:sz w:val="20"/>
          <w:szCs w:val="20"/>
          <w:u w:val="single"/>
        </w:rPr>
        <w:tab/>
        <w:t>_</w:t>
      </w:r>
      <w:r w:rsidRPr="00A83910">
        <w:rPr>
          <w:rFonts w:cs="Tahoma"/>
          <w:sz w:val="20"/>
          <w:szCs w:val="20"/>
        </w:rPr>
        <w:t xml:space="preserve">prevista dal Programma di sviluppo Rurale della regione Lombardia 2014_2020 è stato concesso un contributo di euro____________ con decreto n. __________ del _____________, calcolato sull’importo della spesa ammessa di euro         relativa al progetto esecutivo di cui alla domanda di aiuto n.___________________; beneficiario finale dell’aiuto è  l’Ente pubblico  </w:t>
      </w:r>
      <w:r w:rsidRPr="00A83910">
        <w:rPr>
          <w:rFonts w:cs="Tahoma"/>
          <w:sz w:val="20"/>
          <w:szCs w:val="20"/>
          <w:u w:val="single"/>
        </w:rPr>
        <w:tab/>
      </w:r>
      <w:r w:rsidRPr="00A83910">
        <w:rPr>
          <w:rFonts w:cs="Tahoma"/>
          <w:sz w:val="20"/>
          <w:szCs w:val="20"/>
          <w:u w:val="single"/>
        </w:rPr>
        <w:tab/>
      </w:r>
      <w:r w:rsidRPr="00A83910">
        <w:rPr>
          <w:rFonts w:cs="Tahoma"/>
          <w:sz w:val="20"/>
          <w:szCs w:val="20"/>
          <w:u w:val="single"/>
        </w:rPr>
        <w:tab/>
      </w:r>
      <w:r w:rsidRPr="00A83910">
        <w:rPr>
          <w:rFonts w:cs="Tahoma"/>
          <w:sz w:val="20"/>
          <w:szCs w:val="20"/>
          <w:u w:val="single"/>
        </w:rPr>
        <w:tab/>
      </w:r>
      <w:r w:rsidRPr="00A83910">
        <w:rPr>
          <w:rFonts w:cs="Tahoma"/>
          <w:sz w:val="20"/>
          <w:szCs w:val="20"/>
          <w:u w:val="single"/>
        </w:rPr>
        <w:tab/>
      </w:r>
      <w:r w:rsidRPr="00A83910">
        <w:rPr>
          <w:rFonts w:cs="Tahoma"/>
          <w:sz w:val="20"/>
          <w:szCs w:val="20"/>
          <w:u w:val="single"/>
        </w:rPr>
        <w:tab/>
      </w:r>
      <w:r w:rsidRPr="00A83910">
        <w:rPr>
          <w:rFonts w:cs="Tahoma"/>
          <w:sz w:val="20"/>
          <w:szCs w:val="20"/>
        </w:rPr>
        <w:t xml:space="preserve">  Codice CUAA </w:t>
      </w:r>
      <w:r w:rsidRPr="00A83910">
        <w:rPr>
          <w:rFonts w:cs="Tahoma"/>
          <w:sz w:val="20"/>
          <w:szCs w:val="20"/>
          <w:u w:val="single"/>
        </w:rPr>
        <w:tab/>
      </w:r>
      <w:r w:rsidRPr="00A83910">
        <w:rPr>
          <w:rFonts w:cs="Tahoma"/>
          <w:sz w:val="20"/>
          <w:szCs w:val="20"/>
          <w:u w:val="single"/>
        </w:rPr>
        <w:tab/>
      </w:r>
      <w:r w:rsidRPr="00A83910">
        <w:rPr>
          <w:rFonts w:cs="Tahoma"/>
          <w:sz w:val="20"/>
          <w:szCs w:val="20"/>
          <w:u w:val="single"/>
        </w:rPr>
        <w:tab/>
      </w:r>
      <w:r w:rsidRPr="00A83910">
        <w:rPr>
          <w:rFonts w:cs="Tahoma"/>
          <w:sz w:val="20"/>
          <w:szCs w:val="20"/>
          <w:u w:val="single"/>
        </w:rPr>
        <w:tab/>
      </w:r>
      <w:r w:rsidRPr="00A83910">
        <w:rPr>
          <w:rFonts w:cs="Tahoma"/>
          <w:sz w:val="20"/>
          <w:szCs w:val="20"/>
          <w:u w:val="single"/>
        </w:rPr>
        <w:tab/>
      </w:r>
    </w:p>
    <w:p w14:paraId="30AA004F" w14:textId="77777777" w:rsidR="00F50021" w:rsidRPr="00A83910" w:rsidRDefault="00F50021" w:rsidP="00F50021">
      <w:pPr>
        <w:rPr>
          <w:rFonts w:cs="Tahoma"/>
          <w:sz w:val="20"/>
          <w:szCs w:val="20"/>
        </w:rPr>
      </w:pPr>
    </w:p>
    <w:p w14:paraId="04DAAA2C" w14:textId="77777777" w:rsidR="00F50021" w:rsidRPr="00A83910" w:rsidRDefault="00F50021" w:rsidP="00F50021">
      <w:pPr>
        <w:rPr>
          <w:rFonts w:cs="Tahoma"/>
          <w:sz w:val="20"/>
          <w:szCs w:val="20"/>
        </w:rPr>
      </w:pPr>
      <w:r w:rsidRPr="00A83910">
        <w:rPr>
          <w:rFonts w:cs="Tahoma"/>
          <w:sz w:val="20"/>
          <w:szCs w:val="20"/>
        </w:rPr>
        <w:t xml:space="preserve">Ai sensi del bando approvato con decreto n </w:t>
      </w:r>
      <w:r w:rsidRPr="00A83910">
        <w:rPr>
          <w:rFonts w:cs="Tahoma"/>
          <w:sz w:val="20"/>
          <w:szCs w:val="20"/>
          <w:u w:val="single"/>
        </w:rPr>
        <w:tab/>
      </w:r>
      <w:r w:rsidRPr="00A83910">
        <w:rPr>
          <w:rFonts w:cs="Tahoma"/>
          <w:sz w:val="20"/>
          <w:szCs w:val="20"/>
          <w:u w:val="single"/>
        </w:rPr>
        <w:tab/>
      </w:r>
      <w:r w:rsidRPr="00A83910">
        <w:rPr>
          <w:rFonts w:cs="Tahoma"/>
          <w:sz w:val="20"/>
          <w:szCs w:val="20"/>
          <w:u w:val="single"/>
        </w:rPr>
        <w:tab/>
        <w:t xml:space="preserve"> </w:t>
      </w:r>
      <w:r w:rsidRPr="00A83910">
        <w:rPr>
          <w:rFonts w:cs="Tahoma"/>
          <w:sz w:val="20"/>
          <w:szCs w:val="20"/>
        </w:rPr>
        <w:t xml:space="preserve">del </w:t>
      </w:r>
      <w:r w:rsidRPr="00A83910">
        <w:rPr>
          <w:rFonts w:cs="Tahoma"/>
          <w:sz w:val="20"/>
          <w:szCs w:val="20"/>
          <w:u w:val="single"/>
        </w:rPr>
        <w:tab/>
      </w:r>
      <w:r w:rsidRPr="00A83910">
        <w:rPr>
          <w:rFonts w:cs="Tahoma"/>
          <w:sz w:val="20"/>
          <w:szCs w:val="20"/>
          <w:u w:val="single"/>
        </w:rPr>
        <w:tab/>
      </w:r>
      <w:r w:rsidRPr="00A83910">
        <w:rPr>
          <w:rFonts w:cs="Tahoma"/>
          <w:sz w:val="20"/>
          <w:szCs w:val="20"/>
          <w:u w:val="single"/>
        </w:rPr>
        <w:tab/>
        <w:t xml:space="preserve"> </w:t>
      </w:r>
      <w:r w:rsidRPr="00A83910">
        <w:rPr>
          <w:rFonts w:cs="Tahoma"/>
          <w:sz w:val="20"/>
          <w:szCs w:val="20"/>
        </w:rPr>
        <w:t xml:space="preserve">relativo alla operazione </w:t>
      </w:r>
      <w:r w:rsidRPr="00A83910">
        <w:rPr>
          <w:rFonts w:cs="Tahoma"/>
          <w:sz w:val="20"/>
          <w:szCs w:val="20"/>
          <w:u w:val="single"/>
        </w:rPr>
        <w:tab/>
      </w:r>
      <w:r w:rsidRPr="00A83910">
        <w:rPr>
          <w:rFonts w:cs="Tahoma"/>
          <w:sz w:val="20"/>
          <w:szCs w:val="20"/>
          <w:u w:val="single"/>
        </w:rPr>
        <w:tab/>
      </w:r>
      <w:r w:rsidRPr="00A83910">
        <w:rPr>
          <w:rFonts w:cs="Tahoma"/>
          <w:sz w:val="20"/>
          <w:szCs w:val="20"/>
          <w:u w:val="single"/>
        </w:rPr>
        <w:tab/>
      </w:r>
      <w:r w:rsidRPr="00A83910">
        <w:rPr>
          <w:rFonts w:cs="Tahoma"/>
          <w:sz w:val="20"/>
          <w:szCs w:val="20"/>
        </w:rPr>
        <w:t xml:space="preserve"> l’erogazione di eventuale anticipo è subordinata alla presentazione di idonea garanzia fideiussoria che, per le amministrazioni pubbliche, può essere sostituita da una dichiarazione della Tesoreria dell’Ente beneficiario, che si impegna a versare all’Organismo Pagatore Regionale l'importo erogato.</w:t>
      </w:r>
    </w:p>
    <w:p w14:paraId="53BF1ACC" w14:textId="77777777" w:rsidR="00F50021" w:rsidRPr="00A83910" w:rsidRDefault="00F50021" w:rsidP="00F50021">
      <w:pPr>
        <w:rPr>
          <w:rFonts w:cs="Tahoma"/>
          <w:sz w:val="20"/>
          <w:szCs w:val="20"/>
        </w:rPr>
      </w:pPr>
    </w:p>
    <w:p w14:paraId="6573E284" w14:textId="77777777" w:rsidR="00F50021" w:rsidRPr="00A83910" w:rsidRDefault="00F50021" w:rsidP="00F50021">
      <w:pPr>
        <w:rPr>
          <w:rFonts w:cs="Tahoma"/>
          <w:sz w:val="20"/>
          <w:szCs w:val="20"/>
        </w:rPr>
      </w:pPr>
      <w:r w:rsidRPr="00A83910">
        <w:rPr>
          <w:rFonts w:cs="Tahoma"/>
          <w:sz w:val="20"/>
          <w:szCs w:val="20"/>
        </w:rPr>
        <w:t xml:space="preserve">Il beneficiario pubblico intende richiedere, a titolo di anticipo, all’Organismo Pagatore Regionale della Lombardia (OPLO), il pagamento di Euro </w:t>
      </w:r>
      <w:r w:rsidRPr="00A83910">
        <w:rPr>
          <w:rFonts w:cs="Tahoma"/>
          <w:sz w:val="20"/>
          <w:szCs w:val="20"/>
          <w:u w:val="single"/>
        </w:rPr>
        <w:tab/>
        <w:t>_________</w:t>
      </w:r>
      <w:r w:rsidRPr="00A83910">
        <w:rPr>
          <w:rFonts w:cs="Tahoma"/>
          <w:sz w:val="20"/>
          <w:szCs w:val="20"/>
          <w:u w:val="single"/>
        </w:rPr>
        <w:tab/>
      </w:r>
      <w:r w:rsidRPr="00A83910">
        <w:rPr>
          <w:rFonts w:cs="Tahoma"/>
          <w:sz w:val="20"/>
          <w:szCs w:val="20"/>
        </w:rPr>
        <w:t xml:space="preserve">, pari al 50% del contributo concesso per il progetto esecutivo relativo all’investimento finanziato con l’operazione </w:t>
      </w:r>
      <w:r w:rsidRPr="00A83910">
        <w:rPr>
          <w:rFonts w:cs="Tahoma"/>
          <w:sz w:val="20"/>
          <w:szCs w:val="20"/>
          <w:u w:val="single"/>
        </w:rPr>
        <w:tab/>
      </w:r>
      <w:r w:rsidRPr="00A83910">
        <w:rPr>
          <w:rFonts w:cs="Tahoma"/>
          <w:sz w:val="20"/>
          <w:szCs w:val="20"/>
          <w:u w:val="single"/>
        </w:rPr>
        <w:tab/>
        <w:t>________</w:t>
      </w:r>
      <w:r w:rsidRPr="00A83910">
        <w:rPr>
          <w:rFonts w:cs="Tahoma"/>
          <w:sz w:val="20"/>
          <w:szCs w:val="20"/>
          <w:u w:val="single"/>
        </w:rPr>
        <w:tab/>
      </w:r>
      <w:r w:rsidRPr="00A83910">
        <w:rPr>
          <w:rFonts w:cs="Tahoma"/>
          <w:sz w:val="20"/>
          <w:szCs w:val="20"/>
        </w:rPr>
        <w:t>, del PSR regionale approvato ai sensi del Reg. UE n. 1305/2013.</w:t>
      </w:r>
    </w:p>
    <w:p w14:paraId="29C5DD10" w14:textId="77777777" w:rsidR="00F50021" w:rsidRPr="00A83910" w:rsidRDefault="00F50021" w:rsidP="00F50021">
      <w:pPr>
        <w:rPr>
          <w:rFonts w:cs="Tahoma"/>
          <w:sz w:val="20"/>
          <w:szCs w:val="20"/>
        </w:rPr>
      </w:pPr>
      <w:r w:rsidRPr="00A83910">
        <w:rPr>
          <w:rFonts w:cs="Tahoma"/>
          <w:sz w:val="20"/>
          <w:szCs w:val="20"/>
        </w:rPr>
        <w:t xml:space="preserve">Detto pagamento è condizionato al preventivo rilascio di garanzia scritta per un importo complessivo di Euro </w:t>
      </w:r>
      <w:r w:rsidRPr="00A83910">
        <w:rPr>
          <w:rFonts w:cs="Tahoma"/>
          <w:sz w:val="20"/>
          <w:szCs w:val="20"/>
          <w:u w:val="single"/>
        </w:rPr>
        <w:tab/>
      </w:r>
      <w:r w:rsidRPr="00A83910">
        <w:rPr>
          <w:rFonts w:cs="Tahoma"/>
          <w:sz w:val="20"/>
          <w:szCs w:val="20"/>
          <w:u w:val="single"/>
        </w:rPr>
        <w:tab/>
      </w:r>
      <w:r w:rsidRPr="00A83910">
        <w:rPr>
          <w:rFonts w:cs="Tahoma"/>
          <w:sz w:val="20"/>
          <w:szCs w:val="20"/>
        </w:rPr>
        <w:t>________ pari al 100% dell’anticipo richiesto, a garanzia dell’eventuale restituzione dell’importo erogato, ove risultasse che il beneficiario pubblico non aveva titolo a richiederne il pagamento in tutto o in parte. Qualora infatti risulti accertata dagli Organi competenti l’insussistenza totale o parziale del diritto al sostegno, OPLO, ai sensi delle disposizioni di cui ai Regolamenti UE n. 907/2014 e n. 908/2014 e successive modifiche e integrazioni, procederà all’immediata richiesta di restituzione delle somme corrispondenti al sostegno non riconosciuto.</w:t>
      </w:r>
    </w:p>
    <w:p w14:paraId="26BE7300" w14:textId="77777777" w:rsidR="00F50021" w:rsidRPr="00A83910" w:rsidRDefault="00F50021" w:rsidP="00F50021">
      <w:pPr>
        <w:jc w:val="center"/>
        <w:rPr>
          <w:rFonts w:cs="Tahoma"/>
          <w:b/>
          <w:sz w:val="20"/>
          <w:szCs w:val="20"/>
        </w:rPr>
      </w:pPr>
      <w:r w:rsidRPr="00A83910">
        <w:rPr>
          <w:rFonts w:cs="Tahoma"/>
          <w:b/>
          <w:sz w:val="20"/>
          <w:szCs w:val="20"/>
        </w:rPr>
        <w:t>CIO’ PREMESSO</w:t>
      </w:r>
    </w:p>
    <w:p w14:paraId="734E85B6" w14:textId="77777777" w:rsidR="00F50021" w:rsidRPr="00A83910" w:rsidRDefault="00F50021" w:rsidP="00F50021">
      <w:pPr>
        <w:rPr>
          <w:rFonts w:cs="Tahoma"/>
          <w:sz w:val="20"/>
          <w:szCs w:val="20"/>
        </w:rPr>
      </w:pPr>
      <w:r w:rsidRPr="00A83910">
        <w:rPr>
          <w:rFonts w:cs="Tahoma"/>
          <w:sz w:val="20"/>
          <w:szCs w:val="20"/>
        </w:rPr>
        <w:t xml:space="preserve">Il sottoscritto </w:t>
      </w:r>
      <w:r w:rsidRPr="00A83910">
        <w:rPr>
          <w:rFonts w:cs="Tahoma"/>
          <w:sz w:val="20"/>
          <w:szCs w:val="20"/>
          <w:u w:val="single"/>
        </w:rPr>
        <w:tab/>
      </w:r>
      <w:r w:rsidRPr="00A83910">
        <w:rPr>
          <w:rFonts w:cs="Tahoma"/>
          <w:sz w:val="20"/>
          <w:szCs w:val="20"/>
          <w:u w:val="single"/>
        </w:rPr>
        <w:tab/>
      </w:r>
      <w:r w:rsidRPr="00A83910">
        <w:rPr>
          <w:rFonts w:cs="Tahoma"/>
          <w:sz w:val="20"/>
          <w:szCs w:val="20"/>
          <w:u w:val="single"/>
        </w:rPr>
        <w:tab/>
      </w:r>
      <w:r w:rsidRPr="00A83910">
        <w:rPr>
          <w:rFonts w:cs="Tahoma"/>
          <w:sz w:val="20"/>
          <w:szCs w:val="20"/>
          <w:u w:val="single"/>
        </w:rPr>
        <w:tab/>
      </w:r>
      <w:r w:rsidRPr="00A83910">
        <w:rPr>
          <w:rFonts w:cs="Tahoma"/>
          <w:sz w:val="20"/>
          <w:szCs w:val="20"/>
          <w:u w:val="single"/>
        </w:rPr>
        <w:tab/>
      </w:r>
      <w:r w:rsidRPr="00A83910">
        <w:rPr>
          <w:rFonts w:cs="Tahoma"/>
          <w:sz w:val="20"/>
          <w:szCs w:val="20"/>
          <w:u w:val="single"/>
        </w:rPr>
        <w:tab/>
      </w:r>
      <w:r w:rsidRPr="00A83910">
        <w:rPr>
          <w:rFonts w:cs="Tahoma"/>
          <w:sz w:val="20"/>
          <w:szCs w:val="20"/>
          <w:u w:val="single"/>
        </w:rPr>
        <w:tab/>
        <w:t xml:space="preserve"> </w:t>
      </w:r>
      <w:r w:rsidRPr="00A83910">
        <w:rPr>
          <w:rFonts w:cs="Tahoma"/>
          <w:sz w:val="20"/>
          <w:szCs w:val="20"/>
        </w:rPr>
        <w:t xml:space="preserve">nato a </w:t>
      </w:r>
      <w:r w:rsidRPr="00A83910">
        <w:rPr>
          <w:rFonts w:cs="Tahoma"/>
          <w:sz w:val="20"/>
          <w:szCs w:val="20"/>
          <w:u w:val="single"/>
        </w:rPr>
        <w:tab/>
      </w:r>
      <w:r w:rsidRPr="00A83910">
        <w:rPr>
          <w:rFonts w:cs="Tahoma"/>
          <w:sz w:val="20"/>
          <w:szCs w:val="20"/>
          <w:u w:val="single"/>
        </w:rPr>
        <w:tab/>
      </w:r>
      <w:r w:rsidRPr="00A83910">
        <w:rPr>
          <w:rFonts w:cs="Tahoma"/>
          <w:sz w:val="20"/>
          <w:szCs w:val="20"/>
          <w:u w:val="single"/>
        </w:rPr>
        <w:tab/>
      </w:r>
      <w:r w:rsidRPr="00A83910">
        <w:rPr>
          <w:rFonts w:cs="Tahoma"/>
          <w:sz w:val="20"/>
          <w:szCs w:val="20"/>
          <w:u w:val="single"/>
        </w:rPr>
        <w:tab/>
      </w:r>
      <w:r w:rsidRPr="00A83910">
        <w:rPr>
          <w:rFonts w:cs="Tahoma"/>
          <w:sz w:val="20"/>
          <w:szCs w:val="20"/>
          <w:u w:val="single"/>
        </w:rPr>
        <w:tab/>
      </w:r>
      <w:r w:rsidRPr="00A83910">
        <w:rPr>
          <w:rFonts w:cs="Tahoma"/>
          <w:sz w:val="20"/>
          <w:szCs w:val="20"/>
        </w:rPr>
        <w:t xml:space="preserve"> il </w:t>
      </w:r>
      <w:r w:rsidRPr="00A83910">
        <w:rPr>
          <w:rFonts w:cs="Tahoma"/>
          <w:sz w:val="20"/>
          <w:szCs w:val="20"/>
          <w:u w:val="single"/>
        </w:rPr>
        <w:tab/>
      </w:r>
      <w:r w:rsidRPr="00A83910">
        <w:rPr>
          <w:rFonts w:cs="Tahoma"/>
          <w:sz w:val="20"/>
          <w:szCs w:val="20"/>
          <w:u w:val="single"/>
        </w:rPr>
        <w:tab/>
      </w:r>
      <w:r w:rsidRPr="00A83910">
        <w:rPr>
          <w:rFonts w:cs="Tahoma"/>
          <w:sz w:val="20"/>
          <w:szCs w:val="20"/>
          <w:u w:val="single"/>
        </w:rPr>
        <w:tab/>
      </w:r>
      <w:r w:rsidRPr="00A83910">
        <w:rPr>
          <w:rFonts w:cs="Tahoma"/>
          <w:sz w:val="20"/>
          <w:szCs w:val="20"/>
        </w:rPr>
        <w:t xml:space="preserve">, in qualità di legale rappresentante/ </w:t>
      </w:r>
      <w:r w:rsidRPr="00A83910">
        <w:rPr>
          <w:rFonts w:cs="Tahoma"/>
          <w:sz w:val="20"/>
          <w:szCs w:val="20"/>
          <w:u w:val="single"/>
        </w:rPr>
        <w:tab/>
      </w:r>
      <w:r w:rsidRPr="00A83910">
        <w:rPr>
          <w:rFonts w:cs="Tahoma"/>
          <w:sz w:val="20"/>
          <w:szCs w:val="20"/>
          <w:u w:val="single"/>
        </w:rPr>
        <w:tab/>
      </w:r>
      <w:r w:rsidRPr="00A83910">
        <w:rPr>
          <w:rFonts w:cs="Tahoma"/>
          <w:sz w:val="20"/>
          <w:szCs w:val="20"/>
          <w:u w:val="single"/>
        </w:rPr>
        <w:tab/>
        <w:t xml:space="preserve"> </w:t>
      </w:r>
      <w:r w:rsidRPr="00A83910">
        <w:rPr>
          <w:rFonts w:cs="Tahoma"/>
          <w:sz w:val="20"/>
          <w:szCs w:val="20"/>
        </w:rPr>
        <w:t>_________della Banca/</w:t>
      </w:r>
      <w:r w:rsidRPr="00A83910">
        <w:rPr>
          <w:rFonts w:cs="Tahoma"/>
          <w:sz w:val="20"/>
          <w:szCs w:val="20"/>
          <w:u w:val="single"/>
        </w:rPr>
        <w:tab/>
      </w:r>
      <w:r w:rsidRPr="00A83910">
        <w:rPr>
          <w:rFonts w:cs="Tahoma"/>
          <w:sz w:val="20"/>
          <w:szCs w:val="20"/>
          <w:u w:val="single"/>
        </w:rPr>
        <w:tab/>
        <w:t>________________</w:t>
      </w:r>
      <w:r w:rsidRPr="00A83910">
        <w:rPr>
          <w:rFonts w:cs="Tahoma"/>
          <w:sz w:val="20"/>
          <w:szCs w:val="20"/>
        </w:rPr>
        <w:t xml:space="preserve"> TESORIERE DELL’ENTE BENEFICIARIO, autorizzato con atto del (</w:t>
      </w:r>
      <w:r w:rsidRPr="00A83910">
        <w:rPr>
          <w:rFonts w:cs="Tahoma"/>
          <w:i/>
          <w:sz w:val="20"/>
          <w:szCs w:val="20"/>
        </w:rPr>
        <w:t>indicare denominazione beneficiario</w:t>
      </w:r>
      <w:r w:rsidRPr="00A83910">
        <w:rPr>
          <w:rFonts w:cs="Tahoma"/>
          <w:sz w:val="20"/>
          <w:szCs w:val="20"/>
        </w:rPr>
        <w:t>) n. ___</w:t>
      </w:r>
      <w:r w:rsidRPr="00A83910">
        <w:rPr>
          <w:rFonts w:cs="Tahoma"/>
          <w:sz w:val="20"/>
          <w:szCs w:val="20"/>
          <w:u w:val="single"/>
        </w:rPr>
        <w:tab/>
        <w:t xml:space="preserve"> </w:t>
      </w:r>
      <w:r w:rsidRPr="00A83910">
        <w:rPr>
          <w:rFonts w:cs="Tahoma"/>
          <w:sz w:val="20"/>
          <w:szCs w:val="20"/>
        </w:rPr>
        <w:t xml:space="preserve">del </w:t>
      </w:r>
      <w:r w:rsidRPr="00A83910">
        <w:rPr>
          <w:rFonts w:cs="Tahoma"/>
          <w:sz w:val="20"/>
          <w:szCs w:val="20"/>
          <w:u w:val="single"/>
        </w:rPr>
        <w:tab/>
      </w:r>
      <w:r w:rsidRPr="00A83910">
        <w:rPr>
          <w:rFonts w:cs="Tahoma"/>
          <w:sz w:val="20"/>
          <w:szCs w:val="20"/>
          <w:u w:val="single"/>
        </w:rPr>
        <w:tab/>
      </w:r>
      <w:r w:rsidRPr="00A83910">
        <w:rPr>
          <w:rFonts w:cs="Tahoma"/>
          <w:sz w:val="20"/>
          <w:szCs w:val="20"/>
          <w:u w:val="single"/>
        </w:rPr>
        <w:tab/>
      </w:r>
      <w:r w:rsidRPr="00A83910">
        <w:rPr>
          <w:rFonts w:cs="Tahoma"/>
          <w:sz w:val="20"/>
          <w:szCs w:val="20"/>
        </w:rPr>
        <w:t>, allegato alla presente dichiarazione,</w:t>
      </w:r>
    </w:p>
    <w:p w14:paraId="266C9898" w14:textId="77777777" w:rsidR="00F50021" w:rsidRPr="00A83910" w:rsidRDefault="00F50021" w:rsidP="00F50021">
      <w:pPr>
        <w:jc w:val="center"/>
        <w:rPr>
          <w:rFonts w:cs="Tahoma"/>
          <w:b/>
          <w:sz w:val="20"/>
          <w:szCs w:val="20"/>
        </w:rPr>
      </w:pPr>
      <w:r w:rsidRPr="00A83910">
        <w:rPr>
          <w:rFonts w:cs="Tahoma"/>
          <w:b/>
          <w:sz w:val="20"/>
          <w:szCs w:val="20"/>
        </w:rPr>
        <w:t>SI IMPEGNA</w:t>
      </w:r>
    </w:p>
    <w:p w14:paraId="2F26D444" w14:textId="77777777" w:rsidR="00F50021" w:rsidRPr="00A83910" w:rsidRDefault="00F50021" w:rsidP="00F50021">
      <w:pPr>
        <w:rPr>
          <w:rFonts w:cs="Tahoma"/>
          <w:sz w:val="20"/>
          <w:szCs w:val="20"/>
        </w:rPr>
      </w:pPr>
      <w:r w:rsidRPr="00A83910">
        <w:rPr>
          <w:rFonts w:cs="Tahoma"/>
          <w:sz w:val="20"/>
          <w:szCs w:val="20"/>
        </w:rPr>
        <w:t>•</w:t>
      </w:r>
      <w:r w:rsidRPr="00A83910">
        <w:rPr>
          <w:rFonts w:cs="Tahoma"/>
          <w:sz w:val="20"/>
          <w:szCs w:val="20"/>
        </w:rPr>
        <w:tab/>
        <w:t xml:space="preserve">a restituire, in tutto o in parte, con risorse proprie di bilancio, le somme erogate secondo quanto descritto in premessa, fino a concorrenza della somma  di Euro </w:t>
      </w:r>
      <w:r w:rsidRPr="00A83910">
        <w:rPr>
          <w:rFonts w:cs="Tahoma"/>
          <w:sz w:val="20"/>
          <w:szCs w:val="20"/>
          <w:u w:val="single"/>
        </w:rPr>
        <w:tab/>
      </w:r>
      <w:r w:rsidRPr="00A83910">
        <w:rPr>
          <w:rFonts w:cs="Tahoma"/>
          <w:sz w:val="20"/>
          <w:szCs w:val="20"/>
          <w:u w:val="single"/>
        </w:rPr>
        <w:tab/>
      </w:r>
      <w:r w:rsidRPr="00A83910">
        <w:rPr>
          <w:rFonts w:cs="Tahoma"/>
          <w:sz w:val="20"/>
          <w:szCs w:val="20"/>
          <w:u w:val="single"/>
        </w:rPr>
        <w:tab/>
      </w:r>
      <w:r w:rsidRPr="00A83910">
        <w:rPr>
          <w:rFonts w:cs="Tahoma"/>
          <w:sz w:val="20"/>
          <w:szCs w:val="20"/>
          <w:u w:val="single"/>
        </w:rPr>
        <w:tab/>
      </w:r>
      <w:r w:rsidRPr="00A83910">
        <w:rPr>
          <w:rFonts w:cs="Tahoma"/>
          <w:sz w:val="20"/>
          <w:szCs w:val="20"/>
        </w:rPr>
        <w:t xml:space="preserve">, pari al 100% dell’importo dell’anticipazione richiesta, maggiorato degli interessi legali relativi </w:t>
      </w:r>
      <w:r w:rsidRPr="00A83910">
        <w:rPr>
          <w:rFonts w:cs="Tahoma"/>
          <w:b/>
          <w:sz w:val="20"/>
          <w:szCs w:val="20"/>
        </w:rPr>
        <w:t>al periodo compreso tra il 61 giorno successivo alla data di richiesta di rimborso e la data di effettivo rimborso qualora non fosse rispettato il termine di cui al successivo punto</w:t>
      </w:r>
      <w:r w:rsidRPr="00A83910">
        <w:rPr>
          <w:rFonts w:cs="Tahoma"/>
          <w:sz w:val="20"/>
          <w:szCs w:val="20"/>
        </w:rPr>
        <w:t>, nonché imposte, tasse ed oneri di qualsiasi natura sopportati da OPLO in dipendenza del recupero.</w:t>
      </w:r>
    </w:p>
    <w:p w14:paraId="7FA9EE65" w14:textId="77777777" w:rsidR="00F50021" w:rsidRPr="00A83910" w:rsidRDefault="00F50021" w:rsidP="00F50021">
      <w:pPr>
        <w:rPr>
          <w:rFonts w:cs="Tahoma"/>
          <w:sz w:val="20"/>
          <w:szCs w:val="20"/>
        </w:rPr>
      </w:pPr>
      <w:r w:rsidRPr="00A83910">
        <w:rPr>
          <w:rFonts w:cs="Tahoma"/>
          <w:sz w:val="20"/>
          <w:szCs w:val="20"/>
        </w:rPr>
        <w:t>•</w:t>
      </w:r>
      <w:r w:rsidRPr="00A83910">
        <w:rPr>
          <w:rFonts w:cs="Tahoma"/>
          <w:sz w:val="20"/>
          <w:szCs w:val="20"/>
        </w:rPr>
        <w:tab/>
        <w:t>a versare le somme richieste in restituzione dall’Ente erogante entro 60 giorni dal ricevimento della richiesta inviata a mezzo lettera raccomandata con ricevuta di ritorno o posta elettronica certificata (PEC).</w:t>
      </w:r>
    </w:p>
    <w:p w14:paraId="352B93A6" w14:textId="77777777" w:rsidR="00F50021" w:rsidRPr="00A83910" w:rsidRDefault="00F50021" w:rsidP="00F50021">
      <w:pPr>
        <w:rPr>
          <w:rFonts w:cs="Tahoma"/>
          <w:sz w:val="20"/>
          <w:szCs w:val="20"/>
        </w:rPr>
      </w:pPr>
    </w:p>
    <w:p w14:paraId="63CC23FD" w14:textId="77777777" w:rsidR="00F50021" w:rsidRPr="00A83910" w:rsidRDefault="00F50021" w:rsidP="00F50021">
      <w:pPr>
        <w:rPr>
          <w:rFonts w:cs="Tahoma"/>
          <w:sz w:val="20"/>
          <w:szCs w:val="20"/>
        </w:rPr>
      </w:pPr>
      <w:r w:rsidRPr="00A83910">
        <w:rPr>
          <w:rFonts w:cs="Tahoma"/>
          <w:sz w:val="20"/>
          <w:szCs w:val="20"/>
        </w:rPr>
        <w:t xml:space="preserve">La restituzione dell’importo anticipato da OPLO sarà effettuata a prima e semplice richiesta scritta, in modo automatico ed incondizionato, </w:t>
      </w:r>
      <w:r w:rsidRPr="00A83910">
        <w:rPr>
          <w:rFonts w:cs="Tahoma"/>
          <w:i/>
          <w:sz w:val="20"/>
          <w:szCs w:val="20"/>
        </w:rPr>
        <w:t>senza possibilità per il beneficiario pubblico o per altri soggetti comunque interessati di opporre ad OPLO alcuna eccezione</w:t>
      </w:r>
      <w:r w:rsidRPr="00A83910">
        <w:rPr>
          <w:rFonts w:cs="Tahoma"/>
          <w:sz w:val="20"/>
          <w:szCs w:val="20"/>
        </w:rPr>
        <w:t>.</w:t>
      </w:r>
    </w:p>
    <w:p w14:paraId="298D9533" w14:textId="77777777" w:rsidR="00F50021" w:rsidRPr="00A83910" w:rsidRDefault="00F50021" w:rsidP="00F50021">
      <w:pPr>
        <w:rPr>
          <w:rFonts w:cs="Tahoma"/>
          <w:sz w:val="20"/>
          <w:szCs w:val="20"/>
        </w:rPr>
      </w:pPr>
      <w:r w:rsidRPr="00A83910">
        <w:rPr>
          <w:rFonts w:cs="Tahoma"/>
          <w:sz w:val="20"/>
          <w:szCs w:val="20"/>
        </w:rPr>
        <w:t>Il presente impegno ha validità fino alla liquidazione del saldo finale del contributo spettante in relazione al progetto approvato con decreto citato nelle premesse previa comunicazione liberatoria da parte di OPLO.</w:t>
      </w:r>
    </w:p>
    <w:p w14:paraId="37A19BC5" w14:textId="77777777" w:rsidR="00F50021" w:rsidRPr="00A83910" w:rsidRDefault="00F50021" w:rsidP="00F50021">
      <w:pPr>
        <w:rPr>
          <w:rFonts w:cs="Tahoma"/>
          <w:sz w:val="20"/>
          <w:szCs w:val="20"/>
        </w:rPr>
      </w:pPr>
    </w:p>
    <w:p w14:paraId="4DE1B107" w14:textId="77777777" w:rsidR="00F50021" w:rsidRPr="00A83910" w:rsidRDefault="00F50021" w:rsidP="00F50021">
      <w:pPr>
        <w:rPr>
          <w:rFonts w:cs="Tahoma"/>
          <w:sz w:val="20"/>
          <w:szCs w:val="20"/>
        </w:rPr>
      </w:pPr>
    </w:p>
    <w:p w14:paraId="665138ED" w14:textId="77777777" w:rsidR="00F50021" w:rsidRPr="00A83910" w:rsidRDefault="00F50021" w:rsidP="00F50021">
      <w:pPr>
        <w:rPr>
          <w:rFonts w:cs="Tahoma"/>
          <w:sz w:val="20"/>
          <w:szCs w:val="20"/>
        </w:rPr>
      </w:pPr>
      <w:r w:rsidRPr="00A83910">
        <w:rPr>
          <w:rFonts w:cs="Tahoma"/>
          <w:sz w:val="20"/>
          <w:szCs w:val="20"/>
        </w:rPr>
        <w:t xml:space="preserve">Luogo e data </w:t>
      </w:r>
      <w:r w:rsidRPr="00A83910">
        <w:rPr>
          <w:rFonts w:cs="Tahoma"/>
          <w:sz w:val="20"/>
          <w:szCs w:val="20"/>
          <w:u w:val="single"/>
        </w:rPr>
        <w:tab/>
      </w:r>
      <w:r w:rsidRPr="00A83910">
        <w:rPr>
          <w:rFonts w:cs="Tahoma"/>
          <w:sz w:val="20"/>
          <w:szCs w:val="20"/>
          <w:u w:val="single"/>
        </w:rPr>
        <w:tab/>
      </w:r>
      <w:r w:rsidRPr="00A83910">
        <w:rPr>
          <w:rFonts w:cs="Tahoma"/>
          <w:sz w:val="20"/>
          <w:szCs w:val="20"/>
          <w:u w:val="single"/>
        </w:rPr>
        <w:tab/>
      </w:r>
      <w:r w:rsidRPr="00A83910">
        <w:rPr>
          <w:rFonts w:cs="Tahoma"/>
          <w:sz w:val="20"/>
          <w:szCs w:val="20"/>
          <w:u w:val="single"/>
        </w:rPr>
        <w:tab/>
      </w:r>
      <w:r w:rsidRPr="00A83910">
        <w:rPr>
          <w:rFonts w:cs="Tahoma"/>
          <w:sz w:val="20"/>
          <w:szCs w:val="20"/>
          <w:u w:val="single"/>
        </w:rPr>
        <w:tab/>
      </w:r>
      <w:r w:rsidRPr="00A83910">
        <w:rPr>
          <w:rFonts w:cs="Tahoma"/>
          <w:sz w:val="20"/>
          <w:szCs w:val="20"/>
        </w:rPr>
        <w:tab/>
      </w:r>
      <w:r w:rsidRPr="00A83910">
        <w:rPr>
          <w:rFonts w:cs="Tahoma"/>
          <w:sz w:val="20"/>
          <w:szCs w:val="20"/>
        </w:rPr>
        <w:tab/>
        <w:t>IL TESORIERE DELL’ENTE BENEFICIARIO</w:t>
      </w:r>
    </w:p>
    <w:p w14:paraId="5501BEB4" w14:textId="77777777" w:rsidR="00ED0705" w:rsidRPr="00A83910" w:rsidRDefault="00ED0705">
      <w:pPr>
        <w:suppressAutoHyphens w:val="0"/>
        <w:spacing w:after="160" w:line="259" w:lineRule="auto"/>
        <w:jc w:val="left"/>
        <w:rPr>
          <w:rFonts w:eastAsia="Calibri" w:cs="Tahoma"/>
          <w:sz w:val="20"/>
          <w:szCs w:val="20"/>
          <w:lang w:eastAsia="it-IT"/>
        </w:rPr>
      </w:pPr>
      <w:r w:rsidRPr="00A83910">
        <w:rPr>
          <w:rFonts w:eastAsia="Calibri" w:cs="Tahoma"/>
          <w:sz w:val="20"/>
          <w:szCs w:val="20"/>
          <w:lang w:eastAsia="it-IT"/>
        </w:rPr>
        <w:br w:type="page"/>
      </w:r>
    </w:p>
    <w:p w14:paraId="3EFDDABB" w14:textId="77777777" w:rsidR="00ED0705" w:rsidRPr="00A83910" w:rsidRDefault="00ED0705">
      <w:pPr>
        <w:suppressAutoHyphens w:val="0"/>
        <w:spacing w:after="160" w:line="259" w:lineRule="auto"/>
        <w:jc w:val="left"/>
        <w:rPr>
          <w:rFonts w:eastAsia="Calibri" w:cs="Tahoma"/>
          <w:sz w:val="20"/>
          <w:szCs w:val="20"/>
          <w:lang w:eastAsia="it-IT"/>
        </w:rPr>
        <w:sectPr w:rsidR="00ED0705" w:rsidRPr="00A83910" w:rsidSect="00647756">
          <w:pgSz w:w="11906" w:h="16838"/>
          <w:pgMar w:top="1134" w:right="1134" w:bottom="1417" w:left="1134" w:header="708" w:footer="708" w:gutter="0"/>
          <w:cols w:space="708"/>
          <w:docGrid w:linePitch="360"/>
        </w:sectPr>
      </w:pPr>
    </w:p>
    <w:p w14:paraId="2BBCFB85" w14:textId="77777777" w:rsidR="00ED0705" w:rsidRPr="00A83910" w:rsidRDefault="00ED0705" w:rsidP="00ED0705">
      <w:pPr>
        <w:keepNext/>
        <w:spacing w:before="100" w:beforeAutospacing="1" w:after="240"/>
        <w:ind w:left="432" w:hanging="432"/>
        <w:outlineLvl w:val="0"/>
        <w:rPr>
          <w:rFonts w:cs="Tahoma"/>
          <w:b/>
          <w:caps/>
          <w:sz w:val="20"/>
          <w:szCs w:val="20"/>
        </w:rPr>
      </w:pPr>
      <w:bookmarkStart w:id="57" w:name="_Toc5701248"/>
      <w:bookmarkStart w:id="58" w:name="_Toc5703931"/>
      <w:bookmarkStart w:id="59" w:name="_Toc36726834"/>
      <w:r w:rsidRPr="00A83910">
        <w:rPr>
          <w:rFonts w:cs="Tahoma"/>
          <w:b/>
          <w:caps/>
          <w:sz w:val="20"/>
          <w:szCs w:val="20"/>
        </w:rPr>
        <w:t>ALLEGATO 11</w:t>
      </w:r>
      <w:bookmarkEnd w:id="57"/>
      <w:bookmarkEnd w:id="58"/>
      <w:bookmarkEnd w:id="59"/>
    </w:p>
    <w:p w14:paraId="0C09F104" w14:textId="77777777" w:rsidR="00ED0705" w:rsidRPr="00A83910" w:rsidRDefault="00ED0705" w:rsidP="00ED0705">
      <w:pPr>
        <w:rPr>
          <w:rFonts w:cs="Tahoma"/>
          <w:b/>
          <w:sz w:val="20"/>
          <w:szCs w:val="20"/>
          <w:lang w:eastAsia="it-IT"/>
        </w:rPr>
      </w:pPr>
      <w:r w:rsidRPr="00A83910">
        <w:rPr>
          <w:rFonts w:cs="Tahoma"/>
          <w:b/>
          <w:sz w:val="20"/>
          <w:szCs w:val="20"/>
          <w:lang w:eastAsia="it-IT"/>
        </w:rPr>
        <w:t>Modello di timesheet per la rendicontazione delle spese di personale interno e per lavori in amministrazione diretta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2"/>
        <w:gridCol w:w="898"/>
        <w:gridCol w:w="848"/>
        <w:gridCol w:w="594"/>
        <w:gridCol w:w="654"/>
        <w:gridCol w:w="1134"/>
        <w:gridCol w:w="358"/>
        <w:gridCol w:w="358"/>
        <w:gridCol w:w="358"/>
        <w:gridCol w:w="358"/>
        <w:gridCol w:w="358"/>
        <w:gridCol w:w="358"/>
        <w:gridCol w:w="358"/>
        <w:gridCol w:w="358"/>
        <w:gridCol w:w="358"/>
        <w:gridCol w:w="358"/>
        <w:gridCol w:w="358"/>
        <w:gridCol w:w="358"/>
        <w:gridCol w:w="358"/>
        <w:gridCol w:w="358"/>
        <w:gridCol w:w="358"/>
        <w:gridCol w:w="358"/>
        <w:gridCol w:w="799"/>
        <w:gridCol w:w="594"/>
        <w:gridCol w:w="922"/>
        <w:gridCol w:w="829"/>
        <w:gridCol w:w="145"/>
      </w:tblGrid>
      <w:tr w:rsidR="00ED0705" w:rsidRPr="00A83910" w14:paraId="6C222434" w14:textId="77777777" w:rsidTr="00A83910">
        <w:trPr>
          <w:trHeight w:val="465"/>
        </w:trPr>
        <w:tc>
          <w:tcPr>
            <w:tcW w:w="2594" w:type="pct"/>
            <w:gridSpan w:val="12"/>
            <w:noWrap/>
            <w:vAlign w:val="center"/>
            <w:hideMark/>
          </w:tcPr>
          <w:p w14:paraId="746FD5CE" w14:textId="77777777" w:rsidR="00ED0705" w:rsidRPr="00A83910" w:rsidRDefault="00ED0705" w:rsidP="00ED0705">
            <w:pPr>
              <w:suppressAutoHyphens w:val="0"/>
              <w:spacing w:after="0" w:line="256" w:lineRule="auto"/>
              <w:jc w:val="left"/>
              <w:rPr>
                <w:rFonts w:cs="Tahoma"/>
                <w:bCs/>
                <w:color w:val="000000"/>
                <w:sz w:val="20"/>
                <w:szCs w:val="20"/>
                <w:lang w:eastAsia="it-IT"/>
              </w:rPr>
            </w:pPr>
            <w:r w:rsidRPr="00A83910">
              <w:rPr>
                <w:rFonts w:cs="Tahoma"/>
                <w:bCs/>
                <w:color w:val="000000"/>
                <w:sz w:val="20"/>
                <w:szCs w:val="20"/>
                <w:lang w:eastAsia="it-IT"/>
              </w:rPr>
              <w:t>PSR 2014-2020 - OPERAZIONE: _______________________________</w:t>
            </w:r>
          </w:p>
        </w:tc>
        <w:tc>
          <w:tcPr>
            <w:tcW w:w="125" w:type="pct"/>
            <w:noWrap/>
            <w:vAlign w:val="bottom"/>
            <w:hideMark/>
          </w:tcPr>
          <w:p w14:paraId="016A3840" w14:textId="77777777" w:rsidR="00ED0705" w:rsidRPr="00A83910" w:rsidRDefault="00ED0705" w:rsidP="00ED0705">
            <w:pPr>
              <w:suppressAutoHyphens w:val="0"/>
              <w:spacing w:after="0"/>
              <w:jc w:val="left"/>
              <w:rPr>
                <w:rFonts w:cs="Tahoma"/>
                <w:bCs/>
                <w:color w:val="000000"/>
                <w:sz w:val="20"/>
                <w:szCs w:val="20"/>
                <w:lang w:eastAsia="it-IT"/>
              </w:rPr>
            </w:pPr>
          </w:p>
        </w:tc>
        <w:tc>
          <w:tcPr>
            <w:tcW w:w="125" w:type="pct"/>
            <w:noWrap/>
            <w:vAlign w:val="bottom"/>
            <w:hideMark/>
          </w:tcPr>
          <w:p w14:paraId="62FC9ED4"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noWrap/>
            <w:vAlign w:val="bottom"/>
            <w:hideMark/>
          </w:tcPr>
          <w:p w14:paraId="106611F9"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noWrap/>
            <w:vAlign w:val="bottom"/>
            <w:hideMark/>
          </w:tcPr>
          <w:p w14:paraId="36CC2C10"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noWrap/>
            <w:vAlign w:val="bottom"/>
            <w:hideMark/>
          </w:tcPr>
          <w:p w14:paraId="51C33AE7"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noWrap/>
            <w:vAlign w:val="bottom"/>
            <w:hideMark/>
          </w:tcPr>
          <w:p w14:paraId="49B788A2"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noWrap/>
            <w:vAlign w:val="bottom"/>
            <w:hideMark/>
          </w:tcPr>
          <w:p w14:paraId="21018B17"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noWrap/>
            <w:vAlign w:val="bottom"/>
            <w:hideMark/>
          </w:tcPr>
          <w:p w14:paraId="5341BBD5"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noWrap/>
            <w:vAlign w:val="bottom"/>
            <w:hideMark/>
          </w:tcPr>
          <w:p w14:paraId="1BCFC95A"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noWrap/>
            <w:vAlign w:val="bottom"/>
            <w:hideMark/>
          </w:tcPr>
          <w:p w14:paraId="0D6C358D"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280" w:type="pct"/>
            <w:noWrap/>
            <w:vAlign w:val="bottom"/>
            <w:hideMark/>
          </w:tcPr>
          <w:p w14:paraId="0B4F0A03"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208" w:type="pct"/>
            <w:noWrap/>
            <w:vAlign w:val="bottom"/>
            <w:hideMark/>
          </w:tcPr>
          <w:p w14:paraId="723FD9DF"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323" w:type="pct"/>
            <w:noWrap/>
            <w:vAlign w:val="bottom"/>
            <w:hideMark/>
          </w:tcPr>
          <w:p w14:paraId="1696367A"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290" w:type="pct"/>
            <w:noWrap/>
            <w:vAlign w:val="bottom"/>
            <w:hideMark/>
          </w:tcPr>
          <w:p w14:paraId="1BB4A08B"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51" w:type="pct"/>
            <w:noWrap/>
            <w:vAlign w:val="bottom"/>
            <w:hideMark/>
          </w:tcPr>
          <w:p w14:paraId="7B7FAD23" w14:textId="77777777" w:rsidR="00ED0705" w:rsidRPr="00A83910" w:rsidRDefault="00ED0705" w:rsidP="00ED0705">
            <w:pPr>
              <w:suppressAutoHyphens w:val="0"/>
              <w:spacing w:after="0" w:line="256" w:lineRule="auto"/>
              <w:jc w:val="left"/>
              <w:rPr>
                <w:rFonts w:eastAsia="Calibri" w:cs="Tahoma"/>
                <w:sz w:val="20"/>
                <w:szCs w:val="20"/>
                <w:lang w:eastAsia="it-IT"/>
              </w:rPr>
            </w:pPr>
          </w:p>
        </w:tc>
      </w:tr>
      <w:tr w:rsidR="00ED0705" w:rsidRPr="00A83910" w14:paraId="03D7088C" w14:textId="77777777" w:rsidTr="00A83910">
        <w:trPr>
          <w:trHeight w:val="300"/>
        </w:trPr>
        <w:tc>
          <w:tcPr>
            <w:tcW w:w="2594" w:type="pct"/>
            <w:gridSpan w:val="12"/>
            <w:noWrap/>
            <w:vAlign w:val="center"/>
            <w:hideMark/>
          </w:tcPr>
          <w:p w14:paraId="74D3CEE8" w14:textId="77777777" w:rsidR="00ED0705" w:rsidRPr="00A83910" w:rsidRDefault="00ED0705" w:rsidP="00ED0705">
            <w:pPr>
              <w:suppressAutoHyphens w:val="0"/>
              <w:spacing w:after="0" w:line="256" w:lineRule="auto"/>
              <w:jc w:val="left"/>
              <w:rPr>
                <w:rFonts w:cs="Tahoma"/>
                <w:bCs/>
                <w:color w:val="000000"/>
                <w:sz w:val="20"/>
                <w:szCs w:val="20"/>
                <w:lang w:eastAsia="en-US"/>
              </w:rPr>
            </w:pPr>
            <w:r w:rsidRPr="00A83910">
              <w:rPr>
                <w:rFonts w:cs="Tahoma"/>
                <w:bCs/>
                <w:color w:val="000000"/>
                <w:sz w:val="20"/>
                <w:szCs w:val="20"/>
                <w:lang w:eastAsia="it-IT"/>
              </w:rPr>
              <w:t>TIPOLOGIA DI INTERVENTO: _________________________________</w:t>
            </w:r>
          </w:p>
        </w:tc>
        <w:tc>
          <w:tcPr>
            <w:tcW w:w="125" w:type="pct"/>
            <w:noWrap/>
            <w:vAlign w:val="center"/>
            <w:hideMark/>
          </w:tcPr>
          <w:p w14:paraId="7CB58966" w14:textId="77777777" w:rsidR="00ED0705" w:rsidRPr="00A83910" w:rsidRDefault="00ED0705" w:rsidP="00ED0705">
            <w:pPr>
              <w:suppressAutoHyphens w:val="0"/>
              <w:spacing w:after="0"/>
              <w:jc w:val="left"/>
              <w:rPr>
                <w:rFonts w:cs="Tahoma"/>
                <w:bCs/>
                <w:color w:val="000000"/>
                <w:sz w:val="20"/>
                <w:szCs w:val="20"/>
                <w:lang w:eastAsia="it-IT"/>
              </w:rPr>
            </w:pPr>
          </w:p>
        </w:tc>
        <w:tc>
          <w:tcPr>
            <w:tcW w:w="125" w:type="pct"/>
            <w:noWrap/>
            <w:vAlign w:val="bottom"/>
            <w:hideMark/>
          </w:tcPr>
          <w:p w14:paraId="5B64F647"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noWrap/>
            <w:vAlign w:val="bottom"/>
            <w:hideMark/>
          </w:tcPr>
          <w:p w14:paraId="4B48F51B"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noWrap/>
            <w:vAlign w:val="bottom"/>
            <w:hideMark/>
          </w:tcPr>
          <w:p w14:paraId="48EFFB8D"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noWrap/>
            <w:vAlign w:val="bottom"/>
            <w:hideMark/>
          </w:tcPr>
          <w:p w14:paraId="39923BE5"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noWrap/>
            <w:vAlign w:val="bottom"/>
            <w:hideMark/>
          </w:tcPr>
          <w:p w14:paraId="3A109AB5"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noWrap/>
            <w:vAlign w:val="bottom"/>
            <w:hideMark/>
          </w:tcPr>
          <w:p w14:paraId="2A0BD56A"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noWrap/>
            <w:vAlign w:val="bottom"/>
            <w:hideMark/>
          </w:tcPr>
          <w:p w14:paraId="23071E2C"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noWrap/>
            <w:vAlign w:val="bottom"/>
            <w:hideMark/>
          </w:tcPr>
          <w:p w14:paraId="631D4F94"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noWrap/>
            <w:vAlign w:val="bottom"/>
            <w:hideMark/>
          </w:tcPr>
          <w:p w14:paraId="7682D98C"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280" w:type="pct"/>
            <w:noWrap/>
            <w:vAlign w:val="bottom"/>
            <w:hideMark/>
          </w:tcPr>
          <w:p w14:paraId="14E0C892"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208" w:type="pct"/>
            <w:noWrap/>
            <w:vAlign w:val="bottom"/>
            <w:hideMark/>
          </w:tcPr>
          <w:p w14:paraId="0E7B547F"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323" w:type="pct"/>
            <w:noWrap/>
            <w:vAlign w:val="bottom"/>
            <w:hideMark/>
          </w:tcPr>
          <w:p w14:paraId="2C653C3E"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290" w:type="pct"/>
            <w:noWrap/>
            <w:vAlign w:val="bottom"/>
            <w:hideMark/>
          </w:tcPr>
          <w:p w14:paraId="42C4E187"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51" w:type="pct"/>
            <w:noWrap/>
            <w:vAlign w:val="bottom"/>
            <w:hideMark/>
          </w:tcPr>
          <w:p w14:paraId="160CCB11" w14:textId="77777777" w:rsidR="00ED0705" w:rsidRPr="00A83910" w:rsidRDefault="00ED0705" w:rsidP="00ED0705">
            <w:pPr>
              <w:suppressAutoHyphens w:val="0"/>
              <w:spacing w:after="0" w:line="256" w:lineRule="auto"/>
              <w:jc w:val="left"/>
              <w:rPr>
                <w:rFonts w:eastAsia="Calibri" w:cs="Tahoma"/>
                <w:sz w:val="20"/>
                <w:szCs w:val="20"/>
                <w:lang w:eastAsia="it-IT"/>
              </w:rPr>
            </w:pPr>
          </w:p>
        </w:tc>
      </w:tr>
      <w:tr w:rsidR="00ED0705" w:rsidRPr="00A83910" w14:paraId="654A6B80" w14:textId="77777777" w:rsidTr="00A83910">
        <w:trPr>
          <w:trHeight w:val="300"/>
        </w:trPr>
        <w:tc>
          <w:tcPr>
            <w:tcW w:w="2594" w:type="pct"/>
            <w:gridSpan w:val="12"/>
            <w:noWrap/>
            <w:vAlign w:val="center"/>
            <w:hideMark/>
          </w:tcPr>
          <w:p w14:paraId="6B6F8D44" w14:textId="77777777" w:rsidR="00ED0705" w:rsidRPr="00A83910" w:rsidRDefault="00ED0705" w:rsidP="00ED0705">
            <w:pPr>
              <w:suppressAutoHyphens w:val="0"/>
              <w:spacing w:after="0" w:line="256" w:lineRule="auto"/>
              <w:jc w:val="left"/>
              <w:rPr>
                <w:rFonts w:cs="Tahoma"/>
                <w:bCs/>
                <w:color w:val="000000"/>
                <w:sz w:val="20"/>
                <w:szCs w:val="20"/>
                <w:lang w:eastAsia="en-US"/>
              </w:rPr>
            </w:pPr>
            <w:r w:rsidRPr="00A83910">
              <w:rPr>
                <w:rFonts w:cs="Tahoma"/>
                <w:bCs/>
                <w:color w:val="000000"/>
                <w:sz w:val="20"/>
                <w:szCs w:val="20"/>
                <w:lang w:eastAsia="it-IT"/>
              </w:rPr>
              <w:t>NOME DEL PROGETTO: _____________________________________</w:t>
            </w:r>
          </w:p>
        </w:tc>
        <w:tc>
          <w:tcPr>
            <w:tcW w:w="125" w:type="pct"/>
            <w:noWrap/>
            <w:vAlign w:val="bottom"/>
            <w:hideMark/>
          </w:tcPr>
          <w:p w14:paraId="318B6290" w14:textId="77777777" w:rsidR="00ED0705" w:rsidRPr="00A83910" w:rsidRDefault="00ED0705" w:rsidP="00ED0705">
            <w:pPr>
              <w:suppressAutoHyphens w:val="0"/>
              <w:spacing w:after="0"/>
              <w:jc w:val="left"/>
              <w:rPr>
                <w:rFonts w:cs="Tahoma"/>
                <w:bCs/>
                <w:color w:val="000000"/>
                <w:sz w:val="20"/>
                <w:szCs w:val="20"/>
                <w:lang w:eastAsia="it-IT"/>
              </w:rPr>
            </w:pPr>
          </w:p>
        </w:tc>
        <w:tc>
          <w:tcPr>
            <w:tcW w:w="125" w:type="pct"/>
            <w:noWrap/>
            <w:vAlign w:val="bottom"/>
            <w:hideMark/>
          </w:tcPr>
          <w:p w14:paraId="4B5107B4"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noWrap/>
            <w:vAlign w:val="bottom"/>
            <w:hideMark/>
          </w:tcPr>
          <w:p w14:paraId="7EA1529D"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noWrap/>
            <w:vAlign w:val="bottom"/>
            <w:hideMark/>
          </w:tcPr>
          <w:p w14:paraId="0DEB4328"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noWrap/>
            <w:vAlign w:val="bottom"/>
            <w:hideMark/>
          </w:tcPr>
          <w:p w14:paraId="157BFB39"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noWrap/>
            <w:vAlign w:val="bottom"/>
            <w:hideMark/>
          </w:tcPr>
          <w:p w14:paraId="50617B32"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noWrap/>
            <w:vAlign w:val="bottom"/>
            <w:hideMark/>
          </w:tcPr>
          <w:p w14:paraId="46BFFD90"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noWrap/>
            <w:vAlign w:val="bottom"/>
            <w:hideMark/>
          </w:tcPr>
          <w:p w14:paraId="4E6F5354"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noWrap/>
            <w:vAlign w:val="bottom"/>
            <w:hideMark/>
          </w:tcPr>
          <w:p w14:paraId="1FDCAB70"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noWrap/>
            <w:vAlign w:val="bottom"/>
            <w:hideMark/>
          </w:tcPr>
          <w:p w14:paraId="6FA9AD12"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280" w:type="pct"/>
            <w:noWrap/>
            <w:vAlign w:val="bottom"/>
            <w:hideMark/>
          </w:tcPr>
          <w:p w14:paraId="5B616D05"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208" w:type="pct"/>
            <w:noWrap/>
            <w:vAlign w:val="bottom"/>
            <w:hideMark/>
          </w:tcPr>
          <w:p w14:paraId="43A03ECB"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323" w:type="pct"/>
            <w:noWrap/>
            <w:vAlign w:val="bottom"/>
            <w:hideMark/>
          </w:tcPr>
          <w:p w14:paraId="7595D3C0"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290" w:type="pct"/>
            <w:noWrap/>
            <w:vAlign w:val="bottom"/>
            <w:hideMark/>
          </w:tcPr>
          <w:p w14:paraId="0FE95D12"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51" w:type="pct"/>
            <w:noWrap/>
            <w:vAlign w:val="bottom"/>
            <w:hideMark/>
          </w:tcPr>
          <w:p w14:paraId="06A439CF" w14:textId="77777777" w:rsidR="00ED0705" w:rsidRPr="00A83910" w:rsidRDefault="00ED0705" w:rsidP="00ED0705">
            <w:pPr>
              <w:suppressAutoHyphens w:val="0"/>
              <w:spacing w:after="0" w:line="256" w:lineRule="auto"/>
              <w:jc w:val="left"/>
              <w:rPr>
                <w:rFonts w:eastAsia="Calibri" w:cs="Tahoma"/>
                <w:sz w:val="20"/>
                <w:szCs w:val="20"/>
                <w:lang w:eastAsia="it-IT"/>
              </w:rPr>
            </w:pPr>
          </w:p>
        </w:tc>
      </w:tr>
      <w:tr w:rsidR="00ED0705" w:rsidRPr="00A83910" w14:paraId="0F13FE8A" w14:textId="77777777" w:rsidTr="00A83910">
        <w:trPr>
          <w:trHeight w:val="300"/>
        </w:trPr>
        <w:tc>
          <w:tcPr>
            <w:tcW w:w="2594" w:type="pct"/>
            <w:gridSpan w:val="12"/>
            <w:noWrap/>
            <w:vAlign w:val="center"/>
            <w:hideMark/>
          </w:tcPr>
          <w:p w14:paraId="730AFB44" w14:textId="77777777" w:rsidR="00ED0705" w:rsidRPr="00A83910" w:rsidRDefault="00ED0705" w:rsidP="00ED0705">
            <w:pPr>
              <w:suppressAutoHyphens w:val="0"/>
              <w:spacing w:after="0" w:line="256" w:lineRule="auto"/>
              <w:jc w:val="left"/>
              <w:rPr>
                <w:rFonts w:cs="Tahoma"/>
                <w:bCs/>
                <w:color w:val="000000"/>
                <w:sz w:val="20"/>
                <w:szCs w:val="20"/>
                <w:lang w:eastAsia="en-US"/>
              </w:rPr>
            </w:pPr>
            <w:r w:rsidRPr="00A83910">
              <w:rPr>
                <w:rFonts w:cs="Tahoma"/>
                <w:bCs/>
                <w:color w:val="000000"/>
                <w:sz w:val="20"/>
                <w:szCs w:val="20"/>
                <w:lang w:eastAsia="it-IT"/>
              </w:rPr>
              <w:t>NUMERO DOMANDA: ________________________________________</w:t>
            </w:r>
          </w:p>
        </w:tc>
        <w:tc>
          <w:tcPr>
            <w:tcW w:w="125" w:type="pct"/>
            <w:noWrap/>
            <w:vAlign w:val="bottom"/>
            <w:hideMark/>
          </w:tcPr>
          <w:p w14:paraId="075663E1" w14:textId="77777777" w:rsidR="00ED0705" w:rsidRPr="00A83910" w:rsidRDefault="00ED0705" w:rsidP="00ED0705">
            <w:pPr>
              <w:suppressAutoHyphens w:val="0"/>
              <w:spacing w:after="0"/>
              <w:jc w:val="left"/>
              <w:rPr>
                <w:rFonts w:cs="Tahoma"/>
                <w:bCs/>
                <w:color w:val="000000"/>
                <w:sz w:val="20"/>
                <w:szCs w:val="20"/>
                <w:lang w:eastAsia="it-IT"/>
              </w:rPr>
            </w:pPr>
          </w:p>
        </w:tc>
        <w:tc>
          <w:tcPr>
            <w:tcW w:w="125" w:type="pct"/>
            <w:noWrap/>
            <w:vAlign w:val="bottom"/>
            <w:hideMark/>
          </w:tcPr>
          <w:p w14:paraId="1842721A"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noWrap/>
            <w:vAlign w:val="bottom"/>
            <w:hideMark/>
          </w:tcPr>
          <w:p w14:paraId="48200E3C"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noWrap/>
            <w:vAlign w:val="bottom"/>
            <w:hideMark/>
          </w:tcPr>
          <w:p w14:paraId="10CEF5E2"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noWrap/>
            <w:vAlign w:val="bottom"/>
            <w:hideMark/>
          </w:tcPr>
          <w:p w14:paraId="6EBB89A9"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noWrap/>
            <w:vAlign w:val="bottom"/>
            <w:hideMark/>
          </w:tcPr>
          <w:p w14:paraId="2B9CF8D4"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noWrap/>
            <w:vAlign w:val="bottom"/>
            <w:hideMark/>
          </w:tcPr>
          <w:p w14:paraId="4002AE2A"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noWrap/>
            <w:vAlign w:val="bottom"/>
            <w:hideMark/>
          </w:tcPr>
          <w:p w14:paraId="41E0503C"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noWrap/>
            <w:vAlign w:val="bottom"/>
            <w:hideMark/>
          </w:tcPr>
          <w:p w14:paraId="5572D281"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noWrap/>
            <w:vAlign w:val="bottom"/>
            <w:hideMark/>
          </w:tcPr>
          <w:p w14:paraId="31028E5C"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280" w:type="pct"/>
            <w:noWrap/>
            <w:vAlign w:val="bottom"/>
            <w:hideMark/>
          </w:tcPr>
          <w:p w14:paraId="4A1C1DB0"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208" w:type="pct"/>
            <w:noWrap/>
            <w:vAlign w:val="bottom"/>
            <w:hideMark/>
          </w:tcPr>
          <w:p w14:paraId="33ABC09B"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323" w:type="pct"/>
            <w:noWrap/>
            <w:vAlign w:val="bottom"/>
            <w:hideMark/>
          </w:tcPr>
          <w:p w14:paraId="5F08C1B7"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290" w:type="pct"/>
            <w:noWrap/>
            <w:vAlign w:val="bottom"/>
            <w:hideMark/>
          </w:tcPr>
          <w:p w14:paraId="6DFC674A"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51" w:type="pct"/>
            <w:noWrap/>
            <w:vAlign w:val="bottom"/>
            <w:hideMark/>
          </w:tcPr>
          <w:p w14:paraId="07136B9C" w14:textId="77777777" w:rsidR="00ED0705" w:rsidRPr="00A83910" w:rsidRDefault="00ED0705" w:rsidP="00ED0705">
            <w:pPr>
              <w:suppressAutoHyphens w:val="0"/>
              <w:spacing w:after="0" w:line="256" w:lineRule="auto"/>
              <w:jc w:val="left"/>
              <w:rPr>
                <w:rFonts w:eastAsia="Calibri" w:cs="Tahoma"/>
                <w:sz w:val="20"/>
                <w:szCs w:val="20"/>
                <w:lang w:eastAsia="it-IT"/>
              </w:rPr>
            </w:pPr>
          </w:p>
        </w:tc>
      </w:tr>
      <w:tr w:rsidR="00ED0705" w:rsidRPr="00A83910" w14:paraId="3388EE00" w14:textId="77777777" w:rsidTr="00A83910">
        <w:trPr>
          <w:trHeight w:val="300"/>
        </w:trPr>
        <w:tc>
          <w:tcPr>
            <w:tcW w:w="2594" w:type="pct"/>
            <w:gridSpan w:val="12"/>
            <w:noWrap/>
            <w:vAlign w:val="center"/>
            <w:hideMark/>
          </w:tcPr>
          <w:p w14:paraId="0D18B6D3" w14:textId="77777777" w:rsidR="00ED0705" w:rsidRPr="00A83910" w:rsidRDefault="00ED0705" w:rsidP="00ED0705">
            <w:pPr>
              <w:suppressAutoHyphens w:val="0"/>
              <w:spacing w:after="0" w:line="256" w:lineRule="auto"/>
              <w:jc w:val="left"/>
              <w:rPr>
                <w:rFonts w:cs="Tahoma"/>
                <w:bCs/>
                <w:color w:val="000000"/>
                <w:sz w:val="20"/>
                <w:szCs w:val="20"/>
                <w:lang w:eastAsia="en-US"/>
              </w:rPr>
            </w:pPr>
            <w:r w:rsidRPr="00A83910">
              <w:rPr>
                <w:rFonts w:cs="Tahoma"/>
                <w:bCs/>
                <w:color w:val="000000"/>
                <w:sz w:val="20"/>
                <w:szCs w:val="20"/>
                <w:lang w:eastAsia="it-IT"/>
              </w:rPr>
              <w:t>CODICE UNICO DI PROGETTO (CUP): __________________________</w:t>
            </w:r>
          </w:p>
        </w:tc>
        <w:tc>
          <w:tcPr>
            <w:tcW w:w="125" w:type="pct"/>
            <w:noWrap/>
            <w:vAlign w:val="bottom"/>
            <w:hideMark/>
          </w:tcPr>
          <w:p w14:paraId="082A6318" w14:textId="77777777" w:rsidR="00ED0705" w:rsidRPr="00A83910" w:rsidRDefault="00ED0705" w:rsidP="00ED0705">
            <w:pPr>
              <w:suppressAutoHyphens w:val="0"/>
              <w:spacing w:after="0"/>
              <w:jc w:val="left"/>
              <w:rPr>
                <w:rFonts w:cs="Tahoma"/>
                <w:bCs/>
                <w:color w:val="000000"/>
                <w:sz w:val="20"/>
                <w:szCs w:val="20"/>
                <w:lang w:eastAsia="it-IT"/>
              </w:rPr>
            </w:pPr>
          </w:p>
        </w:tc>
        <w:tc>
          <w:tcPr>
            <w:tcW w:w="125" w:type="pct"/>
            <w:noWrap/>
            <w:vAlign w:val="bottom"/>
            <w:hideMark/>
          </w:tcPr>
          <w:p w14:paraId="5D284A29"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noWrap/>
            <w:vAlign w:val="bottom"/>
            <w:hideMark/>
          </w:tcPr>
          <w:p w14:paraId="6DB1FACE"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noWrap/>
            <w:vAlign w:val="bottom"/>
            <w:hideMark/>
          </w:tcPr>
          <w:p w14:paraId="5FEFB0F6"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noWrap/>
            <w:vAlign w:val="bottom"/>
            <w:hideMark/>
          </w:tcPr>
          <w:p w14:paraId="0964BE96"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noWrap/>
            <w:vAlign w:val="bottom"/>
            <w:hideMark/>
          </w:tcPr>
          <w:p w14:paraId="78F04593"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noWrap/>
            <w:vAlign w:val="bottom"/>
            <w:hideMark/>
          </w:tcPr>
          <w:p w14:paraId="34AA0460"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noWrap/>
            <w:vAlign w:val="bottom"/>
            <w:hideMark/>
          </w:tcPr>
          <w:p w14:paraId="7976A6F8"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noWrap/>
            <w:vAlign w:val="bottom"/>
            <w:hideMark/>
          </w:tcPr>
          <w:p w14:paraId="57F07EF7"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noWrap/>
            <w:vAlign w:val="bottom"/>
            <w:hideMark/>
          </w:tcPr>
          <w:p w14:paraId="4043A1C6"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280" w:type="pct"/>
            <w:noWrap/>
            <w:vAlign w:val="bottom"/>
            <w:hideMark/>
          </w:tcPr>
          <w:p w14:paraId="7DA1ECD0"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208" w:type="pct"/>
            <w:noWrap/>
            <w:vAlign w:val="bottom"/>
            <w:hideMark/>
          </w:tcPr>
          <w:p w14:paraId="4806D721"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323" w:type="pct"/>
            <w:noWrap/>
            <w:vAlign w:val="bottom"/>
            <w:hideMark/>
          </w:tcPr>
          <w:p w14:paraId="4977F8A9"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290" w:type="pct"/>
            <w:noWrap/>
            <w:vAlign w:val="bottom"/>
            <w:hideMark/>
          </w:tcPr>
          <w:p w14:paraId="1A8B45E9"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51" w:type="pct"/>
            <w:noWrap/>
            <w:vAlign w:val="bottom"/>
            <w:hideMark/>
          </w:tcPr>
          <w:p w14:paraId="6C05BF4D" w14:textId="77777777" w:rsidR="00ED0705" w:rsidRPr="00A83910" w:rsidRDefault="00ED0705" w:rsidP="00ED0705">
            <w:pPr>
              <w:suppressAutoHyphens w:val="0"/>
              <w:spacing w:after="0" w:line="256" w:lineRule="auto"/>
              <w:jc w:val="left"/>
              <w:rPr>
                <w:rFonts w:eastAsia="Calibri" w:cs="Tahoma"/>
                <w:sz w:val="20"/>
                <w:szCs w:val="20"/>
                <w:lang w:eastAsia="it-IT"/>
              </w:rPr>
            </w:pPr>
          </w:p>
        </w:tc>
      </w:tr>
      <w:tr w:rsidR="00A83910" w:rsidRPr="00A83910" w14:paraId="7034837E" w14:textId="77777777" w:rsidTr="00A83910">
        <w:trPr>
          <w:trHeight w:val="528"/>
        </w:trPr>
        <w:tc>
          <w:tcPr>
            <w:tcW w:w="4659" w:type="pct"/>
            <w:gridSpan w:val="25"/>
            <w:noWrap/>
            <w:vAlign w:val="center"/>
            <w:hideMark/>
          </w:tcPr>
          <w:p w14:paraId="11F11F61" w14:textId="77777777" w:rsidR="00A83910" w:rsidRPr="00A83910" w:rsidRDefault="00A83910" w:rsidP="00A83910">
            <w:pPr>
              <w:suppressAutoHyphens w:val="0"/>
              <w:spacing w:after="0" w:line="256" w:lineRule="auto"/>
              <w:jc w:val="left"/>
              <w:rPr>
                <w:rFonts w:cs="Tahoma"/>
                <w:b/>
                <w:bCs/>
                <w:color w:val="000000"/>
                <w:sz w:val="20"/>
                <w:szCs w:val="20"/>
                <w:lang w:eastAsia="en-US"/>
              </w:rPr>
            </w:pPr>
            <w:r w:rsidRPr="00A83910">
              <w:rPr>
                <w:rFonts w:cs="Tahoma"/>
                <w:b/>
                <w:bCs/>
                <w:color w:val="000000"/>
                <w:sz w:val="20"/>
                <w:szCs w:val="20"/>
                <w:lang w:eastAsia="it-IT"/>
              </w:rPr>
              <w:t>PROSPETTO RENDICONTAZIONE SPESE PERSONALE INTERNO E PER LAVORI IN AMMINISTRAZIONE DIRETTA</w:t>
            </w:r>
          </w:p>
        </w:tc>
        <w:tc>
          <w:tcPr>
            <w:tcW w:w="290" w:type="pct"/>
            <w:noWrap/>
            <w:vAlign w:val="bottom"/>
            <w:hideMark/>
          </w:tcPr>
          <w:p w14:paraId="6A4D81CF" w14:textId="77777777" w:rsidR="00A83910" w:rsidRPr="00A83910" w:rsidRDefault="00A83910" w:rsidP="00A83910">
            <w:pPr>
              <w:suppressAutoHyphens w:val="0"/>
              <w:spacing w:after="0"/>
              <w:jc w:val="left"/>
              <w:rPr>
                <w:rFonts w:cs="Tahoma"/>
                <w:b/>
                <w:bCs/>
                <w:color w:val="000000"/>
                <w:sz w:val="20"/>
                <w:szCs w:val="20"/>
                <w:lang w:eastAsia="it-IT"/>
              </w:rPr>
            </w:pPr>
          </w:p>
        </w:tc>
        <w:tc>
          <w:tcPr>
            <w:tcW w:w="51" w:type="pct"/>
            <w:noWrap/>
            <w:vAlign w:val="bottom"/>
            <w:hideMark/>
          </w:tcPr>
          <w:p w14:paraId="3A79DD88" w14:textId="77777777" w:rsidR="00A83910" w:rsidRPr="00A83910" w:rsidRDefault="00A83910" w:rsidP="00A83910">
            <w:pPr>
              <w:suppressAutoHyphens w:val="0"/>
              <w:spacing w:after="0" w:line="256" w:lineRule="auto"/>
              <w:jc w:val="left"/>
              <w:rPr>
                <w:rFonts w:eastAsia="Calibri" w:cs="Tahoma"/>
                <w:sz w:val="20"/>
                <w:szCs w:val="20"/>
                <w:lang w:eastAsia="it-IT"/>
              </w:rPr>
            </w:pPr>
          </w:p>
        </w:tc>
      </w:tr>
      <w:tr w:rsidR="00A83910" w:rsidRPr="00A83910" w14:paraId="4FBDBECD" w14:textId="77777777" w:rsidTr="00A83910">
        <w:trPr>
          <w:trHeight w:val="456"/>
        </w:trPr>
        <w:tc>
          <w:tcPr>
            <w:tcW w:w="1216" w:type="pct"/>
            <w:gridSpan w:val="4"/>
            <w:noWrap/>
            <w:vAlign w:val="center"/>
            <w:hideMark/>
          </w:tcPr>
          <w:p w14:paraId="07228810" w14:textId="77777777" w:rsidR="00A83910" w:rsidRPr="00A83910" w:rsidRDefault="00A83910" w:rsidP="00A83910">
            <w:pPr>
              <w:suppressAutoHyphens w:val="0"/>
              <w:spacing w:after="0" w:line="256" w:lineRule="auto"/>
              <w:jc w:val="left"/>
              <w:rPr>
                <w:rFonts w:cs="Tahoma"/>
                <w:bCs/>
                <w:color w:val="000000"/>
                <w:sz w:val="20"/>
                <w:szCs w:val="20"/>
                <w:lang w:eastAsia="en-US"/>
              </w:rPr>
            </w:pPr>
            <w:r w:rsidRPr="00A83910">
              <w:rPr>
                <w:rFonts w:cs="Tahoma"/>
                <w:bCs/>
                <w:color w:val="000000"/>
                <w:sz w:val="20"/>
                <w:szCs w:val="20"/>
                <w:lang w:eastAsia="it-IT"/>
              </w:rPr>
              <w:t>MESE XXXXXX ANNO XXXX</w:t>
            </w:r>
          </w:p>
        </w:tc>
        <w:tc>
          <w:tcPr>
            <w:tcW w:w="229" w:type="pct"/>
            <w:noWrap/>
            <w:vAlign w:val="bottom"/>
            <w:hideMark/>
          </w:tcPr>
          <w:p w14:paraId="52CA89FB" w14:textId="77777777" w:rsidR="00A83910" w:rsidRPr="00A83910" w:rsidRDefault="00A83910" w:rsidP="00A83910">
            <w:pPr>
              <w:suppressAutoHyphens w:val="0"/>
              <w:spacing w:after="0"/>
              <w:jc w:val="left"/>
              <w:rPr>
                <w:rFonts w:cs="Tahoma"/>
                <w:bCs/>
                <w:color w:val="000000"/>
                <w:sz w:val="20"/>
                <w:szCs w:val="20"/>
                <w:lang w:eastAsia="it-IT"/>
              </w:rPr>
            </w:pPr>
          </w:p>
        </w:tc>
        <w:tc>
          <w:tcPr>
            <w:tcW w:w="397" w:type="pct"/>
            <w:noWrap/>
            <w:vAlign w:val="bottom"/>
            <w:hideMark/>
          </w:tcPr>
          <w:p w14:paraId="3F1C368E"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125" w:type="pct"/>
            <w:noWrap/>
            <w:vAlign w:val="bottom"/>
            <w:hideMark/>
          </w:tcPr>
          <w:p w14:paraId="3865AD4B"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125" w:type="pct"/>
            <w:noWrap/>
            <w:vAlign w:val="bottom"/>
            <w:hideMark/>
          </w:tcPr>
          <w:p w14:paraId="2FB5E991"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125" w:type="pct"/>
            <w:noWrap/>
            <w:vAlign w:val="bottom"/>
            <w:hideMark/>
          </w:tcPr>
          <w:p w14:paraId="70CE38EA"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125" w:type="pct"/>
            <w:noWrap/>
            <w:vAlign w:val="bottom"/>
            <w:hideMark/>
          </w:tcPr>
          <w:p w14:paraId="326A4FA9"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125" w:type="pct"/>
            <w:noWrap/>
            <w:vAlign w:val="bottom"/>
            <w:hideMark/>
          </w:tcPr>
          <w:p w14:paraId="337EDA8A"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125" w:type="pct"/>
            <w:noWrap/>
            <w:vAlign w:val="bottom"/>
            <w:hideMark/>
          </w:tcPr>
          <w:p w14:paraId="2492B94D"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125" w:type="pct"/>
            <w:noWrap/>
            <w:vAlign w:val="bottom"/>
            <w:hideMark/>
          </w:tcPr>
          <w:p w14:paraId="2BDB784B"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125" w:type="pct"/>
            <w:noWrap/>
            <w:vAlign w:val="bottom"/>
            <w:hideMark/>
          </w:tcPr>
          <w:p w14:paraId="1DA2AD5D"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125" w:type="pct"/>
            <w:noWrap/>
            <w:vAlign w:val="bottom"/>
            <w:hideMark/>
          </w:tcPr>
          <w:p w14:paraId="04E193A4"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125" w:type="pct"/>
            <w:noWrap/>
            <w:vAlign w:val="bottom"/>
            <w:hideMark/>
          </w:tcPr>
          <w:p w14:paraId="5CE9BFA9"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125" w:type="pct"/>
            <w:noWrap/>
            <w:vAlign w:val="bottom"/>
            <w:hideMark/>
          </w:tcPr>
          <w:p w14:paraId="0E6AA25F"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125" w:type="pct"/>
            <w:noWrap/>
            <w:vAlign w:val="bottom"/>
            <w:hideMark/>
          </w:tcPr>
          <w:p w14:paraId="2BE3C02C"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125" w:type="pct"/>
            <w:noWrap/>
            <w:vAlign w:val="bottom"/>
            <w:hideMark/>
          </w:tcPr>
          <w:p w14:paraId="5B503186"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125" w:type="pct"/>
            <w:noWrap/>
            <w:vAlign w:val="bottom"/>
            <w:hideMark/>
          </w:tcPr>
          <w:p w14:paraId="2E88BDD8"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125" w:type="pct"/>
            <w:noWrap/>
            <w:vAlign w:val="bottom"/>
            <w:hideMark/>
          </w:tcPr>
          <w:p w14:paraId="4EE7CAFB"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125" w:type="pct"/>
            <w:noWrap/>
            <w:vAlign w:val="bottom"/>
            <w:hideMark/>
          </w:tcPr>
          <w:p w14:paraId="2D62CBE9"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280" w:type="pct"/>
            <w:noWrap/>
            <w:vAlign w:val="bottom"/>
            <w:hideMark/>
          </w:tcPr>
          <w:p w14:paraId="4235837C"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208" w:type="pct"/>
            <w:noWrap/>
            <w:vAlign w:val="bottom"/>
            <w:hideMark/>
          </w:tcPr>
          <w:p w14:paraId="1A01FDB9"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323" w:type="pct"/>
            <w:noWrap/>
            <w:vAlign w:val="bottom"/>
            <w:hideMark/>
          </w:tcPr>
          <w:p w14:paraId="596F553B"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290" w:type="pct"/>
            <w:noWrap/>
            <w:vAlign w:val="bottom"/>
            <w:hideMark/>
          </w:tcPr>
          <w:p w14:paraId="1F25AD06"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51" w:type="pct"/>
            <w:noWrap/>
            <w:vAlign w:val="bottom"/>
            <w:hideMark/>
          </w:tcPr>
          <w:p w14:paraId="036B8AF0" w14:textId="77777777" w:rsidR="00A83910" w:rsidRPr="00A83910" w:rsidRDefault="00A83910" w:rsidP="00A83910">
            <w:pPr>
              <w:suppressAutoHyphens w:val="0"/>
              <w:spacing w:after="0" w:line="256" w:lineRule="auto"/>
              <w:jc w:val="left"/>
              <w:rPr>
                <w:rFonts w:eastAsia="Calibri" w:cs="Tahoma"/>
                <w:sz w:val="20"/>
                <w:szCs w:val="20"/>
                <w:lang w:eastAsia="it-IT"/>
              </w:rPr>
            </w:pPr>
          </w:p>
        </w:tc>
      </w:tr>
      <w:tr w:rsidR="00A83910" w:rsidRPr="00A83910" w14:paraId="238EE28A" w14:textId="77777777" w:rsidTr="00A83910">
        <w:trPr>
          <w:trHeight w:val="255"/>
        </w:trPr>
        <w:tc>
          <w:tcPr>
            <w:tcW w:w="396" w:type="pct"/>
            <w:vMerge w:val="restart"/>
            <w:shd w:val="clear" w:color="auto" w:fill="92D050"/>
            <w:vAlign w:val="center"/>
            <w:hideMark/>
          </w:tcPr>
          <w:p w14:paraId="3D4D9F5B" w14:textId="77777777" w:rsidR="00A83910" w:rsidRPr="00A83910" w:rsidRDefault="00A83910" w:rsidP="00A83910">
            <w:pPr>
              <w:suppressAutoHyphens w:val="0"/>
              <w:spacing w:after="0" w:line="256" w:lineRule="auto"/>
              <w:jc w:val="center"/>
              <w:rPr>
                <w:rFonts w:cs="Tahoma"/>
                <w:b/>
                <w:bCs/>
                <w:color w:val="000000"/>
                <w:sz w:val="20"/>
                <w:szCs w:val="20"/>
                <w:lang w:eastAsia="en-US"/>
              </w:rPr>
            </w:pPr>
            <w:r w:rsidRPr="00A83910">
              <w:rPr>
                <w:rFonts w:cs="Tahoma"/>
                <w:b/>
                <w:bCs/>
                <w:color w:val="000000"/>
                <w:sz w:val="20"/>
                <w:szCs w:val="20"/>
                <w:lang w:eastAsia="it-IT"/>
              </w:rPr>
              <w:t>Nominativo persona</w:t>
            </w:r>
          </w:p>
        </w:tc>
        <w:tc>
          <w:tcPr>
            <w:tcW w:w="314" w:type="pct"/>
            <w:vMerge w:val="restart"/>
            <w:shd w:val="clear" w:color="auto" w:fill="92D050"/>
            <w:vAlign w:val="center"/>
            <w:hideMark/>
          </w:tcPr>
          <w:p w14:paraId="65E73A93"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Qualifica</w:t>
            </w:r>
          </w:p>
        </w:tc>
        <w:tc>
          <w:tcPr>
            <w:tcW w:w="297" w:type="pct"/>
            <w:vMerge w:val="restart"/>
            <w:shd w:val="clear" w:color="auto" w:fill="92D050"/>
            <w:vAlign w:val="center"/>
            <w:hideMark/>
          </w:tcPr>
          <w:p w14:paraId="72BF1568"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Totale ore lavorate</w:t>
            </w:r>
          </w:p>
        </w:tc>
        <w:tc>
          <w:tcPr>
            <w:tcW w:w="208" w:type="pct"/>
            <w:vMerge w:val="restart"/>
            <w:shd w:val="clear" w:color="auto" w:fill="92D050"/>
            <w:vAlign w:val="center"/>
            <w:hideMark/>
          </w:tcPr>
          <w:p w14:paraId="27A52839"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Costi totali</w:t>
            </w:r>
          </w:p>
        </w:tc>
        <w:tc>
          <w:tcPr>
            <w:tcW w:w="229" w:type="pct"/>
            <w:vMerge w:val="restart"/>
            <w:shd w:val="clear" w:color="auto" w:fill="92D050"/>
            <w:vAlign w:val="center"/>
            <w:hideMark/>
          </w:tcPr>
          <w:p w14:paraId="0604ECDA"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Costo orario</w:t>
            </w:r>
          </w:p>
        </w:tc>
        <w:tc>
          <w:tcPr>
            <w:tcW w:w="397" w:type="pct"/>
            <w:vMerge w:val="restart"/>
            <w:shd w:val="clear" w:color="auto" w:fill="92D050"/>
            <w:vAlign w:val="center"/>
            <w:hideMark/>
          </w:tcPr>
          <w:p w14:paraId="05FF0805"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Descrizione dei lavori eseguiti/ attività svolte</w:t>
            </w:r>
          </w:p>
        </w:tc>
        <w:tc>
          <w:tcPr>
            <w:tcW w:w="2494" w:type="pct"/>
            <w:gridSpan w:val="18"/>
            <w:shd w:val="clear" w:color="auto" w:fill="92D050"/>
            <w:vAlign w:val="center"/>
            <w:hideMark/>
          </w:tcPr>
          <w:p w14:paraId="23E34A5C"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Numero ore dedicate ai lavori/attività oggetto di finanziamento</w:t>
            </w:r>
          </w:p>
        </w:tc>
        <w:tc>
          <w:tcPr>
            <w:tcW w:w="323" w:type="pct"/>
            <w:vMerge w:val="restart"/>
            <w:shd w:val="clear" w:color="auto" w:fill="92D050"/>
            <w:vAlign w:val="center"/>
            <w:hideMark/>
          </w:tcPr>
          <w:p w14:paraId="61A87B25"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 xml:space="preserve">Costo totale da imputare </w:t>
            </w:r>
          </w:p>
        </w:tc>
        <w:tc>
          <w:tcPr>
            <w:tcW w:w="290" w:type="pct"/>
            <w:vMerge w:val="restart"/>
            <w:shd w:val="clear" w:color="auto" w:fill="92D050"/>
            <w:vAlign w:val="center"/>
            <w:hideMark/>
          </w:tcPr>
          <w:p w14:paraId="17891E79"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 xml:space="preserve">Firma persona </w:t>
            </w:r>
          </w:p>
        </w:tc>
        <w:tc>
          <w:tcPr>
            <w:tcW w:w="51" w:type="pct"/>
            <w:noWrap/>
            <w:vAlign w:val="bottom"/>
            <w:hideMark/>
          </w:tcPr>
          <w:p w14:paraId="0262CE3E" w14:textId="77777777" w:rsidR="00A83910" w:rsidRPr="00A83910" w:rsidRDefault="00A83910" w:rsidP="00A83910">
            <w:pPr>
              <w:suppressAutoHyphens w:val="0"/>
              <w:spacing w:after="0"/>
              <w:jc w:val="left"/>
              <w:rPr>
                <w:rFonts w:cs="Tahoma"/>
                <w:b/>
                <w:bCs/>
                <w:color w:val="000000"/>
                <w:sz w:val="20"/>
                <w:szCs w:val="20"/>
                <w:lang w:eastAsia="it-IT"/>
              </w:rPr>
            </w:pPr>
          </w:p>
        </w:tc>
      </w:tr>
      <w:tr w:rsidR="00A83910" w:rsidRPr="00A83910" w14:paraId="0587B0E3" w14:textId="77777777" w:rsidTr="00A83910">
        <w:trPr>
          <w:trHeight w:val="300"/>
        </w:trPr>
        <w:tc>
          <w:tcPr>
            <w:tcW w:w="0" w:type="auto"/>
            <w:vMerge/>
            <w:vAlign w:val="center"/>
            <w:hideMark/>
          </w:tcPr>
          <w:p w14:paraId="3B957C96" w14:textId="77777777" w:rsidR="00A83910" w:rsidRPr="00A83910" w:rsidRDefault="00A83910" w:rsidP="00A83910">
            <w:pPr>
              <w:suppressAutoHyphens w:val="0"/>
              <w:spacing w:after="0" w:line="256" w:lineRule="auto"/>
              <w:jc w:val="left"/>
              <w:rPr>
                <w:rFonts w:cs="Tahoma"/>
                <w:b/>
                <w:bCs/>
                <w:color w:val="000000"/>
                <w:sz w:val="20"/>
                <w:szCs w:val="20"/>
                <w:lang w:eastAsia="en-US"/>
              </w:rPr>
            </w:pPr>
          </w:p>
        </w:tc>
        <w:tc>
          <w:tcPr>
            <w:tcW w:w="0" w:type="auto"/>
            <w:vMerge/>
            <w:vAlign w:val="center"/>
            <w:hideMark/>
          </w:tcPr>
          <w:p w14:paraId="70D956AA" w14:textId="77777777" w:rsidR="00A83910" w:rsidRPr="00A83910" w:rsidRDefault="00A83910" w:rsidP="00A83910">
            <w:pPr>
              <w:suppressAutoHyphens w:val="0"/>
              <w:spacing w:after="0" w:line="256" w:lineRule="auto"/>
              <w:jc w:val="left"/>
              <w:rPr>
                <w:rFonts w:cs="Tahoma"/>
                <w:b/>
                <w:bCs/>
                <w:color w:val="000000"/>
                <w:sz w:val="20"/>
                <w:szCs w:val="20"/>
                <w:lang w:eastAsia="en-US"/>
              </w:rPr>
            </w:pPr>
          </w:p>
        </w:tc>
        <w:tc>
          <w:tcPr>
            <w:tcW w:w="0" w:type="auto"/>
            <w:vMerge/>
            <w:vAlign w:val="center"/>
            <w:hideMark/>
          </w:tcPr>
          <w:p w14:paraId="5CDE9F3B" w14:textId="77777777" w:rsidR="00A83910" w:rsidRPr="00A83910" w:rsidRDefault="00A83910" w:rsidP="00A83910">
            <w:pPr>
              <w:suppressAutoHyphens w:val="0"/>
              <w:spacing w:after="0" w:line="256" w:lineRule="auto"/>
              <w:jc w:val="left"/>
              <w:rPr>
                <w:rFonts w:cs="Tahoma"/>
                <w:b/>
                <w:bCs/>
                <w:color w:val="000000"/>
                <w:sz w:val="20"/>
                <w:szCs w:val="20"/>
                <w:lang w:eastAsia="en-US"/>
              </w:rPr>
            </w:pPr>
          </w:p>
        </w:tc>
        <w:tc>
          <w:tcPr>
            <w:tcW w:w="0" w:type="auto"/>
            <w:vMerge/>
            <w:vAlign w:val="center"/>
            <w:hideMark/>
          </w:tcPr>
          <w:p w14:paraId="638F94CA" w14:textId="77777777" w:rsidR="00A83910" w:rsidRPr="00A83910" w:rsidRDefault="00A83910" w:rsidP="00A83910">
            <w:pPr>
              <w:suppressAutoHyphens w:val="0"/>
              <w:spacing w:after="0" w:line="256" w:lineRule="auto"/>
              <w:jc w:val="left"/>
              <w:rPr>
                <w:rFonts w:cs="Tahoma"/>
                <w:b/>
                <w:bCs/>
                <w:color w:val="000000"/>
                <w:sz w:val="20"/>
                <w:szCs w:val="20"/>
                <w:lang w:eastAsia="en-US"/>
              </w:rPr>
            </w:pPr>
          </w:p>
        </w:tc>
        <w:tc>
          <w:tcPr>
            <w:tcW w:w="0" w:type="auto"/>
            <w:vMerge/>
            <w:vAlign w:val="center"/>
            <w:hideMark/>
          </w:tcPr>
          <w:p w14:paraId="164BFAFA" w14:textId="77777777" w:rsidR="00A83910" w:rsidRPr="00A83910" w:rsidRDefault="00A83910" w:rsidP="00A83910">
            <w:pPr>
              <w:suppressAutoHyphens w:val="0"/>
              <w:spacing w:after="0" w:line="256" w:lineRule="auto"/>
              <w:jc w:val="left"/>
              <w:rPr>
                <w:rFonts w:cs="Tahoma"/>
                <w:b/>
                <w:bCs/>
                <w:color w:val="000000"/>
                <w:sz w:val="20"/>
                <w:szCs w:val="20"/>
                <w:lang w:eastAsia="en-US"/>
              </w:rPr>
            </w:pPr>
          </w:p>
        </w:tc>
        <w:tc>
          <w:tcPr>
            <w:tcW w:w="0" w:type="auto"/>
            <w:vMerge/>
            <w:vAlign w:val="center"/>
            <w:hideMark/>
          </w:tcPr>
          <w:p w14:paraId="7BE80A61" w14:textId="77777777" w:rsidR="00A83910" w:rsidRPr="00A83910" w:rsidRDefault="00A83910" w:rsidP="00A83910">
            <w:pPr>
              <w:suppressAutoHyphens w:val="0"/>
              <w:spacing w:after="0" w:line="256" w:lineRule="auto"/>
              <w:jc w:val="left"/>
              <w:rPr>
                <w:rFonts w:cs="Tahoma"/>
                <w:b/>
                <w:bCs/>
                <w:color w:val="000000"/>
                <w:sz w:val="20"/>
                <w:szCs w:val="20"/>
                <w:lang w:eastAsia="en-US"/>
              </w:rPr>
            </w:pPr>
          </w:p>
        </w:tc>
        <w:tc>
          <w:tcPr>
            <w:tcW w:w="125" w:type="pct"/>
            <w:shd w:val="clear" w:color="auto" w:fill="92D050"/>
            <w:vAlign w:val="center"/>
            <w:hideMark/>
          </w:tcPr>
          <w:p w14:paraId="0FE328F9" w14:textId="77777777" w:rsidR="00A83910" w:rsidRPr="00A83910" w:rsidRDefault="00A83910" w:rsidP="00A83910">
            <w:pPr>
              <w:suppressAutoHyphens w:val="0"/>
              <w:spacing w:after="0" w:line="256" w:lineRule="auto"/>
              <w:jc w:val="center"/>
              <w:rPr>
                <w:rFonts w:cs="Tahoma"/>
                <w:b/>
                <w:bCs/>
                <w:color w:val="000000"/>
                <w:sz w:val="20"/>
                <w:szCs w:val="20"/>
                <w:lang w:eastAsia="en-US"/>
              </w:rPr>
            </w:pPr>
            <w:r w:rsidRPr="00A83910">
              <w:rPr>
                <w:rFonts w:cs="Tahoma"/>
                <w:b/>
                <w:bCs/>
                <w:color w:val="000000"/>
                <w:sz w:val="20"/>
                <w:szCs w:val="20"/>
                <w:lang w:eastAsia="it-IT"/>
              </w:rPr>
              <w:t>1</w:t>
            </w:r>
          </w:p>
        </w:tc>
        <w:tc>
          <w:tcPr>
            <w:tcW w:w="125" w:type="pct"/>
            <w:shd w:val="clear" w:color="auto" w:fill="92D050"/>
            <w:noWrap/>
            <w:vAlign w:val="bottom"/>
            <w:hideMark/>
          </w:tcPr>
          <w:p w14:paraId="18A78425"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2</w:t>
            </w:r>
          </w:p>
        </w:tc>
        <w:tc>
          <w:tcPr>
            <w:tcW w:w="125" w:type="pct"/>
            <w:shd w:val="clear" w:color="auto" w:fill="92D050"/>
            <w:noWrap/>
            <w:vAlign w:val="bottom"/>
            <w:hideMark/>
          </w:tcPr>
          <w:p w14:paraId="6D852EF2"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3</w:t>
            </w:r>
          </w:p>
        </w:tc>
        <w:tc>
          <w:tcPr>
            <w:tcW w:w="125" w:type="pct"/>
            <w:shd w:val="clear" w:color="auto" w:fill="92D050"/>
            <w:noWrap/>
            <w:vAlign w:val="bottom"/>
            <w:hideMark/>
          </w:tcPr>
          <w:p w14:paraId="2966D9E6"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4</w:t>
            </w:r>
          </w:p>
        </w:tc>
        <w:tc>
          <w:tcPr>
            <w:tcW w:w="125" w:type="pct"/>
            <w:shd w:val="clear" w:color="auto" w:fill="92D050"/>
            <w:noWrap/>
            <w:vAlign w:val="bottom"/>
            <w:hideMark/>
          </w:tcPr>
          <w:p w14:paraId="69C21A41"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5</w:t>
            </w:r>
          </w:p>
        </w:tc>
        <w:tc>
          <w:tcPr>
            <w:tcW w:w="125" w:type="pct"/>
            <w:shd w:val="clear" w:color="auto" w:fill="92D050"/>
            <w:noWrap/>
            <w:vAlign w:val="bottom"/>
            <w:hideMark/>
          </w:tcPr>
          <w:p w14:paraId="56761750"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6</w:t>
            </w:r>
          </w:p>
        </w:tc>
        <w:tc>
          <w:tcPr>
            <w:tcW w:w="125" w:type="pct"/>
            <w:shd w:val="clear" w:color="auto" w:fill="92D050"/>
            <w:noWrap/>
            <w:vAlign w:val="bottom"/>
            <w:hideMark/>
          </w:tcPr>
          <w:p w14:paraId="0B6940E4"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7</w:t>
            </w:r>
          </w:p>
        </w:tc>
        <w:tc>
          <w:tcPr>
            <w:tcW w:w="125" w:type="pct"/>
            <w:shd w:val="clear" w:color="auto" w:fill="92D050"/>
            <w:noWrap/>
            <w:vAlign w:val="bottom"/>
            <w:hideMark/>
          </w:tcPr>
          <w:p w14:paraId="5FEB22B9"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8</w:t>
            </w:r>
          </w:p>
        </w:tc>
        <w:tc>
          <w:tcPr>
            <w:tcW w:w="125" w:type="pct"/>
            <w:shd w:val="clear" w:color="auto" w:fill="92D050"/>
            <w:noWrap/>
            <w:vAlign w:val="bottom"/>
            <w:hideMark/>
          </w:tcPr>
          <w:p w14:paraId="5AA00060"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9</w:t>
            </w:r>
          </w:p>
        </w:tc>
        <w:tc>
          <w:tcPr>
            <w:tcW w:w="125" w:type="pct"/>
            <w:shd w:val="clear" w:color="auto" w:fill="92D050"/>
            <w:noWrap/>
            <w:vAlign w:val="bottom"/>
            <w:hideMark/>
          </w:tcPr>
          <w:p w14:paraId="473B55AA"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10</w:t>
            </w:r>
          </w:p>
        </w:tc>
        <w:tc>
          <w:tcPr>
            <w:tcW w:w="125" w:type="pct"/>
            <w:shd w:val="clear" w:color="auto" w:fill="92D050"/>
            <w:noWrap/>
            <w:vAlign w:val="bottom"/>
            <w:hideMark/>
          </w:tcPr>
          <w:p w14:paraId="4A523F16"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11</w:t>
            </w:r>
          </w:p>
        </w:tc>
        <w:tc>
          <w:tcPr>
            <w:tcW w:w="125" w:type="pct"/>
            <w:shd w:val="clear" w:color="auto" w:fill="92D050"/>
            <w:noWrap/>
            <w:vAlign w:val="bottom"/>
            <w:hideMark/>
          </w:tcPr>
          <w:p w14:paraId="504B1126"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12</w:t>
            </w:r>
          </w:p>
        </w:tc>
        <w:tc>
          <w:tcPr>
            <w:tcW w:w="125" w:type="pct"/>
            <w:shd w:val="clear" w:color="auto" w:fill="92D050"/>
            <w:noWrap/>
            <w:vAlign w:val="bottom"/>
            <w:hideMark/>
          </w:tcPr>
          <w:p w14:paraId="6ADDB6B1"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13</w:t>
            </w:r>
          </w:p>
        </w:tc>
        <w:tc>
          <w:tcPr>
            <w:tcW w:w="125" w:type="pct"/>
            <w:shd w:val="clear" w:color="auto" w:fill="92D050"/>
            <w:noWrap/>
            <w:vAlign w:val="bottom"/>
            <w:hideMark/>
          </w:tcPr>
          <w:p w14:paraId="56B6A6FA"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14</w:t>
            </w:r>
          </w:p>
        </w:tc>
        <w:tc>
          <w:tcPr>
            <w:tcW w:w="125" w:type="pct"/>
            <w:shd w:val="clear" w:color="auto" w:fill="92D050"/>
            <w:noWrap/>
            <w:vAlign w:val="bottom"/>
            <w:hideMark/>
          </w:tcPr>
          <w:p w14:paraId="38309645"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15</w:t>
            </w:r>
          </w:p>
        </w:tc>
        <w:tc>
          <w:tcPr>
            <w:tcW w:w="125" w:type="pct"/>
            <w:shd w:val="clear" w:color="auto" w:fill="92D050"/>
            <w:noWrap/>
            <w:vAlign w:val="bottom"/>
            <w:hideMark/>
          </w:tcPr>
          <w:p w14:paraId="3B01998D"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16</w:t>
            </w:r>
          </w:p>
        </w:tc>
        <w:tc>
          <w:tcPr>
            <w:tcW w:w="280" w:type="pct"/>
            <w:vMerge w:val="restart"/>
            <w:shd w:val="clear" w:color="auto" w:fill="92D050"/>
            <w:vAlign w:val="center"/>
            <w:hideMark/>
          </w:tcPr>
          <w:p w14:paraId="476C90D0"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Giorni lavorati</w:t>
            </w:r>
          </w:p>
        </w:tc>
        <w:tc>
          <w:tcPr>
            <w:tcW w:w="208" w:type="pct"/>
            <w:vMerge w:val="restart"/>
            <w:shd w:val="clear" w:color="auto" w:fill="92D050"/>
            <w:vAlign w:val="center"/>
            <w:hideMark/>
          </w:tcPr>
          <w:p w14:paraId="2AFC4631"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Ore totali</w:t>
            </w:r>
          </w:p>
        </w:tc>
        <w:tc>
          <w:tcPr>
            <w:tcW w:w="0" w:type="auto"/>
            <w:vMerge/>
            <w:vAlign w:val="center"/>
            <w:hideMark/>
          </w:tcPr>
          <w:p w14:paraId="2B1D9C58" w14:textId="77777777" w:rsidR="00A83910" w:rsidRPr="00A83910" w:rsidRDefault="00A83910" w:rsidP="00A83910">
            <w:pPr>
              <w:suppressAutoHyphens w:val="0"/>
              <w:spacing w:after="0" w:line="256" w:lineRule="auto"/>
              <w:jc w:val="left"/>
              <w:rPr>
                <w:rFonts w:cs="Tahoma"/>
                <w:b/>
                <w:bCs/>
                <w:color w:val="000000"/>
                <w:sz w:val="20"/>
                <w:szCs w:val="20"/>
                <w:lang w:eastAsia="en-US"/>
              </w:rPr>
            </w:pPr>
          </w:p>
        </w:tc>
        <w:tc>
          <w:tcPr>
            <w:tcW w:w="0" w:type="auto"/>
            <w:vMerge/>
            <w:vAlign w:val="center"/>
            <w:hideMark/>
          </w:tcPr>
          <w:p w14:paraId="2A03ADF1" w14:textId="77777777" w:rsidR="00A83910" w:rsidRPr="00A83910" w:rsidRDefault="00A83910" w:rsidP="00A83910">
            <w:pPr>
              <w:suppressAutoHyphens w:val="0"/>
              <w:spacing w:after="0" w:line="256" w:lineRule="auto"/>
              <w:jc w:val="left"/>
              <w:rPr>
                <w:rFonts w:cs="Tahoma"/>
                <w:b/>
                <w:bCs/>
                <w:color w:val="000000"/>
                <w:sz w:val="20"/>
                <w:szCs w:val="20"/>
                <w:lang w:eastAsia="en-US"/>
              </w:rPr>
            </w:pPr>
          </w:p>
        </w:tc>
        <w:tc>
          <w:tcPr>
            <w:tcW w:w="51" w:type="pct"/>
            <w:noWrap/>
            <w:vAlign w:val="bottom"/>
            <w:hideMark/>
          </w:tcPr>
          <w:p w14:paraId="6A34C573" w14:textId="77777777" w:rsidR="00A83910" w:rsidRPr="00A83910" w:rsidRDefault="00A83910" w:rsidP="00A83910">
            <w:pPr>
              <w:suppressAutoHyphens w:val="0"/>
              <w:spacing w:after="0"/>
              <w:jc w:val="left"/>
              <w:rPr>
                <w:rFonts w:cs="Tahoma"/>
                <w:b/>
                <w:bCs/>
                <w:color w:val="000000"/>
                <w:sz w:val="20"/>
                <w:szCs w:val="20"/>
                <w:lang w:eastAsia="it-IT"/>
              </w:rPr>
            </w:pPr>
          </w:p>
        </w:tc>
      </w:tr>
      <w:tr w:rsidR="00A83910" w:rsidRPr="00A83910" w14:paraId="5DDAD046" w14:textId="77777777" w:rsidTr="00A83910">
        <w:trPr>
          <w:trHeight w:val="285"/>
        </w:trPr>
        <w:tc>
          <w:tcPr>
            <w:tcW w:w="0" w:type="auto"/>
            <w:vMerge/>
            <w:vAlign w:val="center"/>
            <w:hideMark/>
          </w:tcPr>
          <w:p w14:paraId="41999B5A" w14:textId="77777777" w:rsidR="00A83910" w:rsidRPr="00A83910" w:rsidRDefault="00A83910" w:rsidP="00A83910">
            <w:pPr>
              <w:suppressAutoHyphens w:val="0"/>
              <w:spacing w:after="0" w:line="256" w:lineRule="auto"/>
              <w:jc w:val="left"/>
              <w:rPr>
                <w:rFonts w:cs="Tahoma"/>
                <w:b/>
                <w:bCs/>
                <w:color w:val="000000"/>
                <w:sz w:val="20"/>
                <w:szCs w:val="20"/>
                <w:lang w:eastAsia="en-US"/>
              </w:rPr>
            </w:pPr>
          </w:p>
        </w:tc>
        <w:tc>
          <w:tcPr>
            <w:tcW w:w="0" w:type="auto"/>
            <w:vMerge/>
            <w:vAlign w:val="center"/>
            <w:hideMark/>
          </w:tcPr>
          <w:p w14:paraId="3CE9AFF3" w14:textId="77777777" w:rsidR="00A83910" w:rsidRPr="00A83910" w:rsidRDefault="00A83910" w:rsidP="00A83910">
            <w:pPr>
              <w:suppressAutoHyphens w:val="0"/>
              <w:spacing w:after="0" w:line="256" w:lineRule="auto"/>
              <w:jc w:val="left"/>
              <w:rPr>
                <w:rFonts w:cs="Tahoma"/>
                <w:b/>
                <w:bCs/>
                <w:color w:val="000000"/>
                <w:sz w:val="20"/>
                <w:szCs w:val="20"/>
                <w:lang w:eastAsia="en-US"/>
              </w:rPr>
            </w:pPr>
          </w:p>
        </w:tc>
        <w:tc>
          <w:tcPr>
            <w:tcW w:w="0" w:type="auto"/>
            <w:vMerge/>
            <w:vAlign w:val="center"/>
            <w:hideMark/>
          </w:tcPr>
          <w:p w14:paraId="6C0FD876" w14:textId="77777777" w:rsidR="00A83910" w:rsidRPr="00A83910" w:rsidRDefault="00A83910" w:rsidP="00A83910">
            <w:pPr>
              <w:suppressAutoHyphens w:val="0"/>
              <w:spacing w:after="0" w:line="256" w:lineRule="auto"/>
              <w:jc w:val="left"/>
              <w:rPr>
                <w:rFonts w:cs="Tahoma"/>
                <w:b/>
                <w:bCs/>
                <w:color w:val="000000"/>
                <w:sz w:val="20"/>
                <w:szCs w:val="20"/>
                <w:lang w:eastAsia="en-US"/>
              </w:rPr>
            </w:pPr>
          </w:p>
        </w:tc>
        <w:tc>
          <w:tcPr>
            <w:tcW w:w="0" w:type="auto"/>
            <w:vMerge/>
            <w:vAlign w:val="center"/>
            <w:hideMark/>
          </w:tcPr>
          <w:p w14:paraId="36F0293E" w14:textId="77777777" w:rsidR="00A83910" w:rsidRPr="00A83910" w:rsidRDefault="00A83910" w:rsidP="00A83910">
            <w:pPr>
              <w:suppressAutoHyphens w:val="0"/>
              <w:spacing w:after="0" w:line="256" w:lineRule="auto"/>
              <w:jc w:val="left"/>
              <w:rPr>
                <w:rFonts w:cs="Tahoma"/>
                <w:b/>
                <w:bCs/>
                <w:color w:val="000000"/>
                <w:sz w:val="20"/>
                <w:szCs w:val="20"/>
                <w:lang w:eastAsia="en-US"/>
              </w:rPr>
            </w:pPr>
          </w:p>
        </w:tc>
        <w:tc>
          <w:tcPr>
            <w:tcW w:w="0" w:type="auto"/>
            <w:vMerge/>
            <w:vAlign w:val="center"/>
            <w:hideMark/>
          </w:tcPr>
          <w:p w14:paraId="366B0B76" w14:textId="77777777" w:rsidR="00A83910" w:rsidRPr="00A83910" w:rsidRDefault="00A83910" w:rsidP="00A83910">
            <w:pPr>
              <w:suppressAutoHyphens w:val="0"/>
              <w:spacing w:after="0" w:line="256" w:lineRule="auto"/>
              <w:jc w:val="left"/>
              <w:rPr>
                <w:rFonts w:cs="Tahoma"/>
                <w:b/>
                <w:bCs/>
                <w:color w:val="000000"/>
                <w:sz w:val="20"/>
                <w:szCs w:val="20"/>
                <w:lang w:eastAsia="en-US"/>
              </w:rPr>
            </w:pPr>
          </w:p>
        </w:tc>
        <w:tc>
          <w:tcPr>
            <w:tcW w:w="0" w:type="auto"/>
            <w:vMerge/>
            <w:vAlign w:val="center"/>
            <w:hideMark/>
          </w:tcPr>
          <w:p w14:paraId="43A382D6" w14:textId="77777777" w:rsidR="00A83910" w:rsidRPr="00A83910" w:rsidRDefault="00A83910" w:rsidP="00A83910">
            <w:pPr>
              <w:suppressAutoHyphens w:val="0"/>
              <w:spacing w:after="0" w:line="256" w:lineRule="auto"/>
              <w:jc w:val="left"/>
              <w:rPr>
                <w:rFonts w:cs="Tahoma"/>
                <w:b/>
                <w:bCs/>
                <w:color w:val="000000"/>
                <w:sz w:val="20"/>
                <w:szCs w:val="20"/>
                <w:lang w:eastAsia="en-US"/>
              </w:rPr>
            </w:pPr>
          </w:p>
        </w:tc>
        <w:tc>
          <w:tcPr>
            <w:tcW w:w="125" w:type="pct"/>
            <w:shd w:val="clear" w:color="auto" w:fill="92D050"/>
            <w:noWrap/>
            <w:vAlign w:val="bottom"/>
            <w:hideMark/>
          </w:tcPr>
          <w:p w14:paraId="72DF24D4" w14:textId="77777777" w:rsidR="00A83910" w:rsidRPr="00A83910" w:rsidRDefault="00A83910" w:rsidP="00A83910">
            <w:pPr>
              <w:suppressAutoHyphens w:val="0"/>
              <w:spacing w:after="0" w:line="256" w:lineRule="auto"/>
              <w:jc w:val="center"/>
              <w:rPr>
                <w:rFonts w:cs="Tahoma"/>
                <w:b/>
                <w:bCs/>
                <w:color w:val="000000"/>
                <w:sz w:val="20"/>
                <w:szCs w:val="20"/>
                <w:lang w:eastAsia="en-US"/>
              </w:rPr>
            </w:pPr>
            <w:r w:rsidRPr="00A83910">
              <w:rPr>
                <w:rFonts w:cs="Tahoma"/>
                <w:b/>
                <w:bCs/>
                <w:color w:val="000000"/>
                <w:sz w:val="20"/>
                <w:szCs w:val="20"/>
                <w:lang w:eastAsia="it-IT"/>
              </w:rPr>
              <w:t>17</w:t>
            </w:r>
          </w:p>
        </w:tc>
        <w:tc>
          <w:tcPr>
            <w:tcW w:w="125" w:type="pct"/>
            <w:shd w:val="clear" w:color="auto" w:fill="92D050"/>
            <w:noWrap/>
            <w:vAlign w:val="bottom"/>
            <w:hideMark/>
          </w:tcPr>
          <w:p w14:paraId="7594D817"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18</w:t>
            </w:r>
          </w:p>
        </w:tc>
        <w:tc>
          <w:tcPr>
            <w:tcW w:w="125" w:type="pct"/>
            <w:shd w:val="clear" w:color="auto" w:fill="92D050"/>
            <w:noWrap/>
            <w:vAlign w:val="bottom"/>
            <w:hideMark/>
          </w:tcPr>
          <w:p w14:paraId="6A32ECF4"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19</w:t>
            </w:r>
          </w:p>
        </w:tc>
        <w:tc>
          <w:tcPr>
            <w:tcW w:w="125" w:type="pct"/>
            <w:shd w:val="clear" w:color="auto" w:fill="92D050"/>
            <w:noWrap/>
            <w:vAlign w:val="bottom"/>
            <w:hideMark/>
          </w:tcPr>
          <w:p w14:paraId="3EB93D8F"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20</w:t>
            </w:r>
          </w:p>
        </w:tc>
        <w:tc>
          <w:tcPr>
            <w:tcW w:w="125" w:type="pct"/>
            <w:shd w:val="clear" w:color="auto" w:fill="92D050"/>
            <w:noWrap/>
            <w:vAlign w:val="bottom"/>
            <w:hideMark/>
          </w:tcPr>
          <w:p w14:paraId="637B6685"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21</w:t>
            </w:r>
          </w:p>
        </w:tc>
        <w:tc>
          <w:tcPr>
            <w:tcW w:w="125" w:type="pct"/>
            <w:shd w:val="clear" w:color="auto" w:fill="92D050"/>
            <w:noWrap/>
            <w:vAlign w:val="bottom"/>
            <w:hideMark/>
          </w:tcPr>
          <w:p w14:paraId="1018F8C7"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22</w:t>
            </w:r>
          </w:p>
        </w:tc>
        <w:tc>
          <w:tcPr>
            <w:tcW w:w="125" w:type="pct"/>
            <w:shd w:val="clear" w:color="auto" w:fill="92D050"/>
            <w:noWrap/>
            <w:vAlign w:val="bottom"/>
            <w:hideMark/>
          </w:tcPr>
          <w:p w14:paraId="290C9275"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23</w:t>
            </w:r>
          </w:p>
        </w:tc>
        <w:tc>
          <w:tcPr>
            <w:tcW w:w="125" w:type="pct"/>
            <w:shd w:val="clear" w:color="auto" w:fill="92D050"/>
            <w:noWrap/>
            <w:vAlign w:val="bottom"/>
            <w:hideMark/>
          </w:tcPr>
          <w:p w14:paraId="625B53C4"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24</w:t>
            </w:r>
          </w:p>
        </w:tc>
        <w:tc>
          <w:tcPr>
            <w:tcW w:w="125" w:type="pct"/>
            <w:shd w:val="clear" w:color="auto" w:fill="92D050"/>
            <w:noWrap/>
            <w:vAlign w:val="bottom"/>
            <w:hideMark/>
          </w:tcPr>
          <w:p w14:paraId="64A9680F"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25</w:t>
            </w:r>
          </w:p>
        </w:tc>
        <w:tc>
          <w:tcPr>
            <w:tcW w:w="125" w:type="pct"/>
            <w:shd w:val="clear" w:color="auto" w:fill="92D050"/>
            <w:noWrap/>
            <w:vAlign w:val="bottom"/>
            <w:hideMark/>
          </w:tcPr>
          <w:p w14:paraId="5209E9D4"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26</w:t>
            </w:r>
          </w:p>
        </w:tc>
        <w:tc>
          <w:tcPr>
            <w:tcW w:w="125" w:type="pct"/>
            <w:shd w:val="clear" w:color="auto" w:fill="92D050"/>
            <w:noWrap/>
            <w:vAlign w:val="bottom"/>
            <w:hideMark/>
          </w:tcPr>
          <w:p w14:paraId="615C56CF"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27</w:t>
            </w:r>
          </w:p>
        </w:tc>
        <w:tc>
          <w:tcPr>
            <w:tcW w:w="125" w:type="pct"/>
            <w:shd w:val="clear" w:color="auto" w:fill="92D050"/>
            <w:noWrap/>
            <w:vAlign w:val="bottom"/>
            <w:hideMark/>
          </w:tcPr>
          <w:p w14:paraId="2E7B3983"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28</w:t>
            </w:r>
          </w:p>
        </w:tc>
        <w:tc>
          <w:tcPr>
            <w:tcW w:w="125" w:type="pct"/>
            <w:shd w:val="clear" w:color="auto" w:fill="92D050"/>
            <w:noWrap/>
            <w:vAlign w:val="bottom"/>
            <w:hideMark/>
          </w:tcPr>
          <w:p w14:paraId="485A2929"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29</w:t>
            </w:r>
          </w:p>
        </w:tc>
        <w:tc>
          <w:tcPr>
            <w:tcW w:w="125" w:type="pct"/>
            <w:shd w:val="clear" w:color="auto" w:fill="92D050"/>
            <w:noWrap/>
            <w:vAlign w:val="bottom"/>
            <w:hideMark/>
          </w:tcPr>
          <w:p w14:paraId="45E9EA2D"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30</w:t>
            </w:r>
          </w:p>
        </w:tc>
        <w:tc>
          <w:tcPr>
            <w:tcW w:w="125" w:type="pct"/>
            <w:shd w:val="clear" w:color="auto" w:fill="92D050"/>
            <w:noWrap/>
            <w:vAlign w:val="bottom"/>
            <w:hideMark/>
          </w:tcPr>
          <w:p w14:paraId="39C9A9D9"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31</w:t>
            </w:r>
          </w:p>
        </w:tc>
        <w:tc>
          <w:tcPr>
            <w:tcW w:w="125" w:type="pct"/>
            <w:shd w:val="clear" w:color="auto" w:fill="92D050"/>
            <w:noWrap/>
            <w:vAlign w:val="bottom"/>
            <w:hideMark/>
          </w:tcPr>
          <w:p w14:paraId="0885BA15"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 </w:t>
            </w:r>
          </w:p>
        </w:tc>
        <w:tc>
          <w:tcPr>
            <w:tcW w:w="0" w:type="auto"/>
            <w:vMerge/>
            <w:vAlign w:val="center"/>
            <w:hideMark/>
          </w:tcPr>
          <w:p w14:paraId="0D407FB7" w14:textId="77777777" w:rsidR="00A83910" w:rsidRPr="00A83910" w:rsidRDefault="00A83910" w:rsidP="00A83910">
            <w:pPr>
              <w:suppressAutoHyphens w:val="0"/>
              <w:spacing w:after="0" w:line="256" w:lineRule="auto"/>
              <w:jc w:val="left"/>
              <w:rPr>
                <w:rFonts w:cs="Tahoma"/>
                <w:b/>
                <w:bCs/>
                <w:color w:val="000000"/>
                <w:sz w:val="20"/>
                <w:szCs w:val="20"/>
                <w:lang w:eastAsia="en-US"/>
              </w:rPr>
            </w:pPr>
          </w:p>
        </w:tc>
        <w:tc>
          <w:tcPr>
            <w:tcW w:w="0" w:type="auto"/>
            <w:vMerge/>
            <w:vAlign w:val="center"/>
            <w:hideMark/>
          </w:tcPr>
          <w:p w14:paraId="7E7038EA" w14:textId="77777777" w:rsidR="00A83910" w:rsidRPr="00A83910" w:rsidRDefault="00A83910" w:rsidP="00A83910">
            <w:pPr>
              <w:suppressAutoHyphens w:val="0"/>
              <w:spacing w:after="0" w:line="256" w:lineRule="auto"/>
              <w:jc w:val="left"/>
              <w:rPr>
                <w:rFonts w:cs="Tahoma"/>
                <w:b/>
                <w:bCs/>
                <w:color w:val="000000"/>
                <w:sz w:val="20"/>
                <w:szCs w:val="20"/>
                <w:lang w:eastAsia="en-US"/>
              </w:rPr>
            </w:pPr>
          </w:p>
        </w:tc>
        <w:tc>
          <w:tcPr>
            <w:tcW w:w="0" w:type="auto"/>
            <w:vMerge/>
            <w:vAlign w:val="center"/>
            <w:hideMark/>
          </w:tcPr>
          <w:p w14:paraId="32445402" w14:textId="77777777" w:rsidR="00A83910" w:rsidRPr="00A83910" w:rsidRDefault="00A83910" w:rsidP="00A83910">
            <w:pPr>
              <w:suppressAutoHyphens w:val="0"/>
              <w:spacing w:after="0" w:line="256" w:lineRule="auto"/>
              <w:jc w:val="left"/>
              <w:rPr>
                <w:rFonts w:cs="Tahoma"/>
                <w:b/>
                <w:bCs/>
                <w:color w:val="000000"/>
                <w:sz w:val="20"/>
                <w:szCs w:val="20"/>
                <w:lang w:eastAsia="en-US"/>
              </w:rPr>
            </w:pPr>
          </w:p>
        </w:tc>
        <w:tc>
          <w:tcPr>
            <w:tcW w:w="0" w:type="auto"/>
            <w:vMerge/>
            <w:vAlign w:val="center"/>
            <w:hideMark/>
          </w:tcPr>
          <w:p w14:paraId="025792E4" w14:textId="77777777" w:rsidR="00A83910" w:rsidRPr="00A83910" w:rsidRDefault="00A83910" w:rsidP="00A83910">
            <w:pPr>
              <w:suppressAutoHyphens w:val="0"/>
              <w:spacing w:after="0" w:line="256" w:lineRule="auto"/>
              <w:jc w:val="left"/>
              <w:rPr>
                <w:rFonts w:cs="Tahoma"/>
                <w:b/>
                <w:bCs/>
                <w:color w:val="000000"/>
                <w:sz w:val="20"/>
                <w:szCs w:val="20"/>
                <w:lang w:eastAsia="en-US"/>
              </w:rPr>
            </w:pPr>
          </w:p>
        </w:tc>
        <w:tc>
          <w:tcPr>
            <w:tcW w:w="51" w:type="pct"/>
            <w:noWrap/>
            <w:vAlign w:val="bottom"/>
            <w:hideMark/>
          </w:tcPr>
          <w:p w14:paraId="74AAF736" w14:textId="77777777" w:rsidR="00A83910" w:rsidRPr="00A83910" w:rsidRDefault="00A83910" w:rsidP="00A83910">
            <w:pPr>
              <w:suppressAutoHyphens w:val="0"/>
              <w:spacing w:after="0"/>
              <w:jc w:val="left"/>
              <w:rPr>
                <w:rFonts w:cs="Tahoma"/>
                <w:b/>
                <w:bCs/>
                <w:color w:val="000000"/>
                <w:sz w:val="20"/>
                <w:szCs w:val="20"/>
                <w:lang w:eastAsia="it-IT"/>
              </w:rPr>
            </w:pPr>
          </w:p>
        </w:tc>
      </w:tr>
      <w:tr w:rsidR="00A83910" w:rsidRPr="00A83910" w14:paraId="17EA77D1" w14:textId="77777777" w:rsidTr="00A83910">
        <w:trPr>
          <w:trHeight w:val="336"/>
        </w:trPr>
        <w:tc>
          <w:tcPr>
            <w:tcW w:w="396" w:type="pct"/>
            <w:vMerge w:val="restart"/>
            <w:shd w:val="clear" w:color="auto" w:fill="F2F2F2"/>
            <w:vAlign w:val="center"/>
            <w:hideMark/>
          </w:tcPr>
          <w:p w14:paraId="2E74EF5D" w14:textId="77777777" w:rsidR="00A83910" w:rsidRPr="00A83910" w:rsidRDefault="00A83910" w:rsidP="00A83910">
            <w:pPr>
              <w:suppressAutoHyphens w:val="0"/>
              <w:spacing w:after="0" w:line="256" w:lineRule="auto"/>
              <w:jc w:val="center"/>
              <w:rPr>
                <w:rFonts w:cs="Tahoma"/>
                <w:color w:val="000000"/>
                <w:sz w:val="20"/>
                <w:szCs w:val="20"/>
                <w:lang w:eastAsia="en-US"/>
              </w:rPr>
            </w:pPr>
            <w:r w:rsidRPr="00A83910">
              <w:rPr>
                <w:rFonts w:cs="Tahoma"/>
                <w:color w:val="000000"/>
                <w:sz w:val="20"/>
                <w:szCs w:val="20"/>
                <w:lang w:eastAsia="it-IT"/>
              </w:rPr>
              <w:t> </w:t>
            </w:r>
          </w:p>
        </w:tc>
        <w:tc>
          <w:tcPr>
            <w:tcW w:w="314" w:type="pct"/>
            <w:vMerge w:val="restart"/>
            <w:shd w:val="clear" w:color="auto" w:fill="F2F2F2"/>
            <w:vAlign w:val="center"/>
            <w:hideMark/>
          </w:tcPr>
          <w:p w14:paraId="570F85C5"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297" w:type="pct"/>
            <w:vMerge w:val="restart"/>
            <w:shd w:val="clear" w:color="auto" w:fill="F2F2F2"/>
            <w:vAlign w:val="center"/>
            <w:hideMark/>
          </w:tcPr>
          <w:p w14:paraId="098BBF3F"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208" w:type="pct"/>
            <w:vMerge w:val="restart"/>
            <w:shd w:val="clear" w:color="auto" w:fill="F2F2F2"/>
            <w:vAlign w:val="center"/>
            <w:hideMark/>
          </w:tcPr>
          <w:p w14:paraId="51347DD9"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229" w:type="pct"/>
            <w:vMerge w:val="restart"/>
            <w:shd w:val="clear" w:color="auto" w:fill="F2F2F2"/>
            <w:vAlign w:val="center"/>
            <w:hideMark/>
          </w:tcPr>
          <w:p w14:paraId="65CCBCE1"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397" w:type="pct"/>
            <w:vMerge w:val="restart"/>
            <w:shd w:val="clear" w:color="auto" w:fill="F2F2F2"/>
            <w:noWrap/>
            <w:vAlign w:val="bottom"/>
            <w:hideMark/>
          </w:tcPr>
          <w:p w14:paraId="7A76F5C7" w14:textId="77777777" w:rsidR="00A83910" w:rsidRPr="00A83910" w:rsidRDefault="00A83910" w:rsidP="00A83910">
            <w:pPr>
              <w:suppressAutoHyphens w:val="0"/>
              <w:spacing w:after="0"/>
              <w:jc w:val="left"/>
              <w:rPr>
                <w:rFonts w:cs="Tahoma"/>
                <w:color w:val="000000"/>
                <w:sz w:val="20"/>
                <w:szCs w:val="20"/>
                <w:lang w:eastAsia="it-IT"/>
              </w:rPr>
            </w:pPr>
          </w:p>
        </w:tc>
        <w:tc>
          <w:tcPr>
            <w:tcW w:w="125" w:type="pct"/>
            <w:shd w:val="clear" w:color="auto" w:fill="F2F2F2"/>
            <w:noWrap/>
            <w:vAlign w:val="bottom"/>
            <w:hideMark/>
          </w:tcPr>
          <w:p w14:paraId="40BFBEAA" w14:textId="77777777" w:rsidR="00A83910" w:rsidRPr="00A83910" w:rsidRDefault="00A83910" w:rsidP="00A83910">
            <w:pPr>
              <w:suppressAutoHyphens w:val="0"/>
              <w:spacing w:after="0" w:line="256" w:lineRule="auto"/>
              <w:jc w:val="center"/>
              <w:rPr>
                <w:rFonts w:cs="Tahoma"/>
                <w:color w:val="000000"/>
                <w:sz w:val="20"/>
                <w:szCs w:val="20"/>
                <w:lang w:eastAsia="en-US"/>
              </w:rPr>
            </w:pPr>
            <w:r w:rsidRPr="00A83910">
              <w:rPr>
                <w:rFonts w:cs="Tahoma"/>
                <w:color w:val="000000"/>
                <w:sz w:val="20"/>
                <w:szCs w:val="20"/>
                <w:lang w:eastAsia="it-IT"/>
              </w:rPr>
              <w:t> </w:t>
            </w:r>
          </w:p>
        </w:tc>
        <w:tc>
          <w:tcPr>
            <w:tcW w:w="125" w:type="pct"/>
            <w:shd w:val="clear" w:color="auto" w:fill="F2F2F2"/>
            <w:noWrap/>
            <w:vAlign w:val="bottom"/>
            <w:hideMark/>
          </w:tcPr>
          <w:p w14:paraId="170264D7"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51E340DB"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163BE69B"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130A8202"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152A34F6"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0F3E779E"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6A7FAF5A"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3F77106C"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55BDDB52"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6F93BBB1"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11946C84"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0613B722"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3D654927"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71B420AD"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26567FF0"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811" w:type="pct"/>
            <w:gridSpan w:val="3"/>
            <w:shd w:val="pct12" w:color="000000" w:fill="E7E6E6"/>
            <w:noWrap/>
            <w:vAlign w:val="bottom"/>
            <w:hideMark/>
          </w:tcPr>
          <w:p w14:paraId="5F76F406"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290" w:type="pct"/>
            <w:vMerge w:val="restart"/>
            <w:shd w:val="clear" w:color="auto" w:fill="F2F2F2"/>
            <w:noWrap/>
            <w:vAlign w:val="bottom"/>
            <w:hideMark/>
          </w:tcPr>
          <w:p w14:paraId="717C8236" w14:textId="77777777" w:rsidR="00A83910" w:rsidRPr="00A83910" w:rsidRDefault="00A83910" w:rsidP="00A83910">
            <w:pPr>
              <w:suppressAutoHyphens w:val="0"/>
              <w:spacing w:after="0" w:line="256" w:lineRule="auto"/>
              <w:jc w:val="left"/>
              <w:rPr>
                <w:rFonts w:cs="Tahoma"/>
                <w:color w:val="000000"/>
                <w:sz w:val="20"/>
                <w:szCs w:val="20"/>
                <w:lang w:eastAsia="it-IT"/>
              </w:rPr>
            </w:pPr>
            <w:r w:rsidRPr="00A83910">
              <w:rPr>
                <w:rFonts w:cs="Tahoma"/>
                <w:color w:val="000000"/>
                <w:sz w:val="20"/>
                <w:szCs w:val="20"/>
                <w:lang w:eastAsia="it-IT"/>
              </w:rPr>
              <w:t> </w:t>
            </w:r>
          </w:p>
        </w:tc>
        <w:tc>
          <w:tcPr>
            <w:tcW w:w="51" w:type="pct"/>
            <w:noWrap/>
            <w:vAlign w:val="bottom"/>
            <w:hideMark/>
          </w:tcPr>
          <w:p w14:paraId="509C515F" w14:textId="77777777" w:rsidR="00A83910" w:rsidRPr="00A83910" w:rsidRDefault="00A83910" w:rsidP="00A83910">
            <w:pPr>
              <w:suppressAutoHyphens w:val="0"/>
              <w:spacing w:after="0"/>
              <w:jc w:val="left"/>
              <w:rPr>
                <w:rFonts w:cs="Tahoma"/>
                <w:color w:val="000000"/>
                <w:sz w:val="20"/>
                <w:szCs w:val="20"/>
                <w:lang w:eastAsia="it-IT"/>
              </w:rPr>
            </w:pPr>
          </w:p>
        </w:tc>
      </w:tr>
      <w:tr w:rsidR="00A83910" w:rsidRPr="00A83910" w14:paraId="083A96A2" w14:textId="77777777" w:rsidTr="00A83910">
        <w:trPr>
          <w:trHeight w:val="336"/>
        </w:trPr>
        <w:tc>
          <w:tcPr>
            <w:tcW w:w="0" w:type="auto"/>
            <w:vMerge/>
            <w:vAlign w:val="center"/>
            <w:hideMark/>
          </w:tcPr>
          <w:p w14:paraId="19033949" w14:textId="77777777" w:rsidR="00A83910" w:rsidRPr="00A83910" w:rsidRDefault="00A83910" w:rsidP="00A83910">
            <w:pPr>
              <w:suppressAutoHyphens w:val="0"/>
              <w:spacing w:after="0" w:line="256" w:lineRule="auto"/>
              <w:jc w:val="left"/>
              <w:rPr>
                <w:rFonts w:cs="Tahoma"/>
                <w:color w:val="000000"/>
                <w:sz w:val="20"/>
                <w:szCs w:val="20"/>
                <w:lang w:eastAsia="en-US"/>
              </w:rPr>
            </w:pPr>
          </w:p>
        </w:tc>
        <w:tc>
          <w:tcPr>
            <w:tcW w:w="0" w:type="auto"/>
            <w:vMerge/>
            <w:vAlign w:val="center"/>
            <w:hideMark/>
          </w:tcPr>
          <w:p w14:paraId="2BB96D61" w14:textId="77777777" w:rsidR="00A83910" w:rsidRPr="00A83910" w:rsidRDefault="00A83910" w:rsidP="00A83910">
            <w:pPr>
              <w:suppressAutoHyphens w:val="0"/>
              <w:spacing w:after="0" w:line="256" w:lineRule="auto"/>
              <w:jc w:val="left"/>
              <w:rPr>
                <w:rFonts w:cs="Tahoma"/>
                <w:color w:val="000000"/>
                <w:sz w:val="20"/>
                <w:szCs w:val="20"/>
                <w:lang w:eastAsia="en-US"/>
              </w:rPr>
            </w:pPr>
          </w:p>
        </w:tc>
        <w:tc>
          <w:tcPr>
            <w:tcW w:w="0" w:type="auto"/>
            <w:vMerge/>
            <w:vAlign w:val="center"/>
            <w:hideMark/>
          </w:tcPr>
          <w:p w14:paraId="03A5DD23" w14:textId="77777777" w:rsidR="00A83910" w:rsidRPr="00A83910" w:rsidRDefault="00A83910" w:rsidP="00A83910">
            <w:pPr>
              <w:suppressAutoHyphens w:val="0"/>
              <w:spacing w:after="0" w:line="256" w:lineRule="auto"/>
              <w:jc w:val="left"/>
              <w:rPr>
                <w:rFonts w:cs="Tahoma"/>
                <w:color w:val="000000"/>
                <w:sz w:val="20"/>
                <w:szCs w:val="20"/>
                <w:lang w:eastAsia="en-US"/>
              </w:rPr>
            </w:pPr>
          </w:p>
        </w:tc>
        <w:tc>
          <w:tcPr>
            <w:tcW w:w="0" w:type="auto"/>
            <w:vMerge/>
            <w:vAlign w:val="center"/>
            <w:hideMark/>
          </w:tcPr>
          <w:p w14:paraId="0D21325A" w14:textId="77777777" w:rsidR="00A83910" w:rsidRPr="00A83910" w:rsidRDefault="00A83910" w:rsidP="00A83910">
            <w:pPr>
              <w:suppressAutoHyphens w:val="0"/>
              <w:spacing w:after="0" w:line="256" w:lineRule="auto"/>
              <w:jc w:val="left"/>
              <w:rPr>
                <w:rFonts w:cs="Tahoma"/>
                <w:color w:val="000000"/>
                <w:sz w:val="20"/>
                <w:szCs w:val="20"/>
                <w:lang w:eastAsia="en-US"/>
              </w:rPr>
            </w:pPr>
          </w:p>
        </w:tc>
        <w:tc>
          <w:tcPr>
            <w:tcW w:w="0" w:type="auto"/>
            <w:vMerge/>
            <w:vAlign w:val="center"/>
            <w:hideMark/>
          </w:tcPr>
          <w:p w14:paraId="4D9567BC" w14:textId="77777777" w:rsidR="00A83910" w:rsidRPr="00A83910" w:rsidRDefault="00A83910" w:rsidP="00A83910">
            <w:pPr>
              <w:suppressAutoHyphens w:val="0"/>
              <w:spacing w:after="0" w:line="256" w:lineRule="auto"/>
              <w:jc w:val="left"/>
              <w:rPr>
                <w:rFonts w:cs="Tahoma"/>
                <w:color w:val="000000"/>
                <w:sz w:val="20"/>
                <w:szCs w:val="20"/>
                <w:lang w:eastAsia="en-US"/>
              </w:rPr>
            </w:pPr>
          </w:p>
        </w:tc>
        <w:tc>
          <w:tcPr>
            <w:tcW w:w="0" w:type="auto"/>
            <w:vMerge/>
            <w:vAlign w:val="center"/>
            <w:hideMark/>
          </w:tcPr>
          <w:p w14:paraId="77B9643F" w14:textId="77777777" w:rsidR="00A83910" w:rsidRPr="00A83910" w:rsidRDefault="00A83910" w:rsidP="00A83910">
            <w:pPr>
              <w:suppressAutoHyphens w:val="0"/>
              <w:spacing w:after="0" w:line="256" w:lineRule="auto"/>
              <w:jc w:val="left"/>
              <w:rPr>
                <w:rFonts w:cs="Tahoma"/>
                <w:color w:val="000000"/>
                <w:sz w:val="20"/>
                <w:szCs w:val="20"/>
                <w:lang w:eastAsia="en-US"/>
              </w:rPr>
            </w:pPr>
          </w:p>
        </w:tc>
        <w:tc>
          <w:tcPr>
            <w:tcW w:w="125" w:type="pct"/>
            <w:shd w:val="clear" w:color="auto" w:fill="F2F2F2"/>
            <w:noWrap/>
            <w:vAlign w:val="bottom"/>
            <w:hideMark/>
          </w:tcPr>
          <w:p w14:paraId="1E47B3A2" w14:textId="77777777" w:rsidR="00A83910" w:rsidRPr="00A83910" w:rsidRDefault="00A83910" w:rsidP="00A83910">
            <w:pPr>
              <w:suppressAutoHyphens w:val="0"/>
              <w:spacing w:after="0" w:line="256" w:lineRule="auto"/>
              <w:jc w:val="center"/>
              <w:rPr>
                <w:rFonts w:cs="Tahoma"/>
                <w:color w:val="000000"/>
                <w:sz w:val="20"/>
                <w:szCs w:val="20"/>
                <w:lang w:eastAsia="en-US"/>
              </w:rPr>
            </w:pPr>
            <w:r w:rsidRPr="00A83910">
              <w:rPr>
                <w:rFonts w:cs="Tahoma"/>
                <w:color w:val="000000"/>
                <w:sz w:val="20"/>
                <w:szCs w:val="20"/>
                <w:lang w:eastAsia="it-IT"/>
              </w:rPr>
              <w:t> </w:t>
            </w:r>
          </w:p>
        </w:tc>
        <w:tc>
          <w:tcPr>
            <w:tcW w:w="125" w:type="pct"/>
            <w:shd w:val="clear" w:color="auto" w:fill="F2F2F2"/>
            <w:noWrap/>
            <w:vAlign w:val="bottom"/>
            <w:hideMark/>
          </w:tcPr>
          <w:p w14:paraId="3FC3134F"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39C8A626"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619AE196"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0DCD12E8"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0F5B18D7"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34D49951"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5B0A8E84"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3F0A52D7"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0A18E9BC"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78CB8CC9"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33E503C4"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73CE3CB5"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49FBE909"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6027CCB8"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71E58F80"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280" w:type="pct"/>
            <w:shd w:val="clear" w:color="auto" w:fill="F2F2F2"/>
            <w:noWrap/>
            <w:vAlign w:val="center"/>
            <w:hideMark/>
          </w:tcPr>
          <w:p w14:paraId="0EBF077B"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208" w:type="pct"/>
            <w:shd w:val="clear" w:color="auto" w:fill="F2F2F2"/>
            <w:noWrap/>
            <w:vAlign w:val="center"/>
            <w:hideMark/>
          </w:tcPr>
          <w:p w14:paraId="518EB567"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323" w:type="pct"/>
            <w:shd w:val="clear" w:color="auto" w:fill="F2F2F2"/>
            <w:noWrap/>
            <w:vAlign w:val="center"/>
            <w:hideMark/>
          </w:tcPr>
          <w:p w14:paraId="6AD20157"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0" w:type="auto"/>
            <w:vMerge/>
            <w:vAlign w:val="center"/>
            <w:hideMark/>
          </w:tcPr>
          <w:p w14:paraId="158A470B" w14:textId="77777777" w:rsidR="00A83910" w:rsidRPr="00A83910" w:rsidRDefault="00A83910" w:rsidP="00A83910">
            <w:pPr>
              <w:suppressAutoHyphens w:val="0"/>
              <w:spacing w:after="0" w:line="256" w:lineRule="auto"/>
              <w:jc w:val="left"/>
              <w:rPr>
                <w:rFonts w:cs="Tahoma"/>
                <w:color w:val="000000"/>
                <w:sz w:val="20"/>
                <w:szCs w:val="20"/>
                <w:lang w:eastAsia="en-US"/>
              </w:rPr>
            </w:pPr>
          </w:p>
        </w:tc>
        <w:tc>
          <w:tcPr>
            <w:tcW w:w="51" w:type="pct"/>
            <w:noWrap/>
            <w:vAlign w:val="bottom"/>
            <w:hideMark/>
          </w:tcPr>
          <w:p w14:paraId="74D41BC7" w14:textId="77777777" w:rsidR="00A83910" w:rsidRPr="00A83910" w:rsidRDefault="00A83910" w:rsidP="00A83910">
            <w:pPr>
              <w:suppressAutoHyphens w:val="0"/>
              <w:spacing w:after="0"/>
              <w:jc w:val="left"/>
              <w:rPr>
                <w:rFonts w:cs="Tahoma"/>
                <w:color w:val="000000"/>
                <w:sz w:val="20"/>
                <w:szCs w:val="20"/>
                <w:lang w:eastAsia="it-IT"/>
              </w:rPr>
            </w:pPr>
          </w:p>
        </w:tc>
      </w:tr>
      <w:tr w:rsidR="00A83910" w:rsidRPr="00A83910" w14:paraId="1B221764" w14:textId="77777777" w:rsidTr="00A83910">
        <w:trPr>
          <w:trHeight w:val="336"/>
        </w:trPr>
        <w:tc>
          <w:tcPr>
            <w:tcW w:w="396" w:type="pct"/>
            <w:vMerge w:val="restart"/>
            <w:vAlign w:val="center"/>
            <w:hideMark/>
          </w:tcPr>
          <w:p w14:paraId="4AB189B6" w14:textId="77777777" w:rsidR="00A83910" w:rsidRPr="00A83910" w:rsidRDefault="00A83910" w:rsidP="00A83910">
            <w:pPr>
              <w:suppressAutoHyphens w:val="0"/>
              <w:spacing w:after="0" w:line="256" w:lineRule="auto"/>
              <w:jc w:val="center"/>
              <w:rPr>
                <w:rFonts w:cs="Tahoma"/>
                <w:color w:val="000000"/>
                <w:sz w:val="20"/>
                <w:szCs w:val="20"/>
                <w:lang w:eastAsia="en-US"/>
              </w:rPr>
            </w:pPr>
            <w:r w:rsidRPr="00A83910">
              <w:rPr>
                <w:rFonts w:cs="Tahoma"/>
                <w:color w:val="000000"/>
                <w:sz w:val="20"/>
                <w:szCs w:val="20"/>
                <w:lang w:eastAsia="it-IT"/>
              </w:rPr>
              <w:t> </w:t>
            </w:r>
          </w:p>
        </w:tc>
        <w:tc>
          <w:tcPr>
            <w:tcW w:w="314" w:type="pct"/>
            <w:vMerge w:val="restart"/>
            <w:vAlign w:val="center"/>
            <w:hideMark/>
          </w:tcPr>
          <w:p w14:paraId="17FCE230"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297" w:type="pct"/>
            <w:vMerge w:val="restart"/>
            <w:vAlign w:val="center"/>
            <w:hideMark/>
          </w:tcPr>
          <w:p w14:paraId="5B7E0176"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208" w:type="pct"/>
            <w:vMerge w:val="restart"/>
            <w:vAlign w:val="center"/>
            <w:hideMark/>
          </w:tcPr>
          <w:p w14:paraId="0C0AE449"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229" w:type="pct"/>
            <w:vMerge w:val="restart"/>
            <w:vAlign w:val="center"/>
            <w:hideMark/>
          </w:tcPr>
          <w:p w14:paraId="18E484E3"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397" w:type="pct"/>
            <w:vMerge w:val="restart"/>
            <w:noWrap/>
            <w:vAlign w:val="bottom"/>
            <w:hideMark/>
          </w:tcPr>
          <w:p w14:paraId="11CAAD11" w14:textId="77777777" w:rsidR="00A83910" w:rsidRPr="00A83910" w:rsidRDefault="00A83910" w:rsidP="00A83910">
            <w:pPr>
              <w:suppressAutoHyphens w:val="0"/>
              <w:spacing w:after="0" w:line="256" w:lineRule="auto"/>
              <w:jc w:val="left"/>
              <w:rPr>
                <w:rFonts w:cs="Tahoma"/>
                <w:color w:val="000000"/>
                <w:sz w:val="20"/>
                <w:szCs w:val="20"/>
                <w:lang w:eastAsia="it-IT"/>
              </w:rPr>
            </w:pPr>
            <w:r w:rsidRPr="00A83910">
              <w:rPr>
                <w:rFonts w:cs="Tahoma"/>
                <w:color w:val="000000"/>
                <w:sz w:val="20"/>
                <w:szCs w:val="20"/>
                <w:lang w:eastAsia="it-IT"/>
              </w:rPr>
              <w:t> </w:t>
            </w:r>
          </w:p>
        </w:tc>
        <w:tc>
          <w:tcPr>
            <w:tcW w:w="125" w:type="pct"/>
            <w:noWrap/>
            <w:vAlign w:val="bottom"/>
            <w:hideMark/>
          </w:tcPr>
          <w:p w14:paraId="275E2C49"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noWrap/>
            <w:vAlign w:val="bottom"/>
            <w:hideMark/>
          </w:tcPr>
          <w:p w14:paraId="62D5AE74"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noWrap/>
            <w:vAlign w:val="bottom"/>
            <w:hideMark/>
          </w:tcPr>
          <w:p w14:paraId="3A929259"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noWrap/>
            <w:vAlign w:val="bottom"/>
            <w:hideMark/>
          </w:tcPr>
          <w:p w14:paraId="240543FD"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noWrap/>
            <w:vAlign w:val="bottom"/>
            <w:hideMark/>
          </w:tcPr>
          <w:p w14:paraId="790E0AB6"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noWrap/>
            <w:vAlign w:val="bottom"/>
            <w:hideMark/>
          </w:tcPr>
          <w:p w14:paraId="2ABDE519"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noWrap/>
            <w:vAlign w:val="bottom"/>
            <w:hideMark/>
          </w:tcPr>
          <w:p w14:paraId="520AC905"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noWrap/>
            <w:vAlign w:val="bottom"/>
            <w:hideMark/>
          </w:tcPr>
          <w:p w14:paraId="02CEB5F6"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noWrap/>
            <w:vAlign w:val="bottom"/>
            <w:hideMark/>
          </w:tcPr>
          <w:p w14:paraId="4F275C7B"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noWrap/>
            <w:vAlign w:val="bottom"/>
            <w:hideMark/>
          </w:tcPr>
          <w:p w14:paraId="3413CAC8"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noWrap/>
            <w:vAlign w:val="bottom"/>
            <w:hideMark/>
          </w:tcPr>
          <w:p w14:paraId="76571AF1"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noWrap/>
            <w:vAlign w:val="bottom"/>
            <w:hideMark/>
          </w:tcPr>
          <w:p w14:paraId="06B189EA"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noWrap/>
            <w:vAlign w:val="bottom"/>
            <w:hideMark/>
          </w:tcPr>
          <w:p w14:paraId="64047AF2"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noWrap/>
            <w:vAlign w:val="bottom"/>
            <w:hideMark/>
          </w:tcPr>
          <w:p w14:paraId="1AED84CF"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noWrap/>
            <w:vAlign w:val="bottom"/>
            <w:hideMark/>
          </w:tcPr>
          <w:p w14:paraId="250CCC72"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noWrap/>
            <w:vAlign w:val="bottom"/>
            <w:hideMark/>
          </w:tcPr>
          <w:p w14:paraId="770C03AF"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811" w:type="pct"/>
            <w:gridSpan w:val="3"/>
            <w:shd w:val="pct12" w:color="000000" w:fill="FFFFFF"/>
            <w:noWrap/>
            <w:vAlign w:val="bottom"/>
            <w:hideMark/>
          </w:tcPr>
          <w:p w14:paraId="22F63B59"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290" w:type="pct"/>
            <w:vMerge w:val="restart"/>
            <w:noWrap/>
            <w:vAlign w:val="bottom"/>
            <w:hideMark/>
          </w:tcPr>
          <w:p w14:paraId="5B4F9907" w14:textId="77777777" w:rsidR="00A83910" w:rsidRPr="00A83910" w:rsidRDefault="00A83910" w:rsidP="00A83910">
            <w:pPr>
              <w:suppressAutoHyphens w:val="0"/>
              <w:spacing w:after="0" w:line="256" w:lineRule="auto"/>
              <w:jc w:val="left"/>
              <w:rPr>
                <w:rFonts w:cs="Tahoma"/>
                <w:color w:val="000000"/>
                <w:sz w:val="20"/>
                <w:szCs w:val="20"/>
                <w:lang w:eastAsia="it-IT"/>
              </w:rPr>
            </w:pPr>
            <w:r w:rsidRPr="00A83910">
              <w:rPr>
                <w:rFonts w:cs="Tahoma"/>
                <w:color w:val="000000"/>
                <w:sz w:val="20"/>
                <w:szCs w:val="20"/>
                <w:lang w:eastAsia="it-IT"/>
              </w:rPr>
              <w:t> </w:t>
            </w:r>
          </w:p>
        </w:tc>
        <w:tc>
          <w:tcPr>
            <w:tcW w:w="51" w:type="pct"/>
            <w:noWrap/>
            <w:vAlign w:val="bottom"/>
            <w:hideMark/>
          </w:tcPr>
          <w:p w14:paraId="17AE7744" w14:textId="77777777" w:rsidR="00A83910" w:rsidRPr="00A83910" w:rsidRDefault="00A83910" w:rsidP="00A83910">
            <w:pPr>
              <w:suppressAutoHyphens w:val="0"/>
              <w:spacing w:after="0"/>
              <w:jc w:val="left"/>
              <w:rPr>
                <w:rFonts w:cs="Tahoma"/>
                <w:color w:val="000000"/>
                <w:sz w:val="20"/>
                <w:szCs w:val="20"/>
                <w:lang w:eastAsia="it-IT"/>
              </w:rPr>
            </w:pPr>
          </w:p>
        </w:tc>
      </w:tr>
      <w:tr w:rsidR="00A83910" w:rsidRPr="00A83910" w14:paraId="22547599" w14:textId="77777777" w:rsidTr="00A83910">
        <w:trPr>
          <w:trHeight w:val="336"/>
        </w:trPr>
        <w:tc>
          <w:tcPr>
            <w:tcW w:w="0" w:type="auto"/>
            <w:vMerge/>
            <w:vAlign w:val="center"/>
            <w:hideMark/>
          </w:tcPr>
          <w:p w14:paraId="05E806D6" w14:textId="77777777" w:rsidR="00A83910" w:rsidRPr="00A83910" w:rsidRDefault="00A83910" w:rsidP="00A83910">
            <w:pPr>
              <w:suppressAutoHyphens w:val="0"/>
              <w:spacing w:after="0" w:line="256" w:lineRule="auto"/>
              <w:jc w:val="left"/>
              <w:rPr>
                <w:rFonts w:cs="Tahoma"/>
                <w:color w:val="000000"/>
                <w:sz w:val="20"/>
                <w:szCs w:val="20"/>
                <w:lang w:eastAsia="en-US"/>
              </w:rPr>
            </w:pPr>
          </w:p>
        </w:tc>
        <w:tc>
          <w:tcPr>
            <w:tcW w:w="0" w:type="auto"/>
            <w:vMerge/>
            <w:vAlign w:val="center"/>
            <w:hideMark/>
          </w:tcPr>
          <w:p w14:paraId="315AF95D" w14:textId="77777777" w:rsidR="00A83910" w:rsidRPr="00A83910" w:rsidRDefault="00A83910" w:rsidP="00A83910">
            <w:pPr>
              <w:suppressAutoHyphens w:val="0"/>
              <w:spacing w:after="0" w:line="256" w:lineRule="auto"/>
              <w:jc w:val="left"/>
              <w:rPr>
                <w:rFonts w:cs="Tahoma"/>
                <w:color w:val="000000"/>
                <w:sz w:val="20"/>
                <w:szCs w:val="20"/>
                <w:lang w:eastAsia="en-US"/>
              </w:rPr>
            </w:pPr>
          </w:p>
        </w:tc>
        <w:tc>
          <w:tcPr>
            <w:tcW w:w="0" w:type="auto"/>
            <w:vMerge/>
            <w:vAlign w:val="center"/>
            <w:hideMark/>
          </w:tcPr>
          <w:p w14:paraId="0A1D326A" w14:textId="77777777" w:rsidR="00A83910" w:rsidRPr="00A83910" w:rsidRDefault="00A83910" w:rsidP="00A83910">
            <w:pPr>
              <w:suppressAutoHyphens w:val="0"/>
              <w:spacing w:after="0" w:line="256" w:lineRule="auto"/>
              <w:jc w:val="left"/>
              <w:rPr>
                <w:rFonts w:cs="Tahoma"/>
                <w:color w:val="000000"/>
                <w:sz w:val="20"/>
                <w:szCs w:val="20"/>
                <w:lang w:eastAsia="en-US"/>
              </w:rPr>
            </w:pPr>
          </w:p>
        </w:tc>
        <w:tc>
          <w:tcPr>
            <w:tcW w:w="0" w:type="auto"/>
            <w:vMerge/>
            <w:vAlign w:val="center"/>
            <w:hideMark/>
          </w:tcPr>
          <w:p w14:paraId="1D23C6E1" w14:textId="77777777" w:rsidR="00A83910" w:rsidRPr="00A83910" w:rsidRDefault="00A83910" w:rsidP="00A83910">
            <w:pPr>
              <w:suppressAutoHyphens w:val="0"/>
              <w:spacing w:after="0" w:line="256" w:lineRule="auto"/>
              <w:jc w:val="left"/>
              <w:rPr>
                <w:rFonts w:cs="Tahoma"/>
                <w:color w:val="000000"/>
                <w:sz w:val="20"/>
                <w:szCs w:val="20"/>
                <w:lang w:eastAsia="en-US"/>
              </w:rPr>
            </w:pPr>
          </w:p>
        </w:tc>
        <w:tc>
          <w:tcPr>
            <w:tcW w:w="0" w:type="auto"/>
            <w:vMerge/>
            <w:vAlign w:val="center"/>
            <w:hideMark/>
          </w:tcPr>
          <w:p w14:paraId="00916C53" w14:textId="77777777" w:rsidR="00A83910" w:rsidRPr="00A83910" w:rsidRDefault="00A83910" w:rsidP="00A83910">
            <w:pPr>
              <w:suppressAutoHyphens w:val="0"/>
              <w:spacing w:after="0" w:line="256" w:lineRule="auto"/>
              <w:jc w:val="left"/>
              <w:rPr>
                <w:rFonts w:cs="Tahoma"/>
                <w:color w:val="000000"/>
                <w:sz w:val="20"/>
                <w:szCs w:val="20"/>
                <w:lang w:eastAsia="en-US"/>
              </w:rPr>
            </w:pPr>
          </w:p>
        </w:tc>
        <w:tc>
          <w:tcPr>
            <w:tcW w:w="0" w:type="auto"/>
            <w:vMerge/>
            <w:vAlign w:val="center"/>
            <w:hideMark/>
          </w:tcPr>
          <w:p w14:paraId="65F563AC" w14:textId="77777777" w:rsidR="00A83910" w:rsidRPr="00A83910" w:rsidRDefault="00A83910" w:rsidP="00A83910">
            <w:pPr>
              <w:suppressAutoHyphens w:val="0"/>
              <w:spacing w:after="0" w:line="256" w:lineRule="auto"/>
              <w:jc w:val="left"/>
              <w:rPr>
                <w:rFonts w:cs="Tahoma"/>
                <w:color w:val="000000"/>
                <w:sz w:val="20"/>
                <w:szCs w:val="20"/>
                <w:lang w:eastAsia="en-US"/>
              </w:rPr>
            </w:pPr>
          </w:p>
        </w:tc>
        <w:tc>
          <w:tcPr>
            <w:tcW w:w="125" w:type="pct"/>
            <w:noWrap/>
            <w:vAlign w:val="bottom"/>
            <w:hideMark/>
          </w:tcPr>
          <w:p w14:paraId="11FDAE2E" w14:textId="77777777" w:rsidR="00A83910" w:rsidRPr="00A83910" w:rsidRDefault="00A83910" w:rsidP="00A83910">
            <w:pPr>
              <w:suppressAutoHyphens w:val="0"/>
              <w:spacing w:after="0" w:line="256" w:lineRule="auto"/>
              <w:jc w:val="center"/>
              <w:rPr>
                <w:rFonts w:cs="Tahoma"/>
                <w:color w:val="000000"/>
                <w:sz w:val="20"/>
                <w:szCs w:val="20"/>
                <w:lang w:eastAsia="en-US"/>
              </w:rPr>
            </w:pPr>
            <w:r w:rsidRPr="00A83910">
              <w:rPr>
                <w:rFonts w:cs="Tahoma"/>
                <w:color w:val="000000"/>
                <w:sz w:val="20"/>
                <w:szCs w:val="20"/>
                <w:lang w:eastAsia="it-IT"/>
              </w:rPr>
              <w:t> </w:t>
            </w:r>
          </w:p>
        </w:tc>
        <w:tc>
          <w:tcPr>
            <w:tcW w:w="125" w:type="pct"/>
            <w:noWrap/>
            <w:vAlign w:val="bottom"/>
            <w:hideMark/>
          </w:tcPr>
          <w:p w14:paraId="4C0FE0D8"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noWrap/>
            <w:vAlign w:val="bottom"/>
            <w:hideMark/>
          </w:tcPr>
          <w:p w14:paraId="183198E9"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noWrap/>
            <w:vAlign w:val="bottom"/>
            <w:hideMark/>
          </w:tcPr>
          <w:p w14:paraId="41C3DF56"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noWrap/>
            <w:vAlign w:val="bottom"/>
            <w:hideMark/>
          </w:tcPr>
          <w:p w14:paraId="125BC508"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noWrap/>
            <w:vAlign w:val="bottom"/>
            <w:hideMark/>
          </w:tcPr>
          <w:p w14:paraId="65A26EC3"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noWrap/>
            <w:vAlign w:val="bottom"/>
            <w:hideMark/>
          </w:tcPr>
          <w:p w14:paraId="23802B26"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noWrap/>
            <w:vAlign w:val="bottom"/>
            <w:hideMark/>
          </w:tcPr>
          <w:p w14:paraId="07041166"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noWrap/>
            <w:vAlign w:val="bottom"/>
            <w:hideMark/>
          </w:tcPr>
          <w:p w14:paraId="421C1932"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noWrap/>
            <w:vAlign w:val="bottom"/>
            <w:hideMark/>
          </w:tcPr>
          <w:p w14:paraId="4AFF7445"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noWrap/>
            <w:vAlign w:val="bottom"/>
            <w:hideMark/>
          </w:tcPr>
          <w:p w14:paraId="451C647E"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noWrap/>
            <w:vAlign w:val="bottom"/>
            <w:hideMark/>
          </w:tcPr>
          <w:p w14:paraId="6D47FF0D"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noWrap/>
            <w:vAlign w:val="bottom"/>
            <w:hideMark/>
          </w:tcPr>
          <w:p w14:paraId="7E108849"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noWrap/>
            <w:vAlign w:val="bottom"/>
            <w:hideMark/>
          </w:tcPr>
          <w:p w14:paraId="5B494E61"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noWrap/>
            <w:vAlign w:val="bottom"/>
            <w:hideMark/>
          </w:tcPr>
          <w:p w14:paraId="2650D4CD"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noWrap/>
            <w:vAlign w:val="bottom"/>
            <w:hideMark/>
          </w:tcPr>
          <w:p w14:paraId="06009617"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280" w:type="pct"/>
            <w:noWrap/>
            <w:vAlign w:val="center"/>
            <w:hideMark/>
          </w:tcPr>
          <w:p w14:paraId="5F8AAD1F"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208" w:type="pct"/>
            <w:noWrap/>
            <w:vAlign w:val="bottom"/>
            <w:hideMark/>
          </w:tcPr>
          <w:p w14:paraId="66206403"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323" w:type="pct"/>
            <w:noWrap/>
            <w:vAlign w:val="bottom"/>
            <w:hideMark/>
          </w:tcPr>
          <w:p w14:paraId="03A9BA8F"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0" w:type="auto"/>
            <w:vMerge/>
            <w:vAlign w:val="center"/>
            <w:hideMark/>
          </w:tcPr>
          <w:p w14:paraId="2166AFE8" w14:textId="77777777" w:rsidR="00A83910" w:rsidRPr="00A83910" w:rsidRDefault="00A83910" w:rsidP="00A83910">
            <w:pPr>
              <w:suppressAutoHyphens w:val="0"/>
              <w:spacing w:after="0" w:line="256" w:lineRule="auto"/>
              <w:jc w:val="left"/>
              <w:rPr>
                <w:rFonts w:cs="Tahoma"/>
                <w:color w:val="000000"/>
                <w:sz w:val="20"/>
                <w:szCs w:val="20"/>
                <w:lang w:eastAsia="en-US"/>
              </w:rPr>
            </w:pPr>
          </w:p>
        </w:tc>
        <w:tc>
          <w:tcPr>
            <w:tcW w:w="51" w:type="pct"/>
            <w:noWrap/>
            <w:vAlign w:val="bottom"/>
            <w:hideMark/>
          </w:tcPr>
          <w:p w14:paraId="7B771458" w14:textId="77777777" w:rsidR="00A83910" w:rsidRPr="00A83910" w:rsidRDefault="00A83910" w:rsidP="00A83910">
            <w:pPr>
              <w:suppressAutoHyphens w:val="0"/>
              <w:spacing w:after="0"/>
              <w:jc w:val="left"/>
              <w:rPr>
                <w:rFonts w:cs="Tahoma"/>
                <w:color w:val="000000"/>
                <w:sz w:val="20"/>
                <w:szCs w:val="20"/>
                <w:lang w:eastAsia="it-IT"/>
              </w:rPr>
            </w:pPr>
          </w:p>
        </w:tc>
      </w:tr>
      <w:tr w:rsidR="00A83910" w:rsidRPr="00A83910" w14:paraId="04D44B63" w14:textId="77777777" w:rsidTr="00A83910">
        <w:trPr>
          <w:trHeight w:val="60"/>
        </w:trPr>
        <w:tc>
          <w:tcPr>
            <w:tcW w:w="396" w:type="pct"/>
            <w:vMerge w:val="restart"/>
            <w:shd w:val="clear" w:color="auto" w:fill="F2F2F2"/>
            <w:vAlign w:val="center"/>
            <w:hideMark/>
          </w:tcPr>
          <w:p w14:paraId="7C503B73" w14:textId="2D05A0B7" w:rsid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p w14:paraId="4BF362B9" w14:textId="77777777" w:rsidR="00A83910" w:rsidRPr="00A83910" w:rsidRDefault="00A83910" w:rsidP="00A83910">
            <w:pPr>
              <w:rPr>
                <w:rFonts w:cs="Tahoma"/>
                <w:sz w:val="20"/>
                <w:szCs w:val="20"/>
                <w:lang w:eastAsia="it-IT"/>
              </w:rPr>
            </w:pPr>
          </w:p>
          <w:p w14:paraId="1D302B5A" w14:textId="1A279A1E" w:rsidR="00A83910" w:rsidRPr="00A83910" w:rsidRDefault="00A83910" w:rsidP="00A83910">
            <w:pPr>
              <w:rPr>
                <w:rFonts w:cs="Tahoma"/>
                <w:sz w:val="20"/>
                <w:szCs w:val="20"/>
                <w:lang w:eastAsia="en-US"/>
              </w:rPr>
            </w:pPr>
          </w:p>
        </w:tc>
        <w:tc>
          <w:tcPr>
            <w:tcW w:w="314" w:type="pct"/>
            <w:vMerge w:val="restart"/>
            <w:shd w:val="clear" w:color="auto" w:fill="F2F2F2"/>
            <w:vAlign w:val="center"/>
            <w:hideMark/>
          </w:tcPr>
          <w:p w14:paraId="5BFBDB15"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297" w:type="pct"/>
            <w:vMerge w:val="restart"/>
            <w:shd w:val="clear" w:color="auto" w:fill="F2F2F2"/>
            <w:vAlign w:val="center"/>
            <w:hideMark/>
          </w:tcPr>
          <w:p w14:paraId="6810A817"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208" w:type="pct"/>
            <w:vMerge w:val="restart"/>
            <w:shd w:val="clear" w:color="auto" w:fill="F2F2F2"/>
            <w:vAlign w:val="center"/>
            <w:hideMark/>
          </w:tcPr>
          <w:p w14:paraId="620D7709"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229" w:type="pct"/>
            <w:vMerge w:val="restart"/>
            <w:shd w:val="clear" w:color="auto" w:fill="F2F2F2"/>
            <w:vAlign w:val="center"/>
            <w:hideMark/>
          </w:tcPr>
          <w:p w14:paraId="399C77B3"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397" w:type="pct"/>
            <w:vMerge w:val="restart"/>
            <w:shd w:val="clear" w:color="auto" w:fill="F2F2F2"/>
            <w:noWrap/>
            <w:vAlign w:val="bottom"/>
            <w:hideMark/>
          </w:tcPr>
          <w:p w14:paraId="42A8E94A" w14:textId="77777777" w:rsidR="00A83910" w:rsidRPr="00A83910" w:rsidRDefault="00A83910" w:rsidP="00A83910">
            <w:pPr>
              <w:suppressAutoHyphens w:val="0"/>
              <w:spacing w:after="0" w:line="256" w:lineRule="auto"/>
              <w:jc w:val="left"/>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650A9EDC"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637D5C19"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5B4326CA"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3A33E8F4"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747C9CBF"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6B964FDC"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00828A29"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2AFAF547"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78A068FA"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3CE82F67"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326F45EE"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71DA882F"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67A77346"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1DFE3C8B"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3D655A7E"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744D5DE0"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811" w:type="pct"/>
            <w:gridSpan w:val="3"/>
            <w:shd w:val="pct12" w:color="000000" w:fill="E7E6E6"/>
            <w:noWrap/>
            <w:vAlign w:val="bottom"/>
            <w:hideMark/>
          </w:tcPr>
          <w:p w14:paraId="57174CDD"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290" w:type="pct"/>
            <w:vMerge w:val="restart"/>
            <w:shd w:val="clear" w:color="auto" w:fill="F2F2F2"/>
            <w:noWrap/>
            <w:vAlign w:val="bottom"/>
            <w:hideMark/>
          </w:tcPr>
          <w:p w14:paraId="33ECA91B" w14:textId="77777777" w:rsidR="00A83910" w:rsidRPr="00A83910" w:rsidRDefault="00A83910" w:rsidP="00A83910">
            <w:pPr>
              <w:suppressAutoHyphens w:val="0"/>
              <w:spacing w:after="0" w:line="256" w:lineRule="auto"/>
              <w:jc w:val="left"/>
              <w:rPr>
                <w:rFonts w:cs="Tahoma"/>
                <w:color w:val="000000"/>
                <w:sz w:val="20"/>
                <w:szCs w:val="20"/>
                <w:lang w:eastAsia="it-IT"/>
              </w:rPr>
            </w:pPr>
            <w:r w:rsidRPr="00A83910">
              <w:rPr>
                <w:rFonts w:cs="Tahoma"/>
                <w:color w:val="000000"/>
                <w:sz w:val="20"/>
                <w:szCs w:val="20"/>
                <w:lang w:eastAsia="it-IT"/>
              </w:rPr>
              <w:t> </w:t>
            </w:r>
          </w:p>
        </w:tc>
        <w:tc>
          <w:tcPr>
            <w:tcW w:w="51" w:type="pct"/>
            <w:noWrap/>
            <w:vAlign w:val="bottom"/>
            <w:hideMark/>
          </w:tcPr>
          <w:p w14:paraId="19203D17" w14:textId="77777777" w:rsidR="00A83910" w:rsidRPr="00A83910" w:rsidRDefault="00A83910" w:rsidP="00A83910">
            <w:pPr>
              <w:suppressAutoHyphens w:val="0"/>
              <w:spacing w:after="0"/>
              <w:jc w:val="left"/>
              <w:rPr>
                <w:rFonts w:cs="Tahoma"/>
                <w:color w:val="000000"/>
                <w:sz w:val="20"/>
                <w:szCs w:val="20"/>
                <w:lang w:eastAsia="it-IT"/>
              </w:rPr>
            </w:pPr>
          </w:p>
        </w:tc>
      </w:tr>
      <w:tr w:rsidR="00A83910" w:rsidRPr="00A83910" w14:paraId="4BF3916F" w14:textId="77777777" w:rsidTr="00A83910">
        <w:trPr>
          <w:trHeight w:val="336"/>
        </w:trPr>
        <w:tc>
          <w:tcPr>
            <w:tcW w:w="0" w:type="auto"/>
            <w:vMerge/>
            <w:vAlign w:val="center"/>
            <w:hideMark/>
          </w:tcPr>
          <w:p w14:paraId="5F5CD900" w14:textId="77777777" w:rsidR="00A83910" w:rsidRPr="00A83910" w:rsidRDefault="00A83910" w:rsidP="00A83910">
            <w:pPr>
              <w:suppressAutoHyphens w:val="0"/>
              <w:spacing w:after="0" w:line="256" w:lineRule="auto"/>
              <w:jc w:val="left"/>
              <w:rPr>
                <w:rFonts w:cs="Tahoma"/>
                <w:color w:val="000000"/>
                <w:sz w:val="20"/>
                <w:szCs w:val="20"/>
                <w:lang w:eastAsia="en-US"/>
              </w:rPr>
            </w:pPr>
          </w:p>
        </w:tc>
        <w:tc>
          <w:tcPr>
            <w:tcW w:w="0" w:type="auto"/>
            <w:vMerge/>
            <w:vAlign w:val="center"/>
            <w:hideMark/>
          </w:tcPr>
          <w:p w14:paraId="07FDAC25" w14:textId="77777777" w:rsidR="00A83910" w:rsidRPr="00A83910" w:rsidRDefault="00A83910" w:rsidP="00A83910">
            <w:pPr>
              <w:suppressAutoHyphens w:val="0"/>
              <w:spacing w:after="0" w:line="256" w:lineRule="auto"/>
              <w:jc w:val="left"/>
              <w:rPr>
                <w:rFonts w:cs="Tahoma"/>
                <w:color w:val="000000"/>
                <w:sz w:val="20"/>
                <w:szCs w:val="20"/>
                <w:lang w:eastAsia="en-US"/>
              </w:rPr>
            </w:pPr>
          </w:p>
        </w:tc>
        <w:tc>
          <w:tcPr>
            <w:tcW w:w="0" w:type="auto"/>
            <w:vMerge/>
            <w:vAlign w:val="center"/>
            <w:hideMark/>
          </w:tcPr>
          <w:p w14:paraId="29C1C46F" w14:textId="77777777" w:rsidR="00A83910" w:rsidRPr="00A83910" w:rsidRDefault="00A83910" w:rsidP="00A83910">
            <w:pPr>
              <w:suppressAutoHyphens w:val="0"/>
              <w:spacing w:after="0" w:line="256" w:lineRule="auto"/>
              <w:jc w:val="left"/>
              <w:rPr>
                <w:rFonts w:cs="Tahoma"/>
                <w:color w:val="000000"/>
                <w:sz w:val="20"/>
                <w:szCs w:val="20"/>
                <w:lang w:eastAsia="en-US"/>
              </w:rPr>
            </w:pPr>
          </w:p>
        </w:tc>
        <w:tc>
          <w:tcPr>
            <w:tcW w:w="0" w:type="auto"/>
            <w:vMerge/>
            <w:vAlign w:val="center"/>
            <w:hideMark/>
          </w:tcPr>
          <w:p w14:paraId="0999AA9F" w14:textId="77777777" w:rsidR="00A83910" w:rsidRPr="00A83910" w:rsidRDefault="00A83910" w:rsidP="00A83910">
            <w:pPr>
              <w:suppressAutoHyphens w:val="0"/>
              <w:spacing w:after="0" w:line="256" w:lineRule="auto"/>
              <w:jc w:val="left"/>
              <w:rPr>
                <w:rFonts w:cs="Tahoma"/>
                <w:color w:val="000000"/>
                <w:sz w:val="20"/>
                <w:szCs w:val="20"/>
                <w:lang w:eastAsia="en-US"/>
              </w:rPr>
            </w:pPr>
          </w:p>
        </w:tc>
        <w:tc>
          <w:tcPr>
            <w:tcW w:w="0" w:type="auto"/>
            <w:vMerge/>
            <w:vAlign w:val="center"/>
            <w:hideMark/>
          </w:tcPr>
          <w:p w14:paraId="6733567F" w14:textId="77777777" w:rsidR="00A83910" w:rsidRPr="00A83910" w:rsidRDefault="00A83910" w:rsidP="00A83910">
            <w:pPr>
              <w:suppressAutoHyphens w:val="0"/>
              <w:spacing w:after="0" w:line="256" w:lineRule="auto"/>
              <w:jc w:val="left"/>
              <w:rPr>
                <w:rFonts w:cs="Tahoma"/>
                <w:color w:val="000000"/>
                <w:sz w:val="20"/>
                <w:szCs w:val="20"/>
                <w:lang w:eastAsia="en-US"/>
              </w:rPr>
            </w:pPr>
          </w:p>
        </w:tc>
        <w:tc>
          <w:tcPr>
            <w:tcW w:w="0" w:type="auto"/>
            <w:vMerge/>
            <w:vAlign w:val="center"/>
            <w:hideMark/>
          </w:tcPr>
          <w:p w14:paraId="378A43F1" w14:textId="77777777" w:rsidR="00A83910" w:rsidRPr="00A83910" w:rsidRDefault="00A83910" w:rsidP="00A83910">
            <w:pPr>
              <w:suppressAutoHyphens w:val="0"/>
              <w:spacing w:after="0" w:line="256" w:lineRule="auto"/>
              <w:jc w:val="left"/>
              <w:rPr>
                <w:rFonts w:cs="Tahoma"/>
                <w:color w:val="000000"/>
                <w:sz w:val="20"/>
                <w:szCs w:val="20"/>
                <w:lang w:eastAsia="en-US"/>
              </w:rPr>
            </w:pPr>
          </w:p>
        </w:tc>
        <w:tc>
          <w:tcPr>
            <w:tcW w:w="125" w:type="pct"/>
            <w:shd w:val="clear" w:color="auto" w:fill="F2F2F2"/>
            <w:noWrap/>
            <w:vAlign w:val="bottom"/>
            <w:hideMark/>
          </w:tcPr>
          <w:p w14:paraId="4E5D4D6A" w14:textId="77777777" w:rsidR="00A83910" w:rsidRPr="00A83910" w:rsidRDefault="00A83910" w:rsidP="00A83910">
            <w:pPr>
              <w:suppressAutoHyphens w:val="0"/>
              <w:spacing w:after="0" w:line="256" w:lineRule="auto"/>
              <w:jc w:val="center"/>
              <w:rPr>
                <w:rFonts w:cs="Tahoma"/>
                <w:color w:val="000000"/>
                <w:sz w:val="20"/>
                <w:szCs w:val="20"/>
                <w:lang w:eastAsia="en-US"/>
              </w:rPr>
            </w:pPr>
            <w:r w:rsidRPr="00A83910">
              <w:rPr>
                <w:rFonts w:cs="Tahoma"/>
                <w:color w:val="000000"/>
                <w:sz w:val="20"/>
                <w:szCs w:val="20"/>
                <w:lang w:eastAsia="it-IT"/>
              </w:rPr>
              <w:t> </w:t>
            </w:r>
          </w:p>
        </w:tc>
        <w:tc>
          <w:tcPr>
            <w:tcW w:w="125" w:type="pct"/>
            <w:shd w:val="clear" w:color="auto" w:fill="F2F2F2"/>
            <w:noWrap/>
            <w:vAlign w:val="bottom"/>
            <w:hideMark/>
          </w:tcPr>
          <w:p w14:paraId="6C6FC5AE"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16FF8CD0"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64C9D0EA"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2D609A8B"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6E1591CC"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4C872E01"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78FCAF9B"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10E9C5F2"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735B9978"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1C1B9884"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69B6C69C"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23EE3387"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043B8841"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7AE6E0A7"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06456BF8"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280" w:type="pct"/>
            <w:shd w:val="clear" w:color="auto" w:fill="F2F2F2"/>
            <w:noWrap/>
            <w:vAlign w:val="center"/>
            <w:hideMark/>
          </w:tcPr>
          <w:p w14:paraId="304BC1F7"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208" w:type="pct"/>
            <w:shd w:val="clear" w:color="auto" w:fill="F2F2F2"/>
            <w:noWrap/>
            <w:vAlign w:val="bottom"/>
            <w:hideMark/>
          </w:tcPr>
          <w:p w14:paraId="655CF566"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323" w:type="pct"/>
            <w:shd w:val="clear" w:color="auto" w:fill="F2F2F2"/>
            <w:noWrap/>
            <w:vAlign w:val="bottom"/>
            <w:hideMark/>
          </w:tcPr>
          <w:p w14:paraId="3A3F2DA3"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0" w:type="auto"/>
            <w:vMerge/>
            <w:vAlign w:val="center"/>
            <w:hideMark/>
          </w:tcPr>
          <w:p w14:paraId="24C6890E" w14:textId="77777777" w:rsidR="00A83910" w:rsidRPr="00A83910" w:rsidRDefault="00A83910" w:rsidP="00A83910">
            <w:pPr>
              <w:suppressAutoHyphens w:val="0"/>
              <w:spacing w:after="0" w:line="256" w:lineRule="auto"/>
              <w:jc w:val="left"/>
              <w:rPr>
                <w:rFonts w:cs="Tahoma"/>
                <w:color w:val="000000"/>
                <w:sz w:val="20"/>
                <w:szCs w:val="20"/>
                <w:lang w:eastAsia="en-US"/>
              </w:rPr>
            </w:pPr>
          </w:p>
        </w:tc>
        <w:tc>
          <w:tcPr>
            <w:tcW w:w="51" w:type="pct"/>
            <w:noWrap/>
            <w:vAlign w:val="bottom"/>
            <w:hideMark/>
          </w:tcPr>
          <w:p w14:paraId="6F849275" w14:textId="77777777" w:rsidR="00A83910" w:rsidRPr="00A83910" w:rsidRDefault="00A83910" w:rsidP="00A83910">
            <w:pPr>
              <w:suppressAutoHyphens w:val="0"/>
              <w:spacing w:after="0"/>
              <w:jc w:val="left"/>
              <w:rPr>
                <w:rFonts w:cs="Tahoma"/>
                <w:color w:val="000000"/>
                <w:sz w:val="20"/>
                <w:szCs w:val="20"/>
                <w:lang w:eastAsia="it-IT"/>
              </w:rPr>
            </w:pPr>
          </w:p>
        </w:tc>
      </w:tr>
      <w:tr w:rsidR="00A83910" w:rsidRPr="00A83910" w14:paraId="45EED2EF" w14:textId="77777777" w:rsidTr="00A83910">
        <w:trPr>
          <w:trHeight w:val="276"/>
        </w:trPr>
        <w:tc>
          <w:tcPr>
            <w:tcW w:w="396" w:type="pct"/>
            <w:noWrap/>
            <w:vAlign w:val="bottom"/>
            <w:hideMark/>
          </w:tcPr>
          <w:p w14:paraId="5A1F1DC6"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314" w:type="pct"/>
            <w:noWrap/>
            <w:vAlign w:val="bottom"/>
            <w:hideMark/>
          </w:tcPr>
          <w:p w14:paraId="76C61596"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297" w:type="pct"/>
            <w:noWrap/>
            <w:vAlign w:val="bottom"/>
            <w:hideMark/>
          </w:tcPr>
          <w:p w14:paraId="28370179"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208" w:type="pct"/>
            <w:noWrap/>
            <w:vAlign w:val="bottom"/>
            <w:hideMark/>
          </w:tcPr>
          <w:p w14:paraId="61403AAC"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229" w:type="pct"/>
            <w:noWrap/>
            <w:vAlign w:val="bottom"/>
            <w:hideMark/>
          </w:tcPr>
          <w:p w14:paraId="7817CFC4"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397" w:type="pct"/>
            <w:noWrap/>
            <w:vAlign w:val="bottom"/>
            <w:hideMark/>
          </w:tcPr>
          <w:p w14:paraId="448A9900"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125" w:type="pct"/>
            <w:noWrap/>
            <w:vAlign w:val="bottom"/>
            <w:hideMark/>
          </w:tcPr>
          <w:p w14:paraId="141C6626"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125" w:type="pct"/>
            <w:noWrap/>
            <w:vAlign w:val="bottom"/>
            <w:hideMark/>
          </w:tcPr>
          <w:p w14:paraId="20878EC8"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125" w:type="pct"/>
            <w:noWrap/>
            <w:vAlign w:val="bottom"/>
            <w:hideMark/>
          </w:tcPr>
          <w:p w14:paraId="0B7D535E"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125" w:type="pct"/>
            <w:noWrap/>
            <w:vAlign w:val="bottom"/>
            <w:hideMark/>
          </w:tcPr>
          <w:p w14:paraId="61F40647"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125" w:type="pct"/>
            <w:noWrap/>
            <w:vAlign w:val="bottom"/>
            <w:hideMark/>
          </w:tcPr>
          <w:p w14:paraId="69A1B66B"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125" w:type="pct"/>
            <w:noWrap/>
            <w:vAlign w:val="bottom"/>
            <w:hideMark/>
          </w:tcPr>
          <w:p w14:paraId="7BE024E6"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125" w:type="pct"/>
            <w:noWrap/>
            <w:vAlign w:val="bottom"/>
            <w:hideMark/>
          </w:tcPr>
          <w:p w14:paraId="60F47953"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125" w:type="pct"/>
            <w:noWrap/>
            <w:vAlign w:val="bottom"/>
            <w:hideMark/>
          </w:tcPr>
          <w:p w14:paraId="1DDF430A"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125" w:type="pct"/>
            <w:noWrap/>
            <w:vAlign w:val="bottom"/>
            <w:hideMark/>
          </w:tcPr>
          <w:p w14:paraId="191BA0F7"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125" w:type="pct"/>
            <w:noWrap/>
            <w:vAlign w:val="bottom"/>
            <w:hideMark/>
          </w:tcPr>
          <w:p w14:paraId="53FADE66"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125" w:type="pct"/>
            <w:noWrap/>
            <w:vAlign w:val="bottom"/>
            <w:hideMark/>
          </w:tcPr>
          <w:p w14:paraId="5A32D182"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125" w:type="pct"/>
            <w:noWrap/>
            <w:vAlign w:val="bottom"/>
            <w:hideMark/>
          </w:tcPr>
          <w:p w14:paraId="6A9C5BFD"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125" w:type="pct"/>
            <w:noWrap/>
            <w:vAlign w:val="bottom"/>
            <w:hideMark/>
          </w:tcPr>
          <w:p w14:paraId="0B81EB1B"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125" w:type="pct"/>
            <w:noWrap/>
            <w:vAlign w:val="bottom"/>
            <w:hideMark/>
          </w:tcPr>
          <w:p w14:paraId="12251765"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125" w:type="pct"/>
            <w:noWrap/>
            <w:vAlign w:val="bottom"/>
            <w:hideMark/>
          </w:tcPr>
          <w:p w14:paraId="33FF3417"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125" w:type="pct"/>
            <w:noWrap/>
            <w:vAlign w:val="bottom"/>
            <w:hideMark/>
          </w:tcPr>
          <w:p w14:paraId="607E2B3F"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280" w:type="pct"/>
            <w:noWrap/>
            <w:vAlign w:val="bottom"/>
            <w:hideMark/>
          </w:tcPr>
          <w:p w14:paraId="634E085F"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208" w:type="pct"/>
            <w:noWrap/>
            <w:vAlign w:val="bottom"/>
            <w:hideMark/>
          </w:tcPr>
          <w:p w14:paraId="43A40159"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323" w:type="pct"/>
            <w:noWrap/>
            <w:vAlign w:val="bottom"/>
            <w:hideMark/>
          </w:tcPr>
          <w:p w14:paraId="05D48F33"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290" w:type="pct"/>
            <w:noWrap/>
            <w:vAlign w:val="bottom"/>
            <w:hideMark/>
          </w:tcPr>
          <w:p w14:paraId="46863F2A"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51" w:type="pct"/>
            <w:noWrap/>
            <w:vAlign w:val="bottom"/>
            <w:hideMark/>
          </w:tcPr>
          <w:p w14:paraId="27320B78" w14:textId="77777777" w:rsidR="00A83910" w:rsidRPr="00A83910" w:rsidRDefault="00A83910" w:rsidP="00A83910">
            <w:pPr>
              <w:suppressAutoHyphens w:val="0"/>
              <w:spacing w:after="0" w:line="256" w:lineRule="auto"/>
              <w:jc w:val="left"/>
              <w:rPr>
                <w:rFonts w:eastAsia="Calibri" w:cs="Tahoma"/>
                <w:sz w:val="20"/>
                <w:szCs w:val="20"/>
                <w:lang w:eastAsia="it-IT"/>
              </w:rPr>
            </w:pPr>
          </w:p>
        </w:tc>
      </w:tr>
    </w:tbl>
    <w:p w14:paraId="409C7B67" w14:textId="77777777" w:rsidR="00ED0705" w:rsidRDefault="00A83910" w:rsidP="00A83910">
      <w:pPr>
        <w:keepNext/>
        <w:spacing w:after="0" w:line="360" w:lineRule="auto"/>
        <w:ind w:left="7788" w:firstLine="708"/>
        <w:outlineLvl w:val="3"/>
        <w:rPr>
          <w:rFonts w:cs="Tahoma"/>
          <w:b/>
          <w:bCs/>
          <w:color w:val="000000"/>
          <w:sz w:val="20"/>
          <w:szCs w:val="20"/>
          <w:lang w:eastAsia="it-IT"/>
        </w:rPr>
      </w:pPr>
      <w:r w:rsidRPr="00A83910">
        <w:rPr>
          <w:rFonts w:cs="Tahoma"/>
          <w:b/>
          <w:bCs/>
          <w:color w:val="000000"/>
          <w:sz w:val="20"/>
          <w:szCs w:val="20"/>
          <w:lang w:eastAsia="it-IT"/>
        </w:rPr>
        <w:t>Firma del responsabile dell'Ente beneficiario</w:t>
      </w:r>
    </w:p>
    <w:p w14:paraId="1E52A134" w14:textId="115F3D39" w:rsidR="00A83910" w:rsidRPr="00A83910" w:rsidRDefault="00A83910" w:rsidP="00A83910">
      <w:pPr>
        <w:keepNext/>
        <w:spacing w:after="0" w:line="360" w:lineRule="auto"/>
        <w:outlineLvl w:val="3"/>
        <w:rPr>
          <w:rFonts w:cs="Tahoma"/>
          <w:b/>
          <w:sz w:val="20"/>
          <w:szCs w:val="20"/>
        </w:rPr>
        <w:sectPr w:rsidR="00A83910" w:rsidRPr="00A83910" w:rsidSect="00197776">
          <w:pgSz w:w="16838" w:h="11906" w:orient="landscape"/>
          <w:pgMar w:top="1134" w:right="1417" w:bottom="1134" w:left="1134" w:header="708" w:footer="708" w:gutter="0"/>
          <w:cols w:space="708"/>
          <w:docGrid w:linePitch="360"/>
        </w:sectPr>
      </w:pPr>
    </w:p>
    <w:p w14:paraId="62FF16A3" w14:textId="77777777" w:rsidR="00ED0705" w:rsidRPr="00A83910" w:rsidRDefault="00ED0705" w:rsidP="00ED0705">
      <w:pPr>
        <w:keepNext/>
        <w:spacing w:before="100" w:beforeAutospacing="1" w:after="240"/>
        <w:outlineLvl w:val="0"/>
        <w:rPr>
          <w:rFonts w:cs="Tahoma"/>
          <w:b/>
          <w:caps/>
          <w:sz w:val="20"/>
          <w:szCs w:val="20"/>
        </w:rPr>
      </w:pPr>
      <w:bookmarkStart w:id="60" w:name="_Toc5701249"/>
      <w:bookmarkStart w:id="61" w:name="_Toc5703932"/>
      <w:bookmarkStart w:id="62" w:name="_Toc36726835"/>
      <w:r w:rsidRPr="00A83910">
        <w:rPr>
          <w:rFonts w:cs="Tahoma"/>
          <w:b/>
          <w:caps/>
          <w:sz w:val="20"/>
          <w:szCs w:val="20"/>
        </w:rPr>
        <w:t>ALLEGATO 12</w:t>
      </w:r>
      <w:bookmarkEnd w:id="60"/>
      <w:bookmarkEnd w:id="61"/>
      <w:bookmarkEnd w:id="62"/>
      <w:r w:rsidRPr="00A83910">
        <w:rPr>
          <w:rFonts w:cs="Tahoma"/>
          <w:b/>
          <w:caps/>
          <w:sz w:val="20"/>
          <w:szCs w:val="20"/>
        </w:rPr>
        <w:t xml:space="preserve"> </w:t>
      </w:r>
    </w:p>
    <w:p w14:paraId="6F1467BE" w14:textId="77777777" w:rsidR="00ED0705" w:rsidRPr="00A83910" w:rsidRDefault="00ED0705" w:rsidP="00ED0705">
      <w:pPr>
        <w:suppressAutoHyphens w:val="0"/>
        <w:autoSpaceDE w:val="0"/>
        <w:autoSpaceDN w:val="0"/>
        <w:adjustRightInd w:val="0"/>
        <w:spacing w:after="0"/>
        <w:jc w:val="center"/>
        <w:rPr>
          <w:rFonts w:eastAsiaTheme="minorHAnsi" w:cs="Tahoma"/>
          <w:color w:val="000000"/>
          <w:sz w:val="20"/>
          <w:szCs w:val="20"/>
          <w:lang w:eastAsia="en-US"/>
        </w:rPr>
      </w:pPr>
      <w:r w:rsidRPr="00A83910">
        <w:rPr>
          <w:rFonts w:eastAsiaTheme="minorHAnsi" w:cs="Tahoma"/>
          <w:b/>
          <w:bCs/>
          <w:color w:val="000000"/>
          <w:sz w:val="20"/>
          <w:szCs w:val="20"/>
          <w:lang w:eastAsia="en-US"/>
        </w:rPr>
        <w:t>PIANO/RELAZIONE D’INVESTIMENTO</w:t>
      </w:r>
    </w:p>
    <w:p w14:paraId="7CDCDFE0" w14:textId="77777777" w:rsidR="00ED0705" w:rsidRPr="00A83910" w:rsidRDefault="00ED0705" w:rsidP="00ED0705">
      <w:pPr>
        <w:suppressAutoHyphens w:val="0"/>
        <w:autoSpaceDE w:val="0"/>
        <w:autoSpaceDN w:val="0"/>
        <w:adjustRightInd w:val="0"/>
        <w:spacing w:after="0"/>
        <w:jc w:val="left"/>
        <w:rPr>
          <w:rFonts w:eastAsiaTheme="minorHAnsi" w:cs="Tahoma"/>
          <w:color w:val="000000"/>
          <w:sz w:val="20"/>
          <w:szCs w:val="20"/>
          <w:lang w:eastAsia="en-US"/>
        </w:rPr>
      </w:pPr>
    </w:p>
    <w:p w14:paraId="40859E51" w14:textId="77777777" w:rsidR="00ED0705" w:rsidRPr="00A83910" w:rsidRDefault="00ED0705" w:rsidP="00ED0705">
      <w:pPr>
        <w:suppressAutoHyphens w:val="0"/>
        <w:autoSpaceDE w:val="0"/>
        <w:autoSpaceDN w:val="0"/>
        <w:adjustRightInd w:val="0"/>
        <w:spacing w:after="0"/>
        <w:jc w:val="left"/>
        <w:rPr>
          <w:rFonts w:eastAsiaTheme="minorHAnsi" w:cs="Tahoma"/>
          <w:color w:val="000000"/>
          <w:sz w:val="20"/>
          <w:szCs w:val="20"/>
          <w:lang w:eastAsia="en-US"/>
        </w:rPr>
      </w:pPr>
    </w:p>
    <w:p w14:paraId="611772B3" w14:textId="77777777" w:rsidR="00ED0705" w:rsidRPr="00A83910" w:rsidRDefault="00ED0705" w:rsidP="00ED0705">
      <w:pPr>
        <w:rPr>
          <w:rFonts w:eastAsiaTheme="minorHAnsi" w:cs="Tahoma"/>
          <w:sz w:val="20"/>
          <w:szCs w:val="20"/>
          <w:lang w:eastAsia="en-US"/>
        </w:rPr>
      </w:pPr>
      <w:r w:rsidRPr="00A83910">
        <w:rPr>
          <w:rFonts w:eastAsiaTheme="minorHAnsi" w:cs="Tahoma"/>
          <w:sz w:val="20"/>
          <w:szCs w:val="20"/>
          <w:lang w:eastAsia="en-US"/>
        </w:rPr>
        <w:t xml:space="preserve">Il richiedente il contributo deve presentare, allegato alla domanda, un piano o relazione d’investimento, con i seguenti contenuti. </w:t>
      </w:r>
    </w:p>
    <w:p w14:paraId="5B981EBC" w14:textId="77777777" w:rsidR="00ED0705" w:rsidRPr="00A83910" w:rsidRDefault="00ED0705" w:rsidP="005D21DD">
      <w:pPr>
        <w:numPr>
          <w:ilvl w:val="2"/>
          <w:numId w:val="73"/>
        </w:numPr>
        <w:ind w:left="567" w:hanging="425"/>
        <w:contextualSpacing/>
        <w:rPr>
          <w:rFonts w:eastAsiaTheme="minorHAnsi" w:cs="Tahoma"/>
          <w:sz w:val="20"/>
          <w:szCs w:val="20"/>
          <w:lang w:eastAsia="en-US"/>
        </w:rPr>
      </w:pPr>
      <w:r w:rsidRPr="00A83910">
        <w:rPr>
          <w:rFonts w:eastAsiaTheme="minorHAnsi" w:cs="Tahoma"/>
          <w:sz w:val="20"/>
          <w:szCs w:val="20"/>
          <w:lang w:eastAsia="en-US"/>
        </w:rPr>
        <w:t xml:space="preserve">Se azienda forestale, il </w:t>
      </w:r>
      <w:r w:rsidRPr="00A83910">
        <w:rPr>
          <w:rFonts w:eastAsiaTheme="minorHAnsi" w:cs="Tahoma"/>
          <w:b/>
          <w:bCs/>
          <w:sz w:val="20"/>
          <w:szCs w:val="20"/>
          <w:lang w:eastAsia="en-US"/>
        </w:rPr>
        <w:t xml:space="preserve">numero di iscrizione all’Albo regionale </w:t>
      </w:r>
      <w:r w:rsidRPr="00A83910">
        <w:rPr>
          <w:rFonts w:eastAsiaTheme="minorHAnsi" w:cs="Tahoma"/>
          <w:sz w:val="20"/>
          <w:szCs w:val="20"/>
          <w:lang w:eastAsia="en-US"/>
        </w:rPr>
        <w:t xml:space="preserve">delle imprese boschive della Lombardia. </w:t>
      </w:r>
    </w:p>
    <w:p w14:paraId="75DFE6BD" w14:textId="77777777" w:rsidR="00ED0705" w:rsidRPr="00A83910" w:rsidRDefault="00ED0705" w:rsidP="00ED0705">
      <w:pPr>
        <w:ind w:left="567"/>
        <w:contextualSpacing/>
        <w:rPr>
          <w:rFonts w:eastAsiaTheme="minorHAnsi" w:cs="Tahoma"/>
          <w:sz w:val="20"/>
          <w:szCs w:val="20"/>
          <w:lang w:eastAsia="en-US"/>
        </w:rPr>
      </w:pPr>
    </w:p>
    <w:p w14:paraId="29A3D5B3" w14:textId="77777777" w:rsidR="00ED0705" w:rsidRPr="00A83910" w:rsidRDefault="00ED0705" w:rsidP="005D21DD">
      <w:pPr>
        <w:numPr>
          <w:ilvl w:val="2"/>
          <w:numId w:val="73"/>
        </w:numPr>
        <w:ind w:left="567" w:hanging="425"/>
        <w:contextualSpacing/>
        <w:rPr>
          <w:rFonts w:eastAsiaTheme="minorHAnsi" w:cs="Tahoma"/>
          <w:sz w:val="20"/>
          <w:szCs w:val="20"/>
          <w:lang w:eastAsia="en-US"/>
        </w:rPr>
      </w:pPr>
      <w:r w:rsidRPr="00A83910">
        <w:rPr>
          <w:rFonts w:eastAsiaTheme="minorHAnsi" w:cs="Tahoma"/>
          <w:sz w:val="20"/>
          <w:szCs w:val="20"/>
          <w:lang w:eastAsia="en-US"/>
        </w:rPr>
        <w:t xml:space="preserve">Gli </w:t>
      </w:r>
      <w:r w:rsidRPr="00A83910">
        <w:rPr>
          <w:rFonts w:eastAsiaTheme="minorHAnsi" w:cs="Tahoma"/>
          <w:b/>
          <w:bCs/>
          <w:sz w:val="20"/>
          <w:szCs w:val="20"/>
          <w:lang w:eastAsia="en-US"/>
        </w:rPr>
        <w:t>obiettivi dell’investimento</w:t>
      </w:r>
      <w:r w:rsidRPr="00A83910">
        <w:rPr>
          <w:rFonts w:eastAsiaTheme="minorHAnsi" w:cs="Tahoma"/>
          <w:sz w:val="20"/>
          <w:szCs w:val="20"/>
          <w:lang w:eastAsia="en-US"/>
        </w:rPr>
        <w:t xml:space="preserve">, descrivendo in modo dettagliato quali sono le finalità dell’intervento e le sue ricadute a livello aziendale (per es. in termini di occupazione, di sbocchi di mercato, di produttività, ecc.). </w:t>
      </w:r>
    </w:p>
    <w:p w14:paraId="0D4A0361" w14:textId="77777777" w:rsidR="00ED0705" w:rsidRPr="00A83910" w:rsidRDefault="00ED0705" w:rsidP="00ED0705">
      <w:pPr>
        <w:ind w:left="720"/>
        <w:contextualSpacing/>
        <w:rPr>
          <w:rFonts w:eastAsiaTheme="minorHAnsi" w:cs="Tahoma"/>
          <w:sz w:val="20"/>
          <w:szCs w:val="20"/>
          <w:lang w:eastAsia="en-US"/>
        </w:rPr>
      </w:pPr>
    </w:p>
    <w:p w14:paraId="6B70616C" w14:textId="77777777" w:rsidR="00ED0705" w:rsidRPr="00A83910" w:rsidRDefault="00ED0705" w:rsidP="005D21DD">
      <w:pPr>
        <w:numPr>
          <w:ilvl w:val="2"/>
          <w:numId w:val="73"/>
        </w:numPr>
        <w:ind w:left="567" w:hanging="425"/>
        <w:contextualSpacing/>
        <w:rPr>
          <w:rFonts w:eastAsiaTheme="minorHAnsi" w:cs="Tahoma"/>
          <w:sz w:val="20"/>
          <w:szCs w:val="20"/>
          <w:lang w:eastAsia="en-US"/>
        </w:rPr>
      </w:pPr>
      <w:r w:rsidRPr="00A83910">
        <w:rPr>
          <w:rFonts w:eastAsiaTheme="minorHAnsi" w:cs="Tahoma"/>
          <w:sz w:val="20"/>
          <w:szCs w:val="20"/>
          <w:lang w:eastAsia="en-US"/>
        </w:rPr>
        <w:t xml:space="preserve">La </w:t>
      </w:r>
      <w:r w:rsidRPr="00A83910">
        <w:rPr>
          <w:rFonts w:eastAsiaTheme="minorHAnsi" w:cs="Tahoma"/>
          <w:b/>
          <w:bCs/>
          <w:sz w:val="20"/>
          <w:szCs w:val="20"/>
          <w:lang w:eastAsia="en-US"/>
        </w:rPr>
        <w:t>descrizione dell’intervento</w:t>
      </w:r>
      <w:r w:rsidRPr="00A83910">
        <w:rPr>
          <w:rFonts w:eastAsiaTheme="minorHAnsi" w:cs="Tahoma"/>
          <w:sz w:val="20"/>
          <w:szCs w:val="20"/>
          <w:lang w:eastAsia="en-US"/>
        </w:rPr>
        <w:t xml:space="preserve">, precisando acquisti, opere di miglioramento, etc.. </w:t>
      </w:r>
    </w:p>
    <w:p w14:paraId="51566D7C" w14:textId="77777777" w:rsidR="00ED0705" w:rsidRPr="00A83910" w:rsidRDefault="00ED0705" w:rsidP="00ED0705">
      <w:pPr>
        <w:ind w:left="720"/>
        <w:contextualSpacing/>
        <w:rPr>
          <w:rFonts w:eastAsiaTheme="minorHAnsi" w:cs="Tahoma"/>
          <w:sz w:val="20"/>
          <w:szCs w:val="20"/>
          <w:lang w:eastAsia="en-US"/>
        </w:rPr>
      </w:pPr>
    </w:p>
    <w:p w14:paraId="7BB3149F" w14:textId="77777777" w:rsidR="00ED0705" w:rsidRPr="00A83910" w:rsidRDefault="00ED0705" w:rsidP="005D21DD">
      <w:pPr>
        <w:numPr>
          <w:ilvl w:val="2"/>
          <w:numId w:val="73"/>
        </w:numPr>
        <w:ind w:left="567" w:hanging="425"/>
        <w:contextualSpacing/>
        <w:rPr>
          <w:rFonts w:eastAsiaTheme="minorHAnsi" w:cs="Tahoma"/>
          <w:sz w:val="20"/>
          <w:szCs w:val="20"/>
          <w:lang w:eastAsia="en-US"/>
        </w:rPr>
      </w:pPr>
      <w:r w:rsidRPr="00A83910">
        <w:rPr>
          <w:rFonts w:eastAsiaTheme="minorHAnsi" w:cs="Tahoma"/>
          <w:sz w:val="20"/>
          <w:szCs w:val="20"/>
          <w:lang w:eastAsia="en-US"/>
        </w:rPr>
        <w:t xml:space="preserve">Gli </w:t>
      </w:r>
      <w:r w:rsidRPr="00A83910">
        <w:rPr>
          <w:rFonts w:eastAsiaTheme="minorHAnsi" w:cs="Tahoma"/>
          <w:b/>
          <w:bCs/>
          <w:sz w:val="20"/>
          <w:szCs w:val="20"/>
          <w:lang w:eastAsia="en-US"/>
        </w:rPr>
        <w:t>aspetti relativi all’innovazione tecnologica dell’investimento</w:t>
      </w:r>
      <w:r w:rsidRPr="00A83910">
        <w:rPr>
          <w:rFonts w:eastAsiaTheme="minorHAnsi" w:cs="Tahoma"/>
          <w:sz w:val="20"/>
          <w:szCs w:val="20"/>
          <w:lang w:eastAsia="en-US"/>
        </w:rPr>
        <w:t xml:space="preserve">, per le dotazioni e/o per le opere previste, in termini di efficienza/efficacia operativa dell’azienda, di sicurezza dei processi lavorativi, di impatto sull’ambiente di lavoro, ecc.; </w:t>
      </w:r>
    </w:p>
    <w:p w14:paraId="202B0B27" w14:textId="77777777" w:rsidR="00ED0705" w:rsidRPr="00A83910" w:rsidRDefault="00ED0705" w:rsidP="00ED0705">
      <w:pPr>
        <w:ind w:left="720"/>
        <w:contextualSpacing/>
        <w:rPr>
          <w:rFonts w:eastAsiaTheme="minorHAnsi" w:cs="Tahoma"/>
          <w:sz w:val="20"/>
          <w:szCs w:val="20"/>
          <w:lang w:eastAsia="en-US"/>
        </w:rPr>
      </w:pPr>
    </w:p>
    <w:p w14:paraId="2E57A685" w14:textId="77777777" w:rsidR="00ED0705" w:rsidRPr="00A83910" w:rsidRDefault="00ED0705" w:rsidP="005D21DD">
      <w:pPr>
        <w:numPr>
          <w:ilvl w:val="2"/>
          <w:numId w:val="73"/>
        </w:numPr>
        <w:ind w:left="567" w:hanging="425"/>
        <w:contextualSpacing/>
        <w:rPr>
          <w:rFonts w:eastAsiaTheme="minorHAnsi" w:cs="Tahoma"/>
          <w:sz w:val="20"/>
          <w:szCs w:val="20"/>
          <w:lang w:eastAsia="en-US"/>
        </w:rPr>
      </w:pPr>
      <w:r w:rsidRPr="00A83910">
        <w:rPr>
          <w:rFonts w:eastAsiaTheme="minorHAnsi" w:cs="Tahoma"/>
          <w:sz w:val="20"/>
          <w:szCs w:val="20"/>
          <w:lang w:eastAsia="en-US"/>
        </w:rPr>
        <w:t xml:space="preserve">La </w:t>
      </w:r>
      <w:r w:rsidRPr="00A83910">
        <w:rPr>
          <w:rFonts w:eastAsiaTheme="minorHAnsi" w:cs="Tahoma"/>
          <w:b/>
          <w:bCs/>
          <w:sz w:val="20"/>
          <w:szCs w:val="20"/>
          <w:lang w:eastAsia="en-US"/>
        </w:rPr>
        <w:t>sostenibilità finanziaria dell’investimento</w:t>
      </w:r>
      <w:r w:rsidRPr="00A83910">
        <w:rPr>
          <w:rFonts w:eastAsiaTheme="minorHAnsi" w:cs="Tahoma"/>
          <w:sz w:val="20"/>
          <w:szCs w:val="20"/>
          <w:lang w:eastAsia="en-US"/>
        </w:rPr>
        <w:t xml:space="preserve">, indicando le risorse necessarie per l’intervento e le fonti di finanziamento (risorse proprie, mutui, contributi, ecc.); </w:t>
      </w:r>
    </w:p>
    <w:p w14:paraId="739BFD80" w14:textId="77777777" w:rsidR="00ED0705" w:rsidRPr="00A83910" w:rsidRDefault="00ED0705" w:rsidP="00ED0705">
      <w:pPr>
        <w:ind w:left="720"/>
        <w:contextualSpacing/>
        <w:rPr>
          <w:rFonts w:eastAsiaTheme="minorHAnsi" w:cs="Tahoma"/>
          <w:sz w:val="20"/>
          <w:szCs w:val="20"/>
          <w:lang w:eastAsia="en-US"/>
        </w:rPr>
      </w:pPr>
    </w:p>
    <w:p w14:paraId="425918C0" w14:textId="77777777" w:rsidR="00ED0705" w:rsidRPr="00A83910" w:rsidRDefault="00ED0705" w:rsidP="005D21DD">
      <w:pPr>
        <w:numPr>
          <w:ilvl w:val="2"/>
          <w:numId w:val="73"/>
        </w:numPr>
        <w:ind w:left="567" w:hanging="425"/>
        <w:contextualSpacing/>
        <w:rPr>
          <w:rFonts w:eastAsiaTheme="minorHAnsi" w:cs="Tahoma"/>
          <w:sz w:val="20"/>
          <w:szCs w:val="20"/>
          <w:lang w:eastAsia="en-US"/>
        </w:rPr>
      </w:pPr>
      <w:r w:rsidRPr="00A83910">
        <w:rPr>
          <w:rFonts w:eastAsiaTheme="minorHAnsi" w:cs="Tahoma"/>
          <w:color w:val="000000"/>
          <w:sz w:val="20"/>
          <w:szCs w:val="20"/>
          <w:lang w:eastAsia="en-US"/>
        </w:rPr>
        <w:t xml:space="preserve">Il </w:t>
      </w:r>
      <w:r w:rsidRPr="00A83910">
        <w:rPr>
          <w:rFonts w:eastAsiaTheme="minorHAnsi" w:cs="Tahoma"/>
          <w:b/>
          <w:bCs/>
          <w:color w:val="000000"/>
          <w:sz w:val="20"/>
          <w:szCs w:val="20"/>
          <w:lang w:eastAsia="en-US"/>
        </w:rPr>
        <w:t xml:space="preserve">costo dell’investimento </w:t>
      </w:r>
      <w:r w:rsidRPr="00A83910">
        <w:rPr>
          <w:rFonts w:eastAsiaTheme="minorHAnsi" w:cs="Tahoma"/>
          <w:color w:val="000000"/>
          <w:sz w:val="20"/>
          <w:szCs w:val="20"/>
          <w:lang w:eastAsia="en-US"/>
        </w:rPr>
        <w:t xml:space="preserve">e le risorse necessarie, compilando la seguente tabella: </w:t>
      </w:r>
    </w:p>
    <w:p w14:paraId="6F176453" w14:textId="77777777" w:rsidR="00ED0705" w:rsidRPr="00A83910" w:rsidRDefault="00ED0705" w:rsidP="00ED0705">
      <w:pPr>
        <w:ind w:left="720"/>
        <w:contextualSpacing/>
        <w:rPr>
          <w:rFonts w:eastAsiaTheme="minorHAnsi" w:cs="Tahoma"/>
          <w:sz w:val="20"/>
          <w:szCs w:val="20"/>
          <w:lang w:eastAsia="en-US"/>
        </w:rPr>
      </w:pPr>
    </w:p>
    <w:p w14:paraId="6F70B78A" w14:textId="77777777" w:rsidR="00ED0705" w:rsidRPr="00A83910" w:rsidRDefault="00ED0705" w:rsidP="00ED0705">
      <w:pPr>
        <w:ind w:left="567"/>
        <w:contextualSpacing/>
        <w:rPr>
          <w:rFonts w:eastAsiaTheme="minorHAnsi" w:cs="Tahoma"/>
          <w:sz w:val="20"/>
          <w:szCs w:val="20"/>
          <w:lang w:eastAsia="en-US"/>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7"/>
        <w:gridCol w:w="1843"/>
        <w:gridCol w:w="2268"/>
        <w:gridCol w:w="1984"/>
      </w:tblGrid>
      <w:tr w:rsidR="00ED0705" w:rsidRPr="00A83910" w14:paraId="10CC3075" w14:textId="77777777" w:rsidTr="00370C5B">
        <w:trPr>
          <w:trHeight w:val="403"/>
        </w:trPr>
        <w:tc>
          <w:tcPr>
            <w:tcW w:w="3647" w:type="dxa"/>
          </w:tcPr>
          <w:p w14:paraId="523E1ED8" w14:textId="77777777" w:rsidR="00ED0705" w:rsidRPr="00A83910" w:rsidRDefault="00ED0705" w:rsidP="00ED0705">
            <w:pPr>
              <w:suppressAutoHyphens w:val="0"/>
              <w:autoSpaceDE w:val="0"/>
              <w:autoSpaceDN w:val="0"/>
              <w:adjustRightInd w:val="0"/>
              <w:spacing w:after="0"/>
              <w:jc w:val="left"/>
              <w:rPr>
                <w:rFonts w:eastAsiaTheme="minorHAnsi" w:cs="Tahoma"/>
                <w:color w:val="000000"/>
                <w:sz w:val="20"/>
                <w:szCs w:val="20"/>
                <w:lang w:eastAsia="en-US"/>
              </w:rPr>
            </w:pPr>
            <w:r w:rsidRPr="00A83910">
              <w:rPr>
                <w:rFonts w:eastAsiaTheme="minorHAnsi" w:cs="Tahoma"/>
                <w:b/>
                <w:bCs/>
                <w:color w:val="000000"/>
                <w:sz w:val="20"/>
                <w:szCs w:val="20"/>
                <w:lang w:eastAsia="en-US"/>
              </w:rPr>
              <w:t xml:space="preserve">Intervento (dotazioni/opere) </w:t>
            </w:r>
          </w:p>
        </w:tc>
        <w:tc>
          <w:tcPr>
            <w:tcW w:w="1843" w:type="dxa"/>
          </w:tcPr>
          <w:p w14:paraId="34322C18" w14:textId="77777777" w:rsidR="00ED0705" w:rsidRPr="00A83910" w:rsidRDefault="00ED0705" w:rsidP="00ED0705">
            <w:pPr>
              <w:suppressAutoHyphens w:val="0"/>
              <w:autoSpaceDE w:val="0"/>
              <w:autoSpaceDN w:val="0"/>
              <w:adjustRightInd w:val="0"/>
              <w:spacing w:after="0"/>
              <w:jc w:val="left"/>
              <w:rPr>
                <w:rFonts w:eastAsiaTheme="minorHAnsi" w:cs="Tahoma"/>
                <w:color w:val="000000"/>
                <w:sz w:val="20"/>
                <w:szCs w:val="20"/>
                <w:lang w:eastAsia="en-US"/>
              </w:rPr>
            </w:pPr>
            <w:r w:rsidRPr="00A83910">
              <w:rPr>
                <w:rFonts w:eastAsiaTheme="minorHAnsi" w:cs="Tahoma"/>
                <w:b/>
                <w:bCs/>
                <w:color w:val="000000"/>
                <w:sz w:val="20"/>
                <w:szCs w:val="20"/>
                <w:lang w:eastAsia="en-US"/>
              </w:rPr>
              <w:t xml:space="preserve">Spesa prevista (€) </w:t>
            </w:r>
          </w:p>
        </w:tc>
        <w:tc>
          <w:tcPr>
            <w:tcW w:w="2268" w:type="dxa"/>
          </w:tcPr>
          <w:p w14:paraId="03D27694" w14:textId="77777777" w:rsidR="00ED0705" w:rsidRPr="00A83910" w:rsidRDefault="00ED0705" w:rsidP="00ED0705">
            <w:pPr>
              <w:suppressAutoHyphens w:val="0"/>
              <w:autoSpaceDE w:val="0"/>
              <w:autoSpaceDN w:val="0"/>
              <w:adjustRightInd w:val="0"/>
              <w:spacing w:after="0"/>
              <w:jc w:val="left"/>
              <w:rPr>
                <w:rFonts w:eastAsiaTheme="minorHAnsi" w:cs="Tahoma"/>
                <w:color w:val="000000"/>
                <w:sz w:val="20"/>
                <w:szCs w:val="20"/>
                <w:lang w:eastAsia="en-US"/>
              </w:rPr>
            </w:pPr>
            <w:r w:rsidRPr="00A83910">
              <w:rPr>
                <w:rFonts w:eastAsiaTheme="minorHAnsi" w:cs="Tahoma"/>
                <w:b/>
                <w:bCs/>
                <w:color w:val="000000"/>
                <w:sz w:val="20"/>
                <w:szCs w:val="20"/>
                <w:lang w:eastAsia="en-US"/>
              </w:rPr>
              <w:t xml:space="preserve">Importo contributo previsto (€)2 </w:t>
            </w:r>
          </w:p>
        </w:tc>
        <w:tc>
          <w:tcPr>
            <w:tcW w:w="1984" w:type="dxa"/>
          </w:tcPr>
          <w:p w14:paraId="3C1BC7C9" w14:textId="77777777" w:rsidR="00ED0705" w:rsidRPr="00A83910" w:rsidRDefault="00ED0705" w:rsidP="00ED0705">
            <w:pPr>
              <w:suppressAutoHyphens w:val="0"/>
              <w:autoSpaceDE w:val="0"/>
              <w:autoSpaceDN w:val="0"/>
              <w:adjustRightInd w:val="0"/>
              <w:spacing w:after="0"/>
              <w:jc w:val="left"/>
              <w:rPr>
                <w:rFonts w:eastAsiaTheme="minorHAnsi" w:cs="Tahoma"/>
                <w:color w:val="000000"/>
                <w:sz w:val="20"/>
                <w:szCs w:val="20"/>
                <w:lang w:eastAsia="en-US"/>
              </w:rPr>
            </w:pPr>
            <w:r w:rsidRPr="00A83910">
              <w:rPr>
                <w:rFonts w:eastAsiaTheme="minorHAnsi" w:cs="Tahoma"/>
                <w:b/>
                <w:bCs/>
                <w:color w:val="000000"/>
                <w:sz w:val="20"/>
                <w:szCs w:val="20"/>
                <w:lang w:eastAsia="en-US"/>
              </w:rPr>
              <w:t xml:space="preserve">Altre risorse (€) </w:t>
            </w:r>
          </w:p>
        </w:tc>
      </w:tr>
      <w:tr w:rsidR="00ED0705" w:rsidRPr="00A83910" w14:paraId="285EA6E9" w14:textId="77777777" w:rsidTr="00370C5B">
        <w:trPr>
          <w:trHeight w:val="95"/>
        </w:trPr>
        <w:tc>
          <w:tcPr>
            <w:tcW w:w="3647" w:type="dxa"/>
          </w:tcPr>
          <w:p w14:paraId="046BA218" w14:textId="77777777" w:rsidR="00ED0705" w:rsidRPr="00A83910" w:rsidRDefault="00ED0705" w:rsidP="00ED0705">
            <w:pPr>
              <w:suppressAutoHyphens w:val="0"/>
              <w:autoSpaceDE w:val="0"/>
              <w:autoSpaceDN w:val="0"/>
              <w:adjustRightInd w:val="0"/>
              <w:spacing w:after="0"/>
              <w:jc w:val="left"/>
              <w:rPr>
                <w:rFonts w:eastAsiaTheme="minorHAnsi" w:cs="Tahoma"/>
                <w:color w:val="000000"/>
                <w:sz w:val="20"/>
                <w:szCs w:val="20"/>
                <w:lang w:eastAsia="en-US"/>
              </w:rPr>
            </w:pPr>
            <w:r w:rsidRPr="00A83910">
              <w:rPr>
                <w:rFonts w:eastAsiaTheme="minorHAnsi" w:cs="Tahoma"/>
                <w:color w:val="000000"/>
                <w:sz w:val="20"/>
                <w:szCs w:val="20"/>
                <w:lang w:eastAsia="en-US"/>
              </w:rPr>
              <w:t xml:space="preserve">1 </w:t>
            </w:r>
          </w:p>
        </w:tc>
        <w:tc>
          <w:tcPr>
            <w:tcW w:w="1843" w:type="dxa"/>
          </w:tcPr>
          <w:p w14:paraId="30361EEE" w14:textId="77777777" w:rsidR="00ED0705" w:rsidRPr="00A83910" w:rsidRDefault="00ED0705" w:rsidP="00ED0705">
            <w:pPr>
              <w:suppressAutoHyphens w:val="0"/>
              <w:autoSpaceDE w:val="0"/>
              <w:autoSpaceDN w:val="0"/>
              <w:adjustRightInd w:val="0"/>
              <w:spacing w:after="0"/>
              <w:jc w:val="left"/>
              <w:rPr>
                <w:rFonts w:eastAsiaTheme="minorHAnsi" w:cs="Tahoma"/>
                <w:color w:val="000000"/>
                <w:sz w:val="20"/>
                <w:szCs w:val="20"/>
                <w:lang w:eastAsia="en-US"/>
              </w:rPr>
            </w:pPr>
          </w:p>
        </w:tc>
        <w:tc>
          <w:tcPr>
            <w:tcW w:w="2268" w:type="dxa"/>
          </w:tcPr>
          <w:p w14:paraId="274D4A62" w14:textId="77777777" w:rsidR="00ED0705" w:rsidRPr="00A83910" w:rsidRDefault="00ED0705" w:rsidP="00ED0705">
            <w:pPr>
              <w:suppressAutoHyphens w:val="0"/>
              <w:autoSpaceDE w:val="0"/>
              <w:autoSpaceDN w:val="0"/>
              <w:adjustRightInd w:val="0"/>
              <w:spacing w:after="0"/>
              <w:jc w:val="left"/>
              <w:rPr>
                <w:rFonts w:eastAsiaTheme="minorHAnsi" w:cs="Tahoma"/>
                <w:color w:val="000000"/>
                <w:sz w:val="20"/>
                <w:szCs w:val="20"/>
                <w:lang w:eastAsia="en-US"/>
              </w:rPr>
            </w:pPr>
          </w:p>
        </w:tc>
        <w:tc>
          <w:tcPr>
            <w:tcW w:w="1984" w:type="dxa"/>
          </w:tcPr>
          <w:p w14:paraId="5B2B54BC" w14:textId="77777777" w:rsidR="00ED0705" w:rsidRPr="00A83910" w:rsidRDefault="00ED0705" w:rsidP="00ED0705">
            <w:pPr>
              <w:suppressAutoHyphens w:val="0"/>
              <w:autoSpaceDE w:val="0"/>
              <w:autoSpaceDN w:val="0"/>
              <w:adjustRightInd w:val="0"/>
              <w:spacing w:after="0"/>
              <w:jc w:val="left"/>
              <w:rPr>
                <w:rFonts w:eastAsiaTheme="minorHAnsi" w:cs="Tahoma"/>
                <w:color w:val="000000"/>
                <w:sz w:val="20"/>
                <w:szCs w:val="20"/>
                <w:lang w:eastAsia="en-US"/>
              </w:rPr>
            </w:pPr>
          </w:p>
        </w:tc>
      </w:tr>
      <w:tr w:rsidR="00ED0705" w:rsidRPr="00A83910" w14:paraId="0A81E78F" w14:textId="77777777" w:rsidTr="00370C5B">
        <w:trPr>
          <w:trHeight w:val="95"/>
        </w:trPr>
        <w:tc>
          <w:tcPr>
            <w:tcW w:w="3647" w:type="dxa"/>
          </w:tcPr>
          <w:p w14:paraId="523600BA" w14:textId="77777777" w:rsidR="00ED0705" w:rsidRPr="00A83910" w:rsidRDefault="00ED0705" w:rsidP="00ED0705">
            <w:pPr>
              <w:suppressAutoHyphens w:val="0"/>
              <w:autoSpaceDE w:val="0"/>
              <w:autoSpaceDN w:val="0"/>
              <w:adjustRightInd w:val="0"/>
              <w:spacing w:after="0"/>
              <w:jc w:val="left"/>
              <w:rPr>
                <w:rFonts w:eastAsiaTheme="minorHAnsi" w:cs="Tahoma"/>
                <w:color w:val="000000"/>
                <w:sz w:val="20"/>
                <w:szCs w:val="20"/>
                <w:lang w:eastAsia="en-US"/>
              </w:rPr>
            </w:pPr>
            <w:r w:rsidRPr="00A83910">
              <w:rPr>
                <w:rFonts w:eastAsiaTheme="minorHAnsi" w:cs="Tahoma"/>
                <w:color w:val="000000"/>
                <w:sz w:val="20"/>
                <w:szCs w:val="20"/>
                <w:lang w:eastAsia="en-US"/>
              </w:rPr>
              <w:t xml:space="preserve">2 </w:t>
            </w:r>
          </w:p>
        </w:tc>
        <w:tc>
          <w:tcPr>
            <w:tcW w:w="1843" w:type="dxa"/>
          </w:tcPr>
          <w:p w14:paraId="7CC6AF5E" w14:textId="77777777" w:rsidR="00ED0705" w:rsidRPr="00A83910" w:rsidRDefault="00ED0705" w:rsidP="00ED0705">
            <w:pPr>
              <w:suppressAutoHyphens w:val="0"/>
              <w:autoSpaceDE w:val="0"/>
              <w:autoSpaceDN w:val="0"/>
              <w:adjustRightInd w:val="0"/>
              <w:spacing w:after="0"/>
              <w:jc w:val="left"/>
              <w:rPr>
                <w:rFonts w:eastAsiaTheme="minorHAnsi" w:cs="Tahoma"/>
                <w:color w:val="000000"/>
                <w:sz w:val="20"/>
                <w:szCs w:val="20"/>
                <w:lang w:eastAsia="en-US"/>
              </w:rPr>
            </w:pPr>
          </w:p>
        </w:tc>
        <w:tc>
          <w:tcPr>
            <w:tcW w:w="2268" w:type="dxa"/>
          </w:tcPr>
          <w:p w14:paraId="6D429425" w14:textId="77777777" w:rsidR="00ED0705" w:rsidRPr="00A83910" w:rsidRDefault="00ED0705" w:rsidP="00ED0705">
            <w:pPr>
              <w:suppressAutoHyphens w:val="0"/>
              <w:autoSpaceDE w:val="0"/>
              <w:autoSpaceDN w:val="0"/>
              <w:adjustRightInd w:val="0"/>
              <w:spacing w:after="0"/>
              <w:jc w:val="left"/>
              <w:rPr>
                <w:rFonts w:eastAsiaTheme="minorHAnsi" w:cs="Tahoma"/>
                <w:color w:val="000000"/>
                <w:sz w:val="20"/>
                <w:szCs w:val="20"/>
                <w:lang w:eastAsia="en-US"/>
              </w:rPr>
            </w:pPr>
          </w:p>
        </w:tc>
        <w:tc>
          <w:tcPr>
            <w:tcW w:w="1984" w:type="dxa"/>
          </w:tcPr>
          <w:p w14:paraId="2E3A37F8" w14:textId="77777777" w:rsidR="00ED0705" w:rsidRPr="00A83910" w:rsidRDefault="00ED0705" w:rsidP="00ED0705">
            <w:pPr>
              <w:suppressAutoHyphens w:val="0"/>
              <w:autoSpaceDE w:val="0"/>
              <w:autoSpaceDN w:val="0"/>
              <w:adjustRightInd w:val="0"/>
              <w:spacing w:after="0"/>
              <w:jc w:val="left"/>
              <w:rPr>
                <w:rFonts w:eastAsiaTheme="minorHAnsi" w:cs="Tahoma"/>
                <w:color w:val="000000"/>
                <w:sz w:val="20"/>
                <w:szCs w:val="20"/>
                <w:lang w:eastAsia="en-US"/>
              </w:rPr>
            </w:pPr>
          </w:p>
        </w:tc>
      </w:tr>
      <w:tr w:rsidR="00ED0705" w:rsidRPr="00A83910" w14:paraId="47BCF175" w14:textId="77777777" w:rsidTr="00370C5B">
        <w:trPr>
          <w:trHeight w:val="95"/>
        </w:trPr>
        <w:tc>
          <w:tcPr>
            <w:tcW w:w="3647" w:type="dxa"/>
          </w:tcPr>
          <w:p w14:paraId="349D10D9" w14:textId="77777777" w:rsidR="00ED0705" w:rsidRPr="00A83910" w:rsidRDefault="00ED0705" w:rsidP="00ED0705">
            <w:pPr>
              <w:suppressAutoHyphens w:val="0"/>
              <w:autoSpaceDE w:val="0"/>
              <w:autoSpaceDN w:val="0"/>
              <w:adjustRightInd w:val="0"/>
              <w:spacing w:after="0"/>
              <w:jc w:val="left"/>
              <w:rPr>
                <w:rFonts w:eastAsiaTheme="minorHAnsi" w:cs="Tahoma"/>
                <w:color w:val="000000"/>
                <w:sz w:val="20"/>
                <w:szCs w:val="20"/>
                <w:lang w:eastAsia="en-US"/>
              </w:rPr>
            </w:pPr>
            <w:r w:rsidRPr="00A83910">
              <w:rPr>
                <w:rFonts w:eastAsiaTheme="minorHAnsi" w:cs="Tahoma"/>
                <w:color w:val="000000"/>
                <w:sz w:val="20"/>
                <w:szCs w:val="20"/>
                <w:lang w:eastAsia="en-US"/>
              </w:rPr>
              <w:t xml:space="preserve">3 </w:t>
            </w:r>
          </w:p>
        </w:tc>
        <w:tc>
          <w:tcPr>
            <w:tcW w:w="1843" w:type="dxa"/>
          </w:tcPr>
          <w:p w14:paraId="089C1BA5" w14:textId="77777777" w:rsidR="00ED0705" w:rsidRPr="00A83910" w:rsidRDefault="00ED0705" w:rsidP="00ED0705">
            <w:pPr>
              <w:suppressAutoHyphens w:val="0"/>
              <w:autoSpaceDE w:val="0"/>
              <w:autoSpaceDN w:val="0"/>
              <w:adjustRightInd w:val="0"/>
              <w:spacing w:after="0"/>
              <w:jc w:val="left"/>
              <w:rPr>
                <w:rFonts w:eastAsiaTheme="minorHAnsi" w:cs="Tahoma"/>
                <w:color w:val="000000"/>
                <w:sz w:val="20"/>
                <w:szCs w:val="20"/>
                <w:lang w:eastAsia="en-US"/>
              </w:rPr>
            </w:pPr>
          </w:p>
        </w:tc>
        <w:tc>
          <w:tcPr>
            <w:tcW w:w="2268" w:type="dxa"/>
          </w:tcPr>
          <w:p w14:paraId="67DD2F01" w14:textId="77777777" w:rsidR="00ED0705" w:rsidRPr="00A83910" w:rsidRDefault="00ED0705" w:rsidP="00ED0705">
            <w:pPr>
              <w:suppressAutoHyphens w:val="0"/>
              <w:autoSpaceDE w:val="0"/>
              <w:autoSpaceDN w:val="0"/>
              <w:adjustRightInd w:val="0"/>
              <w:spacing w:after="0"/>
              <w:jc w:val="left"/>
              <w:rPr>
                <w:rFonts w:eastAsiaTheme="minorHAnsi" w:cs="Tahoma"/>
                <w:color w:val="000000"/>
                <w:sz w:val="20"/>
                <w:szCs w:val="20"/>
                <w:lang w:eastAsia="en-US"/>
              </w:rPr>
            </w:pPr>
          </w:p>
        </w:tc>
        <w:tc>
          <w:tcPr>
            <w:tcW w:w="1984" w:type="dxa"/>
          </w:tcPr>
          <w:p w14:paraId="2B611DB2" w14:textId="77777777" w:rsidR="00ED0705" w:rsidRPr="00A83910" w:rsidRDefault="00ED0705" w:rsidP="00ED0705">
            <w:pPr>
              <w:suppressAutoHyphens w:val="0"/>
              <w:autoSpaceDE w:val="0"/>
              <w:autoSpaceDN w:val="0"/>
              <w:adjustRightInd w:val="0"/>
              <w:spacing w:after="0"/>
              <w:jc w:val="left"/>
              <w:rPr>
                <w:rFonts w:eastAsiaTheme="minorHAnsi" w:cs="Tahoma"/>
                <w:color w:val="000000"/>
                <w:sz w:val="20"/>
                <w:szCs w:val="20"/>
                <w:lang w:eastAsia="en-US"/>
              </w:rPr>
            </w:pPr>
          </w:p>
        </w:tc>
      </w:tr>
      <w:tr w:rsidR="00ED0705" w:rsidRPr="00A83910" w14:paraId="01453DF4" w14:textId="77777777" w:rsidTr="00370C5B">
        <w:trPr>
          <w:trHeight w:val="95"/>
        </w:trPr>
        <w:tc>
          <w:tcPr>
            <w:tcW w:w="3647" w:type="dxa"/>
          </w:tcPr>
          <w:p w14:paraId="3687ED65" w14:textId="77777777" w:rsidR="00ED0705" w:rsidRPr="00A83910" w:rsidRDefault="00ED0705" w:rsidP="00ED0705">
            <w:pPr>
              <w:suppressAutoHyphens w:val="0"/>
              <w:autoSpaceDE w:val="0"/>
              <w:autoSpaceDN w:val="0"/>
              <w:adjustRightInd w:val="0"/>
              <w:spacing w:after="0"/>
              <w:jc w:val="left"/>
              <w:rPr>
                <w:rFonts w:eastAsiaTheme="minorHAnsi" w:cs="Tahoma"/>
                <w:color w:val="000000"/>
                <w:sz w:val="20"/>
                <w:szCs w:val="20"/>
                <w:lang w:eastAsia="en-US"/>
              </w:rPr>
            </w:pPr>
            <w:r w:rsidRPr="00A83910">
              <w:rPr>
                <w:rFonts w:eastAsiaTheme="minorHAnsi" w:cs="Tahoma"/>
                <w:color w:val="000000"/>
                <w:sz w:val="20"/>
                <w:szCs w:val="20"/>
                <w:lang w:eastAsia="en-US"/>
              </w:rPr>
              <w:t xml:space="preserve">4 </w:t>
            </w:r>
          </w:p>
        </w:tc>
        <w:tc>
          <w:tcPr>
            <w:tcW w:w="1843" w:type="dxa"/>
          </w:tcPr>
          <w:p w14:paraId="17AB1801" w14:textId="77777777" w:rsidR="00ED0705" w:rsidRPr="00A83910" w:rsidRDefault="00ED0705" w:rsidP="00ED0705">
            <w:pPr>
              <w:suppressAutoHyphens w:val="0"/>
              <w:autoSpaceDE w:val="0"/>
              <w:autoSpaceDN w:val="0"/>
              <w:adjustRightInd w:val="0"/>
              <w:spacing w:after="0"/>
              <w:jc w:val="left"/>
              <w:rPr>
                <w:rFonts w:eastAsiaTheme="minorHAnsi" w:cs="Tahoma"/>
                <w:color w:val="000000"/>
                <w:sz w:val="20"/>
                <w:szCs w:val="20"/>
                <w:lang w:eastAsia="en-US"/>
              </w:rPr>
            </w:pPr>
          </w:p>
        </w:tc>
        <w:tc>
          <w:tcPr>
            <w:tcW w:w="2268" w:type="dxa"/>
          </w:tcPr>
          <w:p w14:paraId="19C4AFD0" w14:textId="77777777" w:rsidR="00ED0705" w:rsidRPr="00A83910" w:rsidRDefault="00ED0705" w:rsidP="00ED0705">
            <w:pPr>
              <w:suppressAutoHyphens w:val="0"/>
              <w:autoSpaceDE w:val="0"/>
              <w:autoSpaceDN w:val="0"/>
              <w:adjustRightInd w:val="0"/>
              <w:spacing w:after="0"/>
              <w:jc w:val="left"/>
              <w:rPr>
                <w:rFonts w:eastAsiaTheme="minorHAnsi" w:cs="Tahoma"/>
                <w:color w:val="000000"/>
                <w:sz w:val="20"/>
                <w:szCs w:val="20"/>
                <w:lang w:eastAsia="en-US"/>
              </w:rPr>
            </w:pPr>
          </w:p>
        </w:tc>
        <w:tc>
          <w:tcPr>
            <w:tcW w:w="1984" w:type="dxa"/>
          </w:tcPr>
          <w:p w14:paraId="2999830C" w14:textId="77777777" w:rsidR="00ED0705" w:rsidRPr="00A83910" w:rsidRDefault="00ED0705" w:rsidP="00ED0705">
            <w:pPr>
              <w:suppressAutoHyphens w:val="0"/>
              <w:autoSpaceDE w:val="0"/>
              <w:autoSpaceDN w:val="0"/>
              <w:adjustRightInd w:val="0"/>
              <w:spacing w:after="0"/>
              <w:jc w:val="left"/>
              <w:rPr>
                <w:rFonts w:eastAsiaTheme="minorHAnsi" w:cs="Tahoma"/>
                <w:color w:val="000000"/>
                <w:sz w:val="20"/>
                <w:szCs w:val="20"/>
                <w:lang w:eastAsia="en-US"/>
              </w:rPr>
            </w:pPr>
          </w:p>
        </w:tc>
      </w:tr>
      <w:tr w:rsidR="00ED0705" w:rsidRPr="00A83910" w14:paraId="2B24F78F" w14:textId="77777777" w:rsidTr="00370C5B">
        <w:trPr>
          <w:trHeight w:val="95"/>
        </w:trPr>
        <w:tc>
          <w:tcPr>
            <w:tcW w:w="3647" w:type="dxa"/>
          </w:tcPr>
          <w:p w14:paraId="58665DE8" w14:textId="77777777" w:rsidR="00ED0705" w:rsidRPr="00A83910" w:rsidRDefault="00ED0705" w:rsidP="00ED0705">
            <w:pPr>
              <w:suppressAutoHyphens w:val="0"/>
              <w:autoSpaceDE w:val="0"/>
              <w:autoSpaceDN w:val="0"/>
              <w:adjustRightInd w:val="0"/>
              <w:spacing w:after="0"/>
              <w:jc w:val="left"/>
              <w:rPr>
                <w:rFonts w:eastAsiaTheme="minorHAnsi" w:cs="Tahoma"/>
                <w:color w:val="000000"/>
                <w:sz w:val="20"/>
                <w:szCs w:val="20"/>
                <w:lang w:eastAsia="en-US"/>
              </w:rPr>
            </w:pPr>
            <w:r w:rsidRPr="00A83910">
              <w:rPr>
                <w:rFonts w:eastAsiaTheme="minorHAnsi" w:cs="Tahoma"/>
                <w:color w:val="000000"/>
                <w:sz w:val="20"/>
                <w:szCs w:val="20"/>
                <w:lang w:eastAsia="en-US"/>
              </w:rPr>
              <w:t xml:space="preserve">5 </w:t>
            </w:r>
          </w:p>
        </w:tc>
        <w:tc>
          <w:tcPr>
            <w:tcW w:w="1843" w:type="dxa"/>
          </w:tcPr>
          <w:p w14:paraId="6A2D63D3" w14:textId="77777777" w:rsidR="00ED0705" w:rsidRPr="00A83910" w:rsidRDefault="00ED0705" w:rsidP="00ED0705">
            <w:pPr>
              <w:suppressAutoHyphens w:val="0"/>
              <w:autoSpaceDE w:val="0"/>
              <w:autoSpaceDN w:val="0"/>
              <w:adjustRightInd w:val="0"/>
              <w:spacing w:after="0"/>
              <w:jc w:val="left"/>
              <w:rPr>
                <w:rFonts w:eastAsiaTheme="minorHAnsi" w:cs="Tahoma"/>
                <w:color w:val="000000"/>
                <w:sz w:val="20"/>
                <w:szCs w:val="20"/>
                <w:lang w:eastAsia="en-US"/>
              </w:rPr>
            </w:pPr>
          </w:p>
        </w:tc>
        <w:tc>
          <w:tcPr>
            <w:tcW w:w="2268" w:type="dxa"/>
          </w:tcPr>
          <w:p w14:paraId="6A5B7316" w14:textId="77777777" w:rsidR="00ED0705" w:rsidRPr="00A83910" w:rsidRDefault="00ED0705" w:rsidP="00ED0705">
            <w:pPr>
              <w:suppressAutoHyphens w:val="0"/>
              <w:autoSpaceDE w:val="0"/>
              <w:autoSpaceDN w:val="0"/>
              <w:adjustRightInd w:val="0"/>
              <w:spacing w:after="0"/>
              <w:jc w:val="left"/>
              <w:rPr>
                <w:rFonts w:eastAsiaTheme="minorHAnsi" w:cs="Tahoma"/>
                <w:color w:val="000000"/>
                <w:sz w:val="20"/>
                <w:szCs w:val="20"/>
                <w:lang w:eastAsia="en-US"/>
              </w:rPr>
            </w:pPr>
          </w:p>
        </w:tc>
        <w:tc>
          <w:tcPr>
            <w:tcW w:w="1984" w:type="dxa"/>
          </w:tcPr>
          <w:p w14:paraId="515B003D" w14:textId="77777777" w:rsidR="00ED0705" w:rsidRPr="00A83910" w:rsidRDefault="00ED0705" w:rsidP="00ED0705">
            <w:pPr>
              <w:suppressAutoHyphens w:val="0"/>
              <w:autoSpaceDE w:val="0"/>
              <w:autoSpaceDN w:val="0"/>
              <w:adjustRightInd w:val="0"/>
              <w:spacing w:after="0"/>
              <w:jc w:val="left"/>
              <w:rPr>
                <w:rFonts w:eastAsiaTheme="minorHAnsi" w:cs="Tahoma"/>
                <w:color w:val="000000"/>
                <w:sz w:val="20"/>
                <w:szCs w:val="20"/>
                <w:lang w:eastAsia="en-US"/>
              </w:rPr>
            </w:pPr>
          </w:p>
        </w:tc>
      </w:tr>
      <w:tr w:rsidR="00ED0705" w:rsidRPr="00A83910" w14:paraId="4ACE60CB" w14:textId="77777777" w:rsidTr="00370C5B">
        <w:trPr>
          <w:trHeight w:val="95"/>
        </w:trPr>
        <w:tc>
          <w:tcPr>
            <w:tcW w:w="3647" w:type="dxa"/>
          </w:tcPr>
          <w:p w14:paraId="4439E2CB" w14:textId="77777777" w:rsidR="00ED0705" w:rsidRPr="00A83910" w:rsidRDefault="00ED0705" w:rsidP="00ED0705">
            <w:pPr>
              <w:suppressAutoHyphens w:val="0"/>
              <w:autoSpaceDE w:val="0"/>
              <w:autoSpaceDN w:val="0"/>
              <w:adjustRightInd w:val="0"/>
              <w:spacing w:after="0"/>
              <w:jc w:val="left"/>
              <w:rPr>
                <w:rFonts w:eastAsiaTheme="minorHAnsi" w:cs="Tahoma"/>
                <w:color w:val="000000"/>
                <w:sz w:val="20"/>
                <w:szCs w:val="20"/>
                <w:lang w:eastAsia="en-US"/>
              </w:rPr>
            </w:pPr>
            <w:r w:rsidRPr="00A83910">
              <w:rPr>
                <w:rFonts w:eastAsiaTheme="minorHAnsi" w:cs="Tahoma"/>
                <w:color w:val="000000"/>
                <w:sz w:val="20"/>
                <w:szCs w:val="20"/>
                <w:lang w:eastAsia="en-US"/>
              </w:rPr>
              <w:t xml:space="preserve">Totale </w:t>
            </w:r>
          </w:p>
        </w:tc>
        <w:tc>
          <w:tcPr>
            <w:tcW w:w="1843" w:type="dxa"/>
          </w:tcPr>
          <w:p w14:paraId="7BBE6846" w14:textId="77777777" w:rsidR="00ED0705" w:rsidRPr="00A83910" w:rsidRDefault="00ED0705" w:rsidP="00ED0705">
            <w:pPr>
              <w:suppressAutoHyphens w:val="0"/>
              <w:autoSpaceDE w:val="0"/>
              <w:autoSpaceDN w:val="0"/>
              <w:adjustRightInd w:val="0"/>
              <w:spacing w:after="0"/>
              <w:jc w:val="left"/>
              <w:rPr>
                <w:rFonts w:eastAsiaTheme="minorHAnsi" w:cs="Tahoma"/>
                <w:color w:val="000000"/>
                <w:sz w:val="20"/>
                <w:szCs w:val="20"/>
                <w:lang w:eastAsia="en-US"/>
              </w:rPr>
            </w:pPr>
          </w:p>
        </w:tc>
        <w:tc>
          <w:tcPr>
            <w:tcW w:w="2268" w:type="dxa"/>
          </w:tcPr>
          <w:p w14:paraId="52B34029" w14:textId="77777777" w:rsidR="00ED0705" w:rsidRPr="00A83910" w:rsidRDefault="00ED0705" w:rsidP="00ED0705">
            <w:pPr>
              <w:suppressAutoHyphens w:val="0"/>
              <w:autoSpaceDE w:val="0"/>
              <w:autoSpaceDN w:val="0"/>
              <w:adjustRightInd w:val="0"/>
              <w:spacing w:after="0"/>
              <w:jc w:val="left"/>
              <w:rPr>
                <w:rFonts w:eastAsiaTheme="minorHAnsi" w:cs="Tahoma"/>
                <w:color w:val="000000"/>
                <w:sz w:val="20"/>
                <w:szCs w:val="20"/>
                <w:lang w:eastAsia="en-US"/>
              </w:rPr>
            </w:pPr>
          </w:p>
        </w:tc>
        <w:tc>
          <w:tcPr>
            <w:tcW w:w="1984" w:type="dxa"/>
          </w:tcPr>
          <w:p w14:paraId="41B1531D" w14:textId="77777777" w:rsidR="00ED0705" w:rsidRPr="00A83910" w:rsidRDefault="00ED0705" w:rsidP="00ED0705">
            <w:pPr>
              <w:suppressAutoHyphens w:val="0"/>
              <w:autoSpaceDE w:val="0"/>
              <w:autoSpaceDN w:val="0"/>
              <w:adjustRightInd w:val="0"/>
              <w:spacing w:after="0"/>
              <w:jc w:val="left"/>
              <w:rPr>
                <w:rFonts w:eastAsiaTheme="minorHAnsi" w:cs="Tahoma"/>
                <w:color w:val="000000"/>
                <w:sz w:val="20"/>
                <w:szCs w:val="20"/>
                <w:lang w:eastAsia="en-US"/>
              </w:rPr>
            </w:pPr>
          </w:p>
        </w:tc>
      </w:tr>
    </w:tbl>
    <w:p w14:paraId="6A641CBE" w14:textId="77777777" w:rsidR="00ED0705" w:rsidRPr="00A83910" w:rsidRDefault="00ED0705" w:rsidP="00ED0705">
      <w:pPr>
        <w:rPr>
          <w:rFonts w:cs="Tahoma"/>
          <w:sz w:val="20"/>
          <w:szCs w:val="20"/>
        </w:rPr>
      </w:pPr>
    </w:p>
    <w:p w14:paraId="1DAF8C6D" w14:textId="77777777" w:rsidR="00ED0705" w:rsidRPr="00A83910" w:rsidRDefault="00ED0705" w:rsidP="00ED0705">
      <w:pPr>
        <w:rPr>
          <w:rFonts w:cs="Tahoma"/>
          <w:sz w:val="20"/>
          <w:szCs w:val="20"/>
        </w:rPr>
      </w:pPr>
    </w:p>
    <w:p w14:paraId="72AAFE8C" w14:textId="77777777" w:rsidR="00ED0705" w:rsidRPr="00A83910" w:rsidRDefault="00ED0705" w:rsidP="00ED0705">
      <w:pPr>
        <w:suppressAutoHyphens w:val="0"/>
        <w:autoSpaceDE w:val="0"/>
        <w:autoSpaceDN w:val="0"/>
        <w:adjustRightInd w:val="0"/>
        <w:spacing w:after="0"/>
        <w:jc w:val="left"/>
        <w:rPr>
          <w:rFonts w:eastAsiaTheme="minorHAnsi" w:cs="Tahoma"/>
          <w:color w:val="000000"/>
          <w:sz w:val="20"/>
          <w:szCs w:val="20"/>
          <w:lang w:eastAsia="en-US"/>
        </w:rPr>
      </w:pPr>
      <w:r w:rsidRPr="00A83910">
        <w:rPr>
          <w:rFonts w:eastAsiaTheme="minorHAnsi" w:cs="Tahoma"/>
          <w:color w:val="000000"/>
          <w:sz w:val="20"/>
          <w:szCs w:val="20"/>
          <w:lang w:eastAsia="en-US"/>
        </w:rPr>
        <w:t xml:space="preserve">Luogo e data, _____________________________          </w:t>
      </w:r>
    </w:p>
    <w:p w14:paraId="24F42F9B" w14:textId="77777777" w:rsidR="00ED0705" w:rsidRPr="00A83910" w:rsidRDefault="00ED0705" w:rsidP="00ED0705">
      <w:pPr>
        <w:suppressAutoHyphens w:val="0"/>
        <w:autoSpaceDE w:val="0"/>
        <w:autoSpaceDN w:val="0"/>
        <w:adjustRightInd w:val="0"/>
        <w:spacing w:after="0"/>
        <w:ind w:left="5387"/>
        <w:jc w:val="left"/>
        <w:rPr>
          <w:rFonts w:eastAsiaTheme="minorHAnsi" w:cs="Tahoma"/>
          <w:color w:val="000000"/>
          <w:sz w:val="20"/>
          <w:szCs w:val="20"/>
          <w:lang w:eastAsia="en-US"/>
        </w:rPr>
      </w:pPr>
      <w:r w:rsidRPr="00A83910">
        <w:rPr>
          <w:rFonts w:eastAsiaTheme="minorHAnsi" w:cs="Tahoma"/>
          <w:color w:val="000000"/>
          <w:sz w:val="20"/>
          <w:szCs w:val="20"/>
          <w:lang w:eastAsia="en-US"/>
        </w:rPr>
        <w:t xml:space="preserve">Firma del richiedente </w:t>
      </w:r>
    </w:p>
    <w:p w14:paraId="46D312C4" w14:textId="77777777" w:rsidR="00ED0705" w:rsidRPr="00A83910" w:rsidRDefault="00ED0705" w:rsidP="00ED0705">
      <w:pPr>
        <w:suppressAutoHyphens w:val="0"/>
        <w:autoSpaceDE w:val="0"/>
        <w:autoSpaceDN w:val="0"/>
        <w:adjustRightInd w:val="0"/>
        <w:spacing w:after="0"/>
        <w:ind w:left="5387"/>
        <w:jc w:val="left"/>
        <w:rPr>
          <w:rFonts w:cs="Tahoma"/>
          <w:sz w:val="20"/>
          <w:szCs w:val="20"/>
        </w:rPr>
      </w:pPr>
      <w:r w:rsidRPr="00A83910">
        <w:rPr>
          <w:rFonts w:eastAsiaTheme="minorHAnsi" w:cs="Tahoma"/>
          <w:color w:val="000000"/>
          <w:sz w:val="20"/>
          <w:szCs w:val="20"/>
          <w:lang w:eastAsia="en-US"/>
        </w:rPr>
        <w:t>____________________</w:t>
      </w:r>
    </w:p>
    <w:p w14:paraId="2A83D1A8" w14:textId="77777777" w:rsidR="00F50021" w:rsidRPr="00A83910" w:rsidRDefault="00F50021">
      <w:pPr>
        <w:suppressAutoHyphens w:val="0"/>
        <w:spacing w:after="160" w:line="259" w:lineRule="auto"/>
        <w:jc w:val="left"/>
        <w:rPr>
          <w:rFonts w:eastAsia="Calibri" w:cs="Tahoma"/>
          <w:sz w:val="20"/>
          <w:szCs w:val="20"/>
          <w:lang w:eastAsia="it-IT"/>
        </w:rPr>
      </w:pPr>
    </w:p>
    <w:sectPr w:rsidR="00F50021" w:rsidRPr="00A83910" w:rsidSect="00D91575">
      <w:head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FD521" w14:textId="77777777" w:rsidR="000A7991" w:rsidRDefault="000A7991" w:rsidP="00FF532A">
      <w:pPr>
        <w:spacing w:after="0"/>
      </w:pPr>
      <w:r>
        <w:separator/>
      </w:r>
    </w:p>
  </w:endnote>
  <w:endnote w:type="continuationSeparator" w:id="0">
    <w:p w14:paraId="050D7D05" w14:textId="77777777" w:rsidR="000A7991" w:rsidRDefault="000A7991" w:rsidP="00FF53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Courier New"/>
    <w:panose1 w:val="00000000000000000000"/>
    <w:charset w:val="00"/>
    <w:family w:val="auto"/>
    <w:notTrueType/>
    <w:pitch w:val="variable"/>
    <w:sig w:usb0="00000003" w:usb1="00000000" w:usb2="00000000" w:usb3="00000000" w:csb0="00000001" w:csb1="00000000"/>
  </w:font>
  <w:font w:name="ヒラギノ角ゴ Pro W3">
    <w:altName w:val="Yu Gothic UI"/>
    <w:panose1 w:val="00000000000000000000"/>
    <w:charset w:val="80"/>
    <w:family w:val="auto"/>
    <w:notTrueType/>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penSymbol, 'Arial Unicode MS'">
    <w:charset w:val="02"/>
    <w:family w:val="auto"/>
    <w:pitch w:val="default"/>
  </w:font>
  <w:font w:name="Simplified Arabic Fixed">
    <w:charset w:val="B2"/>
    <w:family w:val="modern"/>
    <w:pitch w:val="fixed"/>
    <w:sig w:usb0="00002003" w:usb1="0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ITC Avant Garde Gothic Std">
    <w:altName w:val="Times New Roman"/>
    <w:panose1 w:val="00000000000000000000"/>
    <w:charset w:val="00"/>
    <w:family w:val="roman"/>
    <w:notTrueType/>
    <w:pitch w:val="default"/>
  </w:font>
  <w:font w:name="ITC Avant Garde Std Bk">
    <w:altName w:val="Calibri"/>
    <w:charset w:val="00"/>
    <w:family w:val="swiss"/>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FreeSans">
    <w:altName w:val="Arial"/>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hicago">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Neue Light">
    <w:altName w:val="Courier New"/>
    <w:charset w:val="00"/>
    <w:family w:val="swiss"/>
    <w:pitch w:val="variable"/>
  </w:font>
  <w:font w:name="Courier">
    <w:panose1 w:val="02070409020205020404"/>
    <w:charset w:val="00"/>
    <w:family w:val="modern"/>
    <w:notTrueType/>
    <w:pitch w:val="fixed"/>
    <w:sig w:usb0="00000003" w:usb1="00000000" w:usb2="00000000" w:usb3="00000000" w:csb0="00000001" w:csb1="00000000"/>
  </w:font>
  <w:font w:name="Century Gothic,ITC Avant Garde">
    <w:altName w:val="Century Gothic"/>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34323"/>
      <w:docPartObj>
        <w:docPartGallery w:val="Page Numbers (Bottom of Page)"/>
        <w:docPartUnique/>
      </w:docPartObj>
    </w:sdtPr>
    <w:sdtEndPr>
      <w:rPr>
        <w:rFonts w:asciiTheme="minorHAnsi" w:hAnsiTheme="minorHAnsi" w:cstheme="minorHAnsi"/>
        <w:sz w:val="18"/>
        <w:szCs w:val="22"/>
      </w:rPr>
    </w:sdtEndPr>
    <w:sdtContent>
      <w:p w14:paraId="48C7A997" w14:textId="77777777" w:rsidR="00A83910" w:rsidRPr="00382640" w:rsidRDefault="00A83910">
        <w:pPr>
          <w:pStyle w:val="Pidipagina"/>
          <w:jc w:val="right"/>
          <w:rPr>
            <w:rFonts w:asciiTheme="minorHAnsi" w:hAnsiTheme="minorHAnsi" w:cstheme="minorHAnsi"/>
            <w:sz w:val="18"/>
            <w:szCs w:val="22"/>
          </w:rPr>
        </w:pPr>
        <w:r w:rsidRPr="00382640">
          <w:rPr>
            <w:rFonts w:asciiTheme="minorHAnsi" w:hAnsiTheme="minorHAnsi" w:cstheme="minorHAnsi"/>
            <w:sz w:val="18"/>
            <w:szCs w:val="22"/>
          </w:rPr>
          <w:fldChar w:fldCharType="begin"/>
        </w:r>
        <w:r w:rsidRPr="00382640">
          <w:rPr>
            <w:rFonts w:asciiTheme="minorHAnsi" w:hAnsiTheme="minorHAnsi" w:cstheme="minorHAnsi"/>
            <w:sz w:val="18"/>
            <w:szCs w:val="22"/>
          </w:rPr>
          <w:instrText>PAGE   \* MERGEFORMAT</w:instrText>
        </w:r>
        <w:r w:rsidRPr="00382640">
          <w:rPr>
            <w:rFonts w:asciiTheme="minorHAnsi" w:hAnsiTheme="minorHAnsi" w:cstheme="minorHAnsi"/>
            <w:sz w:val="18"/>
            <w:szCs w:val="22"/>
          </w:rPr>
          <w:fldChar w:fldCharType="separate"/>
        </w:r>
        <w:r w:rsidR="00075BFD">
          <w:rPr>
            <w:rFonts w:asciiTheme="minorHAnsi" w:hAnsiTheme="minorHAnsi" w:cstheme="minorHAnsi"/>
            <w:noProof/>
            <w:sz w:val="18"/>
            <w:szCs w:val="22"/>
          </w:rPr>
          <w:t>2</w:t>
        </w:r>
        <w:r w:rsidRPr="00382640">
          <w:rPr>
            <w:rFonts w:asciiTheme="minorHAnsi" w:hAnsiTheme="minorHAnsi" w:cstheme="minorHAnsi"/>
            <w:sz w:val="18"/>
            <w:szCs w:val="22"/>
          </w:rPr>
          <w:fldChar w:fldCharType="end"/>
        </w:r>
      </w:p>
    </w:sdtContent>
  </w:sdt>
  <w:p w14:paraId="2EC1D92D" w14:textId="77777777" w:rsidR="00A83910" w:rsidRDefault="00A83910">
    <w:pPr>
      <w:pStyle w:val="Pidipagina"/>
    </w:pPr>
  </w:p>
  <w:p w14:paraId="5DB56C96" w14:textId="77777777" w:rsidR="00A83910" w:rsidRDefault="00A839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1397F" w14:textId="77777777" w:rsidR="000A7991" w:rsidRDefault="000A7991" w:rsidP="00FF532A">
      <w:pPr>
        <w:spacing w:after="0"/>
      </w:pPr>
      <w:r>
        <w:separator/>
      </w:r>
    </w:p>
  </w:footnote>
  <w:footnote w:type="continuationSeparator" w:id="0">
    <w:p w14:paraId="72802A1D" w14:textId="77777777" w:rsidR="000A7991" w:rsidRDefault="000A7991" w:rsidP="00FF532A">
      <w:pPr>
        <w:spacing w:after="0"/>
      </w:pPr>
      <w:r>
        <w:continuationSeparator/>
      </w:r>
    </w:p>
  </w:footnote>
  <w:footnote w:id="1">
    <w:p w14:paraId="2A7E7512" w14:textId="77777777" w:rsidR="00A83910" w:rsidRPr="004F2687" w:rsidRDefault="00A83910" w:rsidP="00C61004">
      <w:pPr>
        <w:pStyle w:val="Testonotaapidipagina"/>
        <w:rPr>
          <w:sz w:val="16"/>
          <w:szCs w:val="16"/>
        </w:rPr>
      </w:pPr>
      <w:r w:rsidRPr="004F2687">
        <w:rPr>
          <w:rStyle w:val="Rimandonotaapidipagina"/>
        </w:rPr>
        <w:footnoteRef/>
      </w:r>
      <w:r w:rsidRPr="004F2687">
        <w:rPr>
          <w:sz w:val="16"/>
          <w:szCs w:val="16"/>
        </w:rPr>
        <w:t xml:space="preserve"> </w:t>
      </w:r>
      <w:r w:rsidRPr="004F2687">
        <w:rPr>
          <w:rFonts w:cs="Tahoma"/>
          <w:sz w:val="16"/>
          <w:szCs w:val="16"/>
        </w:rPr>
        <w:t>Risultante dall’atto di concessione del contributo</w:t>
      </w:r>
    </w:p>
  </w:footnote>
  <w:footnote w:id="2">
    <w:p w14:paraId="505DFB78" w14:textId="77777777" w:rsidR="00A83910" w:rsidRPr="007A66B1" w:rsidRDefault="00A83910" w:rsidP="00C61004">
      <w:pPr>
        <w:rPr>
          <w:rFonts w:cs="Tahoma"/>
          <w:bCs/>
          <w:szCs w:val="20"/>
        </w:rPr>
      </w:pPr>
      <w:bookmarkStart w:id="5" w:name="_Hlk36720198"/>
      <w:r>
        <w:rPr>
          <w:rStyle w:val="Rimandonotaapidipagina"/>
        </w:rPr>
        <w:footnoteRef/>
      </w:r>
      <w:r>
        <w:t xml:space="preserve"> </w:t>
      </w:r>
      <w:r w:rsidRPr="00416CF4">
        <w:rPr>
          <w:rFonts w:cs="Tahoma"/>
          <w:bCs/>
          <w:sz w:val="18"/>
          <w:szCs w:val="18"/>
        </w:rPr>
        <w:t>Indicare il valore dell’appalto a base d’asta e se trattasi di appalto sopra o sotto soglia comunitaria</w:t>
      </w:r>
    </w:p>
    <w:bookmarkEnd w:id="5"/>
    <w:p w14:paraId="408512D2" w14:textId="77777777" w:rsidR="00A83910" w:rsidRDefault="00A83910" w:rsidP="00C61004">
      <w:pPr>
        <w:pStyle w:val="Testonotaapidipagina"/>
      </w:pPr>
    </w:p>
  </w:footnote>
  <w:footnote w:id="3">
    <w:p w14:paraId="4C2FCF2A" w14:textId="77777777" w:rsidR="00A83910" w:rsidRPr="007A66B1" w:rsidRDefault="00A83910" w:rsidP="00C61004">
      <w:pPr>
        <w:rPr>
          <w:rFonts w:cs="Tahoma"/>
          <w:bCs/>
          <w:szCs w:val="20"/>
        </w:rPr>
      </w:pPr>
      <w:r>
        <w:rPr>
          <w:rStyle w:val="Rimandonotaapidipagina"/>
        </w:rPr>
        <w:footnoteRef/>
      </w:r>
      <w:r>
        <w:t xml:space="preserve"> </w:t>
      </w:r>
      <w:r w:rsidRPr="00416CF4">
        <w:rPr>
          <w:rFonts w:cs="Tahoma"/>
          <w:bCs/>
          <w:sz w:val="18"/>
          <w:szCs w:val="18"/>
        </w:rPr>
        <w:t>Indicare il valore dell’appalto a base d’asta e se trattasi di appalto sopra o sotto soglia comunitaria</w:t>
      </w:r>
    </w:p>
    <w:p w14:paraId="612B6608" w14:textId="77777777" w:rsidR="00A83910" w:rsidRDefault="00A83910" w:rsidP="00C61004">
      <w:pPr>
        <w:pStyle w:val="Testonotaapidipagina"/>
      </w:pPr>
    </w:p>
  </w:footnote>
  <w:footnote w:id="4">
    <w:p w14:paraId="58F630B3" w14:textId="77777777" w:rsidR="00A83910" w:rsidRDefault="00A83910" w:rsidP="00C61004">
      <w:pPr>
        <w:rPr>
          <w:rFonts w:cs="Tahoma"/>
          <w:bCs/>
          <w:szCs w:val="20"/>
        </w:rPr>
      </w:pPr>
      <w:r>
        <w:rPr>
          <w:rStyle w:val="Rimandonotaapidipagina"/>
        </w:rPr>
        <w:footnoteRef/>
      </w:r>
      <w:r>
        <w:t xml:space="preserve"> </w:t>
      </w:r>
      <w:r w:rsidRPr="008F5CF3">
        <w:rPr>
          <w:rFonts w:cs="Tahoma"/>
          <w:bCs/>
          <w:sz w:val="18"/>
          <w:szCs w:val="18"/>
        </w:rPr>
        <w:t>Indicare il valore dell’appalto a base d’asta e se trattasi di appalto sopra o sotto soglia comunitaria</w:t>
      </w:r>
    </w:p>
    <w:p w14:paraId="77B71D2A" w14:textId="77777777" w:rsidR="00A83910" w:rsidRDefault="00A83910" w:rsidP="00C61004">
      <w:pPr>
        <w:pStyle w:val="Testonotaapidipagina"/>
      </w:pPr>
    </w:p>
  </w:footnote>
  <w:footnote w:id="5">
    <w:p w14:paraId="46E6C1CE" w14:textId="77777777" w:rsidR="00A83910" w:rsidRPr="001D462F" w:rsidRDefault="00A83910" w:rsidP="00C61004">
      <w:pPr>
        <w:pStyle w:val="Testonotaapidipagina"/>
        <w:tabs>
          <w:tab w:val="left" w:pos="284"/>
        </w:tabs>
        <w:rPr>
          <w:rFonts w:cs="Tahoma"/>
          <w:sz w:val="16"/>
          <w:szCs w:val="16"/>
        </w:rPr>
      </w:pPr>
      <w:r w:rsidRPr="00C61004">
        <w:rPr>
          <w:rStyle w:val="Rimandonotaapidipagina"/>
          <w:rFonts w:cs="Tahoma"/>
          <w:sz w:val="16"/>
          <w:szCs w:val="16"/>
        </w:rPr>
        <w:footnoteRef/>
      </w:r>
      <w:r w:rsidRPr="001D462F">
        <w:rPr>
          <w:rFonts w:cs="Tahoma"/>
          <w:sz w:val="16"/>
          <w:szCs w:val="16"/>
        </w:rPr>
        <w:tab/>
        <w:t>“Adempimento Non Previsto”</w:t>
      </w:r>
    </w:p>
  </w:footnote>
  <w:footnote w:id="6">
    <w:p w14:paraId="1DA5C4E5" w14:textId="77777777" w:rsidR="00A83910" w:rsidRPr="001D462F" w:rsidRDefault="00A83910" w:rsidP="00C61004">
      <w:pPr>
        <w:pStyle w:val="Testonotaapidipagina"/>
        <w:tabs>
          <w:tab w:val="left" w:pos="284"/>
        </w:tabs>
        <w:rPr>
          <w:rFonts w:cs="Tahoma"/>
          <w:sz w:val="16"/>
          <w:szCs w:val="16"/>
        </w:rPr>
      </w:pPr>
      <w:r>
        <w:rPr>
          <w:rStyle w:val="Rimandonotaapidipagina"/>
        </w:rPr>
        <w:footnoteRef/>
      </w:r>
      <w:r>
        <w:t xml:space="preserve"> </w:t>
      </w:r>
      <w:r w:rsidRPr="001D462F">
        <w:rPr>
          <w:rFonts w:cs="Tahoma"/>
          <w:sz w:val="16"/>
          <w:szCs w:val="16"/>
        </w:rPr>
        <w:t>“Adempimento Non Previsto”</w:t>
      </w:r>
    </w:p>
    <w:p w14:paraId="7B7F3C7C" w14:textId="77777777" w:rsidR="00A83910" w:rsidRDefault="00A83910" w:rsidP="00C61004">
      <w:pPr>
        <w:pStyle w:val="Testonotaapidipagina"/>
      </w:pPr>
    </w:p>
  </w:footnote>
  <w:footnote w:id="7">
    <w:p w14:paraId="5B406332" w14:textId="77777777" w:rsidR="00A83910" w:rsidRPr="001D462F" w:rsidRDefault="00A83910" w:rsidP="00C61004">
      <w:pPr>
        <w:pStyle w:val="Testonotaapidipagina"/>
        <w:tabs>
          <w:tab w:val="left" w:pos="284"/>
        </w:tabs>
        <w:rPr>
          <w:rFonts w:cs="Tahoma"/>
          <w:sz w:val="16"/>
          <w:szCs w:val="16"/>
        </w:rPr>
      </w:pPr>
      <w:r w:rsidRPr="00C61004">
        <w:rPr>
          <w:rStyle w:val="Rimandonotaapidipagina"/>
          <w:rFonts w:cs="Tahoma"/>
          <w:sz w:val="16"/>
          <w:szCs w:val="16"/>
        </w:rPr>
        <w:footnoteRef/>
      </w:r>
      <w:r w:rsidRPr="001D462F">
        <w:rPr>
          <w:rFonts w:cs="Tahoma"/>
          <w:sz w:val="16"/>
          <w:szCs w:val="16"/>
        </w:rPr>
        <w:tab/>
        <w:t>“Adempimento Non Previsto”</w:t>
      </w:r>
    </w:p>
  </w:footnote>
  <w:footnote w:id="8">
    <w:p w14:paraId="502A62A2" w14:textId="77777777" w:rsidR="00A83910" w:rsidRPr="001D462F" w:rsidRDefault="00A83910" w:rsidP="00C61004">
      <w:pPr>
        <w:pStyle w:val="Testonotaapidipagina"/>
        <w:tabs>
          <w:tab w:val="left" w:pos="284"/>
        </w:tabs>
        <w:rPr>
          <w:rFonts w:cs="Tahoma"/>
          <w:sz w:val="16"/>
          <w:szCs w:val="16"/>
        </w:rPr>
      </w:pPr>
      <w:r w:rsidRPr="001D462F">
        <w:rPr>
          <w:rStyle w:val="Rimandonotaapidipagina"/>
          <w:rFonts w:cs="Tahoma"/>
          <w:sz w:val="16"/>
          <w:szCs w:val="16"/>
        </w:rPr>
        <w:footnoteRef/>
      </w:r>
      <w:r w:rsidRPr="001D462F">
        <w:rPr>
          <w:rFonts w:cs="Tahoma"/>
          <w:sz w:val="16"/>
          <w:szCs w:val="16"/>
        </w:rPr>
        <w:tab/>
        <w:t>“Adempimento Non Previsto”</w:t>
      </w:r>
    </w:p>
  </w:footnote>
  <w:footnote w:id="9">
    <w:p w14:paraId="0516C928" w14:textId="77777777" w:rsidR="00A83910" w:rsidRPr="001D462F" w:rsidRDefault="00A83910" w:rsidP="00C61004">
      <w:pPr>
        <w:pStyle w:val="Testonotaapidipagina"/>
        <w:tabs>
          <w:tab w:val="left" w:pos="284"/>
        </w:tabs>
        <w:rPr>
          <w:rFonts w:cs="Tahoma"/>
          <w:sz w:val="16"/>
          <w:szCs w:val="16"/>
        </w:rPr>
      </w:pPr>
      <w:r w:rsidRPr="00C61004">
        <w:rPr>
          <w:rStyle w:val="Rimandonotaapidipagina"/>
          <w:rFonts w:cs="Tahoma"/>
          <w:sz w:val="16"/>
          <w:szCs w:val="16"/>
        </w:rPr>
        <w:footnoteRef/>
      </w:r>
      <w:r w:rsidRPr="001D462F">
        <w:rPr>
          <w:rFonts w:cs="Tahoma"/>
          <w:sz w:val="16"/>
          <w:szCs w:val="16"/>
        </w:rPr>
        <w:tab/>
        <w:t>“Adempimento Non Previsto”</w:t>
      </w:r>
    </w:p>
  </w:footnote>
  <w:footnote w:id="10">
    <w:p w14:paraId="562FB103" w14:textId="77777777" w:rsidR="00A83910" w:rsidRPr="001D462F" w:rsidRDefault="00A83910" w:rsidP="00C61004">
      <w:pPr>
        <w:pStyle w:val="Testonotaapidipagina"/>
        <w:tabs>
          <w:tab w:val="left" w:pos="142"/>
        </w:tabs>
        <w:rPr>
          <w:rFonts w:cs="Tahoma"/>
          <w:sz w:val="16"/>
          <w:szCs w:val="16"/>
        </w:rPr>
      </w:pPr>
      <w:r w:rsidRPr="00C61004">
        <w:rPr>
          <w:rStyle w:val="Rimandonotaapidipagina"/>
          <w:rFonts w:cs="Tahoma"/>
          <w:sz w:val="16"/>
          <w:szCs w:val="16"/>
        </w:rPr>
        <w:footnoteRef/>
      </w:r>
      <w:r w:rsidRPr="001D462F">
        <w:rPr>
          <w:rFonts w:cs="Tahoma"/>
          <w:sz w:val="16"/>
          <w:szCs w:val="16"/>
        </w:rPr>
        <w:tab/>
        <w:t>“Adempimento Non Previsto”</w:t>
      </w:r>
    </w:p>
  </w:footnote>
  <w:footnote w:id="11">
    <w:p w14:paraId="7EA6A3BE" w14:textId="77777777" w:rsidR="00A83910" w:rsidRPr="001D462F" w:rsidRDefault="00A83910" w:rsidP="00C61004">
      <w:pPr>
        <w:pStyle w:val="Testonotaapidipagina"/>
        <w:tabs>
          <w:tab w:val="left" w:pos="284"/>
        </w:tabs>
        <w:rPr>
          <w:rFonts w:cs="Tahoma"/>
          <w:sz w:val="16"/>
          <w:szCs w:val="16"/>
        </w:rPr>
      </w:pPr>
      <w:r w:rsidRPr="00C61004">
        <w:rPr>
          <w:rStyle w:val="Rimandonotaapidipagina"/>
          <w:rFonts w:cs="Tahoma"/>
          <w:sz w:val="16"/>
          <w:szCs w:val="16"/>
        </w:rPr>
        <w:footnoteRef/>
      </w:r>
      <w:r w:rsidRPr="001D462F">
        <w:rPr>
          <w:rFonts w:cs="Tahoma"/>
          <w:sz w:val="16"/>
          <w:szCs w:val="16"/>
        </w:rPr>
        <w:tab/>
        <w:t>“Adempimento Non Previsto”</w:t>
      </w:r>
    </w:p>
  </w:footnote>
  <w:footnote w:id="12">
    <w:p w14:paraId="59E4A031" w14:textId="77777777" w:rsidR="00A83910" w:rsidRPr="001D462F" w:rsidRDefault="00A83910" w:rsidP="00C61004">
      <w:pPr>
        <w:pStyle w:val="Testonotaapidipagina"/>
        <w:tabs>
          <w:tab w:val="left" w:pos="284"/>
        </w:tabs>
        <w:rPr>
          <w:rFonts w:cs="Tahoma"/>
          <w:sz w:val="16"/>
          <w:szCs w:val="16"/>
        </w:rPr>
      </w:pPr>
      <w:r w:rsidRPr="00C61004">
        <w:rPr>
          <w:rStyle w:val="Rimandonotaapidipagina"/>
          <w:rFonts w:cs="Tahoma"/>
          <w:sz w:val="16"/>
          <w:szCs w:val="16"/>
        </w:rPr>
        <w:footnoteRef/>
      </w:r>
      <w:r w:rsidRPr="001D462F">
        <w:rPr>
          <w:rFonts w:cs="Tahoma"/>
          <w:sz w:val="16"/>
          <w:szCs w:val="16"/>
        </w:rPr>
        <w:tab/>
        <w:t>“Adempimento Non Previsto”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0686F" w14:textId="77777777" w:rsidR="00A83910" w:rsidRDefault="00A83910" w:rsidP="0065376A">
    <w:pPr>
      <w:pStyle w:val="Intestazione"/>
    </w:pPr>
    <w:r>
      <w:rPr>
        <w:b/>
        <w:iCs/>
      </w:rPr>
      <w:t>Allegato 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A07EF" w14:textId="77777777" w:rsidR="00A83910" w:rsidRDefault="00A83910" w:rsidP="0065376A">
    <w:pPr>
      <w:pStyle w:val="Intestazione"/>
    </w:pPr>
    <w:r>
      <w:rPr>
        <w:b/>
        <w:iCs/>
      </w:rPr>
      <w:t>Allegato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B4A8235A"/>
    <w:lvl w:ilvl="0">
      <w:numFmt w:val="bullet"/>
      <w:pStyle w:val="Puntato2"/>
      <w:lvlText w:val="−"/>
      <w:lvlJc w:val="left"/>
      <w:pPr>
        <w:tabs>
          <w:tab w:val="num" w:pos="5170"/>
        </w:tabs>
        <w:ind w:left="5170" w:firstLine="340"/>
      </w:pPr>
      <w:rPr>
        <w:rFonts w:ascii="Lucida Grande" w:eastAsia="ヒラギノ角ゴ Pro W3" w:hAnsi="Symbol" w:hint="default"/>
        <w:color w:val="000000"/>
        <w:position w:val="0"/>
      </w:rPr>
    </w:lvl>
    <w:lvl w:ilvl="1">
      <w:start w:val="1"/>
      <w:numFmt w:val="bullet"/>
      <w:lvlText w:val="o"/>
      <w:lvlJc w:val="left"/>
      <w:pPr>
        <w:tabs>
          <w:tab w:val="num" w:pos="5247"/>
        </w:tabs>
        <w:ind w:left="5247" w:firstLine="2292"/>
      </w:pPr>
      <w:rPr>
        <w:rFonts w:ascii="Courier New" w:eastAsia="ヒラギノ角ゴ Pro W3" w:hAnsi="Courier New" w:hint="default"/>
        <w:color w:val="000000"/>
        <w:position w:val="0"/>
      </w:rPr>
    </w:lvl>
    <w:lvl w:ilvl="2">
      <w:start w:val="1"/>
      <w:numFmt w:val="bullet"/>
      <w:lvlText w:val=""/>
      <w:lvlJc w:val="left"/>
      <w:pPr>
        <w:tabs>
          <w:tab w:val="num" w:pos="5247"/>
        </w:tabs>
        <w:ind w:left="5247" w:firstLine="3012"/>
      </w:pPr>
      <w:rPr>
        <w:rFonts w:ascii="Wingdings" w:eastAsia="ヒラギノ角ゴ Pro W3" w:hAnsi="Wingdings" w:hint="default"/>
        <w:color w:val="000000"/>
        <w:position w:val="0"/>
      </w:rPr>
    </w:lvl>
    <w:lvl w:ilvl="3">
      <w:start w:val="1"/>
      <w:numFmt w:val="bullet"/>
      <w:lvlText w:val="•"/>
      <w:lvlJc w:val="left"/>
      <w:pPr>
        <w:tabs>
          <w:tab w:val="num" w:pos="5247"/>
        </w:tabs>
        <w:ind w:left="5247" w:firstLine="3732"/>
      </w:pPr>
      <w:rPr>
        <w:rFonts w:ascii="Lucida Grande" w:eastAsia="ヒラギノ角ゴ Pro W3" w:hAnsi="Symbol" w:hint="default"/>
        <w:color w:val="000000"/>
        <w:position w:val="0"/>
      </w:rPr>
    </w:lvl>
    <w:lvl w:ilvl="4">
      <w:start w:val="1"/>
      <w:numFmt w:val="bullet"/>
      <w:lvlText w:val="o"/>
      <w:lvlJc w:val="left"/>
      <w:pPr>
        <w:tabs>
          <w:tab w:val="num" w:pos="5247"/>
        </w:tabs>
        <w:ind w:left="5247" w:firstLine="4452"/>
      </w:pPr>
      <w:rPr>
        <w:rFonts w:ascii="Courier New" w:eastAsia="ヒラギノ角ゴ Pro W3" w:hAnsi="Courier New" w:hint="default"/>
        <w:color w:val="000000"/>
        <w:position w:val="0"/>
      </w:rPr>
    </w:lvl>
    <w:lvl w:ilvl="5">
      <w:start w:val="1"/>
      <w:numFmt w:val="bullet"/>
      <w:lvlText w:val=""/>
      <w:lvlJc w:val="left"/>
      <w:pPr>
        <w:tabs>
          <w:tab w:val="num" w:pos="5247"/>
        </w:tabs>
        <w:ind w:left="5247" w:firstLine="5172"/>
      </w:pPr>
      <w:rPr>
        <w:rFonts w:ascii="Wingdings" w:eastAsia="ヒラギノ角ゴ Pro W3" w:hAnsi="Wingdings" w:hint="default"/>
        <w:color w:val="000000"/>
        <w:position w:val="0"/>
      </w:rPr>
    </w:lvl>
    <w:lvl w:ilvl="6">
      <w:start w:val="1"/>
      <w:numFmt w:val="bullet"/>
      <w:lvlText w:val="•"/>
      <w:lvlJc w:val="left"/>
      <w:pPr>
        <w:tabs>
          <w:tab w:val="num" w:pos="5247"/>
        </w:tabs>
        <w:ind w:left="5247" w:firstLine="5892"/>
      </w:pPr>
      <w:rPr>
        <w:rFonts w:ascii="Lucida Grande" w:eastAsia="ヒラギノ角ゴ Pro W3" w:hAnsi="Symbol" w:hint="default"/>
        <w:color w:val="000000"/>
        <w:position w:val="0"/>
      </w:rPr>
    </w:lvl>
    <w:lvl w:ilvl="7">
      <w:start w:val="1"/>
      <w:numFmt w:val="bullet"/>
      <w:lvlText w:val="o"/>
      <w:lvlJc w:val="left"/>
      <w:pPr>
        <w:tabs>
          <w:tab w:val="num" w:pos="5247"/>
        </w:tabs>
        <w:ind w:left="5247" w:firstLine="6612"/>
      </w:pPr>
      <w:rPr>
        <w:rFonts w:ascii="Courier New" w:eastAsia="ヒラギノ角ゴ Pro W3" w:hAnsi="Courier New" w:hint="default"/>
        <w:color w:val="000000"/>
        <w:position w:val="0"/>
      </w:rPr>
    </w:lvl>
    <w:lvl w:ilvl="8">
      <w:start w:val="1"/>
      <w:numFmt w:val="bullet"/>
      <w:lvlText w:val=""/>
      <w:lvlJc w:val="left"/>
      <w:pPr>
        <w:tabs>
          <w:tab w:val="num" w:pos="5247"/>
        </w:tabs>
        <w:ind w:left="5247" w:firstLine="7332"/>
      </w:pPr>
      <w:rPr>
        <w:rFonts w:ascii="Wingdings" w:eastAsia="ヒラギノ角ゴ Pro W3" w:hAnsi="Wingdings" w:hint="default"/>
        <w:color w:val="000000"/>
        <w:position w:val="0"/>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7"/>
    <w:multiLevelType w:val="multilevel"/>
    <w:tmpl w:val="00000007"/>
    <w:name w:val="WW8Num7"/>
    <w:lvl w:ilvl="0">
      <w:start w:val="1"/>
      <w:numFmt w:val="bullet"/>
      <w:lvlText w:val=""/>
      <w:lvlJc w:val="left"/>
      <w:pPr>
        <w:tabs>
          <w:tab w:val="num" w:pos="360"/>
        </w:tabs>
        <w:ind w:left="360" w:hanging="360"/>
      </w:pPr>
      <w:rPr>
        <w:rFonts w:ascii="Symbol" w:hAnsi="Symbol" w:cs="OpenSymbol"/>
        <w:b/>
        <w:caps/>
        <w:sz w:val="20"/>
        <w:szCs w:val="20"/>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caps/>
        <w:szCs w:val="20"/>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caps/>
        <w:szCs w:val="20"/>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3">
    <w:nsid w:val="00000011"/>
    <w:multiLevelType w:val="multilevel"/>
    <w:tmpl w:val="00000011"/>
    <w:name w:val="WW8Num17"/>
    <w:lvl w:ilvl="0">
      <w:start w:val="1"/>
      <w:numFmt w:val="bullet"/>
      <w:lvlText w:val=""/>
      <w:lvlJc w:val="left"/>
      <w:pPr>
        <w:tabs>
          <w:tab w:val="num" w:pos="0"/>
        </w:tabs>
        <w:ind w:left="1068" w:hanging="360"/>
      </w:pPr>
      <w:rPr>
        <w:rFonts w:ascii="Symbol" w:hAnsi="Symbol" w:cs="Symbol"/>
        <w:caps w:val="0"/>
        <w:smallCaps w:val="0"/>
        <w:sz w:val="20"/>
        <w:szCs w:val="20"/>
        <w:highlight w:val="lightGray"/>
      </w:rPr>
    </w:lvl>
    <w:lvl w:ilvl="1">
      <w:start w:val="1"/>
      <w:numFmt w:val="bullet"/>
      <w:lvlText w:val=""/>
      <w:lvlJc w:val="left"/>
      <w:pPr>
        <w:tabs>
          <w:tab w:val="num" w:pos="0"/>
        </w:tabs>
        <w:ind w:left="1788" w:hanging="360"/>
      </w:pPr>
      <w:rPr>
        <w:rFonts w:ascii="Symbol" w:hAnsi="Symbol" w:cs="Symbol"/>
        <w:caps w:val="0"/>
        <w:smallCaps w:val="0"/>
        <w:sz w:val="20"/>
        <w:szCs w:val="20"/>
        <w:highlight w:val="lightGray"/>
      </w:r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
    <w:nsid w:val="00000012"/>
    <w:multiLevelType w:val="multilevel"/>
    <w:tmpl w:val="00000012"/>
    <w:name w:val="WW8Num1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entury Gothic"/>
        <w:sz w:val="20"/>
      </w:rPr>
    </w:lvl>
    <w:lvl w:ilvl="8">
      <w:start w:val="1"/>
      <w:numFmt w:val="bullet"/>
      <w:lvlText w:val=""/>
      <w:lvlJc w:val="left"/>
      <w:pPr>
        <w:tabs>
          <w:tab w:val="num" w:pos="0"/>
        </w:tabs>
        <w:ind w:left="6480" w:hanging="360"/>
      </w:pPr>
      <w:rPr>
        <w:rFonts w:ascii="Wingdings" w:hAnsi="Wingdings" w:cs="Wingdings"/>
      </w:rPr>
    </w:lvl>
  </w:abstractNum>
  <w:abstractNum w:abstractNumId="5">
    <w:nsid w:val="00000013"/>
    <w:multiLevelType w:val="singleLevel"/>
    <w:tmpl w:val="00000013"/>
    <w:name w:val="WW8Num33"/>
    <w:lvl w:ilvl="0">
      <w:start w:val="1"/>
      <w:numFmt w:val="bullet"/>
      <w:lvlText w:val=""/>
      <w:lvlJc w:val="left"/>
      <w:pPr>
        <w:tabs>
          <w:tab w:val="num" w:pos="0"/>
        </w:tabs>
        <w:ind w:left="644" w:hanging="360"/>
      </w:pPr>
      <w:rPr>
        <w:rFonts w:ascii="Symbol" w:hAnsi="Symbol" w:cs="Symbol" w:hint="default"/>
        <w:sz w:val="20"/>
        <w:szCs w:val="20"/>
      </w:rPr>
    </w:lvl>
  </w:abstractNum>
  <w:abstractNum w:abstractNumId="6">
    <w:nsid w:val="00000014"/>
    <w:multiLevelType w:val="multilevel"/>
    <w:tmpl w:val="00000014"/>
    <w:name w:val="WW8Num20"/>
    <w:lvl w:ilvl="0">
      <w:start w:val="1"/>
      <w:numFmt w:val="decimal"/>
      <w:lvlText w:val="%1)"/>
      <w:lvlJc w:val="left"/>
      <w:pPr>
        <w:tabs>
          <w:tab w:val="num" w:pos="0"/>
        </w:tabs>
        <w:ind w:left="360" w:hanging="360"/>
      </w:pPr>
      <w:rPr>
        <w:rFonts w:ascii="Verdana" w:hAnsi="Verdana" w:cs="Verdana"/>
        <w:sz w:val="20"/>
        <w:szCs w:val="20"/>
        <w:highlight w:val="lightGray"/>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nsid w:val="00000018"/>
    <w:multiLevelType w:val="singleLevel"/>
    <w:tmpl w:val="00000018"/>
    <w:name w:val="WW8Num25"/>
    <w:lvl w:ilvl="0">
      <w:start w:val="1"/>
      <w:numFmt w:val="bullet"/>
      <w:lvlText w:val=""/>
      <w:lvlJc w:val="left"/>
      <w:pPr>
        <w:tabs>
          <w:tab w:val="num" w:pos="0"/>
        </w:tabs>
        <w:ind w:left="789" w:hanging="360"/>
      </w:pPr>
      <w:rPr>
        <w:rFonts w:ascii="Symbol" w:hAnsi="Symbol" w:cs="Symbol"/>
        <w:sz w:val="20"/>
        <w:szCs w:val="20"/>
      </w:rPr>
    </w:lvl>
  </w:abstractNum>
  <w:abstractNum w:abstractNumId="8">
    <w:nsid w:val="00EB6D22"/>
    <w:multiLevelType w:val="hybridMultilevel"/>
    <w:tmpl w:val="191C99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10F57FC"/>
    <w:multiLevelType w:val="hybridMultilevel"/>
    <w:tmpl w:val="32740A2E"/>
    <w:lvl w:ilvl="0" w:tplc="2F869894">
      <w:start w:val="1"/>
      <w:numFmt w:val="bullet"/>
      <w:pStyle w:val="elencopuntato"/>
      <w:lvlText w:val=""/>
      <w:lvlJc w:val="left"/>
      <w:pPr>
        <w:tabs>
          <w:tab w:val="num" w:pos="-708"/>
        </w:tabs>
        <w:ind w:left="-708" w:hanging="360"/>
      </w:pPr>
      <w:rPr>
        <w:rFonts w:ascii="Wingdings" w:hAnsi="Wingdings" w:hint="default"/>
        <w:sz w:val="20"/>
        <w:szCs w:val="20"/>
      </w:rPr>
    </w:lvl>
    <w:lvl w:ilvl="1" w:tplc="04100003">
      <w:start w:val="1"/>
      <w:numFmt w:val="bullet"/>
      <w:lvlText w:val="o"/>
      <w:lvlJc w:val="left"/>
      <w:pPr>
        <w:tabs>
          <w:tab w:val="num" w:pos="12"/>
        </w:tabs>
        <w:ind w:left="12" w:hanging="360"/>
      </w:pPr>
      <w:rPr>
        <w:rFonts w:ascii="Courier New" w:hAnsi="Courier New" w:cs="Courier New" w:hint="default"/>
      </w:rPr>
    </w:lvl>
    <w:lvl w:ilvl="2" w:tplc="04100005">
      <w:start w:val="1"/>
      <w:numFmt w:val="bullet"/>
      <w:lvlText w:val=""/>
      <w:lvlJc w:val="left"/>
      <w:pPr>
        <w:tabs>
          <w:tab w:val="num" w:pos="732"/>
        </w:tabs>
        <w:ind w:left="732" w:hanging="360"/>
      </w:pPr>
      <w:rPr>
        <w:rFonts w:ascii="Wingdings" w:hAnsi="Wingdings" w:hint="default"/>
      </w:rPr>
    </w:lvl>
    <w:lvl w:ilvl="3" w:tplc="04100001" w:tentative="1">
      <w:start w:val="1"/>
      <w:numFmt w:val="bullet"/>
      <w:lvlText w:val=""/>
      <w:lvlJc w:val="left"/>
      <w:pPr>
        <w:tabs>
          <w:tab w:val="num" w:pos="1452"/>
        </w:tabs>
        <w:ind w:left="1452" w:hanging="360"/>
      </w:pPr>
      <w:rPr>
        <w:rFonts w:ascii="Symbol" w:hAnsi="Symbol" w:hint="default"/>
      </w:rPr>
    </w:lvl>
    <w:lvl w:ilvl="4" w:tplc="04100003" w:tentative="1">
      <w:start w:val="1"/>
      <w:numFmt w:val="bullet"/>
      <w:lvlText w:val="o"/>
      <w:lvlJc w:val="left"/>
      <w:pPr>
        <w:tabs>
          <w:tab w:val="num" w:pos="2172"/>
        </w:tabs>
        <w:ind w:left="2172" w:hanging="360"/>
      </w:pPr>
      <w:rPr>
        <w:rFonts w:ascii="Courier New" w:hAnsi="Courier New" w:cs="Courier New" w:hint="default"/>
      </w:rPr>
    </w:lvl>
    <w:lvl w:ilvl="5" w:tplc="04100005" w:tentative="1">
      <w:start w:val="1"/>
      <w:numFmt w:val="bullet"/>
      <w:lvlText w:val=""/>
      <w:lvlJc w:val="left"/>
      <w:pPr>
        <w:tabs>
          <w:tab w:val="num" w:pos="2892"/>
        </w:tabs>
        <w:ind w:left="2892" w:hanging="360"/>
      </w:pPr>
      <w:rPr>
        <w:rFonts w:ascii="Wingdings" w:hAnsi="Wingdings" w:hint="default"/>
      </w:rPr>
    </w:lvl>
    <w:lvl w:ilvl="6" w:tplc="04100001" w:tentative="1">
      <w:start w:val="1"/>
      <w:numFmt w:val="bullet"/>
      <w:lvlText w:val=""/>
      <w:lvlJc w:val="left"/>
      <w:pPr>
        <w:tabs>
          <w:tab w:val="num" w:pos="3612"/>
        </w:tabs>
        <w:ind w:left="3612" w:hanging="360"/>
      </w:pPr>
      <w:rPr>
        <w:rFonts w:ascii="Symbol" w:hAnsi="Symbol" w:hint="default"/>
      </w:rPr>
    </w:lvl>
    <w:lvl w:ilvl="7" w:tplc="04100003" w:tentative="1">
      <w:start w:val="1"/>
      <w:numFmt w:val="bullet"/>
      <w:lvlText w:val="o"/>
      <w:lvlJc w:val="left"/>
      <w:pPr>
        <w:tabs>
          <w:tab w:val="num" w:pos="4332"/>
        </w:tabs>
        <w:ind w:left="4332" w:hanging="360"/>
      </w:pPr>
      <w:rPr>
        <w:rFonts w:ascii="Courier New" w:hAnsi="Courier New" w:cs="Courier New" w:hint="default"/>
      </w:rPr>
    </w:lvl>
    <w:lvl w:ilvl="8" w:tplc="04100005" w:tentative="1">
      <w:start w:val="1"/>
      <w:numFmt w:val="bullet"/>
      <w:lvlText w:val=""/>
      <w:lvlJc w:val="left"/>
      <w:pPr>
        <w:tabs>
          <w:tab w:val="num" w:pos="5052"/>
        </w:tabs>
        <w:ind w:left="5052" w:hanging="360"/>
      </w:pPr>
      <w:rPr>
        <w:rFonts w:ascii="Wingdings" w:hAnsi="Wingdings" w:hint="default"/>
      </w:rPr>
    </w:lvl>
  </w:abstractNum>
  <w:abstractNum w:abstractNumId="10">
    <w:nsid w:val="01D329DB"/>
    <w:multiLevelType w:val="hybridMultilevel"/>
    <w:tmpl w:val="12E89BAC"/>
    <w:lvl w:ilvl="0" w:tplc="0108FD7C">
      <w:numFmt w:val="bullet"/>
      <w:lvlText w:val="-"/>
      <w:lvlJc w:val="left"/>
      <w:pPr>
        <w:ind w:left="720" w:hanging="360"/>
      </w:pPr>
      <w:rPr>
        <w:rFonts w:ascii="Calibri" w:eastAsia="Droid Sans Fallback"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2A06D3B"/>
    <w:multiLevelType w:val="hybridMultilevel"/>
    <w:tmpl w:val="A41C34A2"/>
    <w:lvl w:ilvl="0" w:tplc="B73E45C4">
      <w:start w:val="1"/>
      <w:numFmt w:val="lowerLetter"/>
      <w:pStyle w:val="Stileelencoalfabetico"/>
      <w:lvlText w:val="%1)"/>
      <w:lvlJc w:val="left"/>
      <w:pPr>
        <w:ind w:left="717" w:hanging="360"/>
      </w:pPr>
      <w:rPr>
        <w:rFonts w:hint="default"/>
        <w:b/>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2E66F58"/>
    <w:multiLevelType w:val="hybridMultilevel"/>
    <w:tmpl w:val="F8C2B8F6"/>
    <w:lvl w:ilvl="0" w:tplc="FFFFFFFF">
      <w:numFmt w:val="bullet"/>
      <w:pStyle w:val="Elencopuntato1"/>
      <w:lvlText w:val="-"/>
      <w:lvlJc w:val="left"/>
      <w:pPr>
        <w:tabs>
          <w:tab w:val="num" w:pos="1413"/>
        </w:tabs>
        <w:ind w:left="1413" w:hanging="420"/>
      </w:pPr>
      <w:rPr>
        <w:rFonts w:ascii="Verdana" w:eastAsia="Times New Roman" w:hAnsi="Verdana"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03CA13BB"/>
    <w:multiLevelType w:val="hybridMultilevel"/>
    <w:tmpl w:val="10A841F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4">
    <w:nsid w:val="07A576AD"/>
    <w:multiLevelType w:val="hybridMultilevel"/>
    <w:tmpl w:val="5BDC9B8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9CE6600"/>
    <w:multiLevelType w:val="hybridMultilevel"/>
    <w:tmpl w:val="B6F213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0A2853E9"/>
    <w:multiLevelType w:val="hybridMultilevel"/>
    <w:tmpl w:val="D5780B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0B2128E9"/>
    <w:multiLevelType w:val="hybridMultilevel"/>
    <w:tmpl w:val="62000EDC"/>
    <w:lvl w:ilvl="0" w:tplc="332A1AB0">
      <w:start w:val="1"/>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Arial"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Arial"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0F916DAB"/>
    <w:multiLevelType w:val="hybridMultilevel"/>
    <w:tmpl w:val="26AAA6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11C02593"/>
    <w:multiLevelType w:val="hybridMultilevel"/>
    <w:tmpl w:val="3B1619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120D3563"/>
    <w:multiLevelType w:val="hybridMultilevel"/>
    <w:tmpl w:val="613242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133E5B69"/>
    <w:multiLevelType w:val="hybridMultilevel"/>
    <w:tmpl w:val="6924161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pStyle w:val="Stile4"/>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17001134"/>
    <w:multiLevelType w:val="hybridMultilevel"/>
    <w:tmpl w:val="3A7C172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17ED272E"/>
    <w:multiLevelType w:val="multilevel"/>
    <w:tmpl w:val="76645198"/>
    <w:styleLink w:val="WW8Num10"/>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4">
    <w:nsid w:val="1A5E365C"/>
    <w:multiLevelType w:val="hybridMultilevel"/>
    <w:tmpl w:val="46049C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B34403C"/>
    <w:multiLevelType w:val="hybridMultilevel"/>
    <w:tmpl w:val="F68AA8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DA87897"/>
    <w:multiLevelType w:val="hybridMultilevel"/>
    <w:tmpl w:val="C04467B6"/>
    <w:lvl w:ilvl="0" w:tplc="435A544C">
      <w:start w:val="1"/>
      <w:numFmt w:val="decimal"/>
      <w:lvlText w:val="%1."/>
      <w:lvlJc w:val="left"/>
      <w:pPr>
        <w:ind w:left="720" w:hanging="360"/>
      </w:pPr>
      <w:rPr>
        <w:rFonts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24BA2077"/>
    <w:multiLevelType w:val="hybridMultilevel"/>
    <w:tmpl w:val="9B9E61E8"/>
    <w:name w:val="WW8Num422"/>
    <w:lvl w:ilvl="0" w:tplc="6910FE28">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289B7E4D"/>
    <w:multiLevelType w:val="hybridMultilevel"/>
    <w:tmpl w:val="65B40026"/>
    <w:lvl w:ilvl="0" w:tplc="4DF4FD98">
      <w:numFmt w:val="bullet"/>
      <w:lvlText w:val="•"/>
      <w:lvlJc w:val="left"/>
      <w:pPr>
        <w:ind w:left="780" w:hanging="360"/>
      </w:pPr>
      <w:rPr>
        <w:rFonts w:ascii="Tahoma" w:eastAsia="Times New Roman" w:hAnsi="Tahoma" w:cs="Tahoma"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9">
    <w:nsid w:val="2C7D7205"/>
    <w:multiLevelType w:val="hybridMultilevel"/>
    <w:tmpl w:val="E334E7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E9D0665"/>
    <w:multiLevelType w:val="hybridMultilevel"/>
    <w:tmpl w:val="F322E7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2EA40AB3"/>
    <w:multiLevelType w:val="hybridMultilevel"/>
    <w:tmpl w:val="2AE4D9C6"/>
    <w:lvl w:ilvl="0" w:tplc="07B058C2">
      <w:start w:val="1"/>
      <w:numFmt w:val="bullet"/>
      <w:lvlText w:val=""/>
      <w:lvlJc w:val="left"/>
      <w:pPr>
        <w:ind w:left="1364" w:hanging="360"/>
      </w:pPr>
      <w:rPr>
        <w:rFonts w:ascii="Symbol" w:hAnsi="Symbol" w:hint="default"/>
      </w:r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32">
    <w:nsid w:val="31EC5E93"/>
    <w:multiLevelType w:val="hybridMultilevel"/>
    <w:tmpl w:val="F69A00F2"/>
    <w:lvl w:ilvl="0" w:tplc="04100019">
      <w:start w:val="1"/>
      <w:numFmt w:val="lowerLetter"/>
      <w:lvlText w:val="%1."/>
      <w:lvlJc w:val="left"/>
      <w:pPr>
        <w:ind w:left="723" w:hanging="360"/>
      </w:pPr>
    </w:lvl>
    <w:lvl w:ilvl="1" w:tplc="04100019" w:tentative="1">
      <w:start w:val="1"/>
      <w:numFmt w:val="lowerLetter"/>
      <w:lvlText w:val="%2."/>
      <w:lvlJc w:val="left"/>
      <w:pPr>
        <w:ind w:left="1443" w:hanging="360"/>
      </w:pPr>
    </w:lvl>
    <w:lvl w:ilvl="2" w:tplc="0410001B" w:tentative="1">
      <w:start w:val="1"/>
      <w:numFmt w:val="lowerRoman"/>
      <w:lvlText w:val="%3."/>
      <w:lvlJc w:val="right"/>
      <w:pPr>
        <w:ind w:left="2163" w:hanging="180"/>
      </w:pPr>
    </w:lvl>
    <w:lvl w:ilvl="3" w:tplc="0410000F" w:tentative="1">
      <w:start w:val="1"/>
      <w:numFmt w:val="decimal"/>
      <w:lvlText w:val="%4."/>
      <w:lvlJc w:val="left"/>
      <w:pPr>
        <w:ind w:left="2883" w:hanging="360"/>
      </w:pPr>
    </w:lvl>
    <w:lvl w:ilvl="4" w:tplc="04100019" w:tentative="1">
      <w:start w:val="1"/>
      <w:numFmt w:val="lowerLetter"/>
      <w:lvlText w:val="%5."/>
      <w:lvlJc w:val="left"/>
      <w:pPr>
        <w:ind w:left="3603" w:hanging="360"/>
      </w:pPr>
    </w:lvl>
    <w:lvl w:ilvl="5" w:tplc="0410001B" w:tentative="1">
      <w:start w:val="1"/>
      <w:numFmt w:val="lowerRoman"/>
      <w:lvlText w:val="%6."/>
      <w:lvlJc w:val="right"/>
      <w:pPr>
        <w:ind w:left="4323" w:hanging="180"/>
      </w:pPr>
    </w:lvl>
    <w:lvl w:ilvl="6" w:tplc="0410000F" w:tentative="1">
      <w:start w:val="1"/>
      <w:numFmt w:val="decimal"/>
      <w:lvlText w:val="%7."/>
      <w:lvlJc w:val="left"/>
      <w:pPr>
        <w:ind w:left="5043" w:hanging="360"/>
      </w:pPr>
    </w:lvl>
    <w:lvl w:ilvl="7" w:tplc="04100019" w:tentative="1">
      <w:start w:val="1"/>
      <w:numFmt w:val="lowerLetter"/>
      <w:lvlText w:val="%8."/>
      <w:lvlJc w:val="left"/>
      <w:pPr>
        <w:ind w:left="5763" w:hanging="360"/>
      </w:pPr>
    </w:lvl>
    <w:lvl w:ilvl="8" w:tplc="0410001B" w:tentative="1">
      <w:start w:val="1"/>
      <w:numFmt w:val="lowerRoman"/>
      <w:lvlText w:val="%9."/>
      <w:lvlJc w:val="right"/>
      <w:pPr>
        <w:ind w:left="6483" w:hanging="180"/>
      </w:pPr>
    </w:lvl>
  </w:abstractNum>
  <w:abstractNum w:abstractNumId="33">
    <w:nsid w:val="344E4FCF"/>
    <w:multiLevelType w:val="hybridMultilevel"/>
    <w:tmpl w:val="B8E4769C"/>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D7CC4530">
      <w:numFmt w:val="bullet"/>
      <w:lvlText w:val="-"/>
      <w:lvlJc w:val="left"/>
      <w:pPr>
        <w:ind w:left="3060" w:hanging="360"/>
      </w:pPr>
      <w:rPr>
        <w:rFonts w:ascii="Calibri" w:eastAsiaTheme="minorHAnsi" w:hAnsi="Calibri" w:cs="Calibri"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4">
    <w:nsid w:val="363E2FE3"/>
    <w:multiLevelType w:val="hybridMultilevel"/>
    <w:tmpl w:val="887C8740"/>
    <w:lvl w:ilvl="0" w:tplc="E03CFCDE">
      <w:start w:val="1"/>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364E06DA"/>
    <w:multiLevelType w:val="hybridMultilevel"/>
    <w:tmpl w:val="D0747E78"/>
    <w:lvl w:ilvl="0" w:tplc="04100001">
      <w:start w:val="1"/>
      <w:numFmt w:val="lowerLetter"/>
      <w:pStyle w:val="titolo6"/>
      <w:lvlText w:val="%1)"/>
      <w:lvlJc w:val="left"/>
      <w:pPr>
        <w:tabs>
          <w:tab w:val="num" w:pos="720"/>
        </w:tabs>
        <w:ind w:left="720" w:hanging="360"/>
      </w:pPr>
      <w:rPr>
        <w:rFonts w:hint="default"/>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36">
    <w:nsid w:val="37AA43DF"/>
    <w:multiLevelType w:val="hybridMultilevel"/>
    <w:tmpl w:val="E63E6168"/>
    <w:lvl w:ilvl="0" w:tplc="6D3E4102">
      <w:start w:val="1"/>
      <w:numFmt w:val="bullet"/>
      <w:pStyle w:val="Puntoelenco"/>
      <w:lvlText w:val="−"/>
      <w:lvlJc w:val="left"/>
      <w:pPr>
        <w:tabs>
          <w:tab w:val="num" w:pos="454"/>
        </w:tabs>
        <w:ind w:left="454" w:hanging="454"/>
      </w:pPr>
      <w:rPr>
        <w:rFonts w:ascii="Times New Roman" w:hAnsi="Times New Roman" w:cs="Times New Roman" w:hint="default"/>
      </w:rPr>
    </w:lvl>
    <w:lvl w:ilvl="1" w:tplc="04100019" w:tentative="1">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37">
    <w:nsid w:val="384E5745"/>
    <w:multiLevelType w:val="hybridMultilevel"/>
    <w:tmpl w:val="5030C2AA"/>
    <w:lvl w:ilvl="0" w:tplc="0108FD7C">
      <w:numFmt w:val="bullet"/>
      <w:lvlText w:val="-"/>
      <w:lvlJc w:val="left"/>
      <w:pPr>
        <w:ind w:left="720" w:hanging="360"/>
      </w:pPr>
      <w:rPr>
        <w:rFonts w:ascii="Calibri" w:eastAsia="Droid Sans Fallback"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387C363D"/>
    <w:multiLevelType w:val="hybridMultilevel"/>
    <w:tmpl w:val="58D09956"/>
    <w:lvl w:ilvl="0" w:tplc="2550D040">
      <w:start w:val="1"/>
      <w:numFmt w:val="decimal"/>
      <w:lvlText w:val="%1."/>
      <w:lvlJc w:val="left"/>
      <w:pPr>
        <w:ind w:left="785" w:hanging="360"/>
      </w:pPr>
      <w:rPr>
        <w:rFonts w:hint="default"/>
        <w:b w:val="0"/>
      </w:rPr>
    </w:lvl>
    <w:lvl w:ilvl="1" w:tplc="04100001">
      <w:start w:val="1"/>
      <w:numFmt w:val="bullet"/>
      <w:lvlText w:val=""/>
      <w:lvlJc w:val="left"/>
      <w:pPr>
        <w:ind w:left="1080" w:hanging="360"/>
      </w:pPr>
      <w:rPr>
        <w:rFonts w:ascii="Symbol" w:hAnsi="Symbol"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nsid w:val="3A883D29"/>
    <w:multiLevelType w:val="hybridMultilevel"/>
    <w:tmpl w:val="1B1EA7B6"/>
    <w:lvl w:ilvl="0" w:tplc="04100017">
      <w:start w:val="1"/>
      <w:numFmt w:val="lowerLetter"/>
      <w:lvlText w:val="%1)"/>
      <w:lvlJc w:val="left"/>
      <w:pPr>
        <w:tabs>
          <w:tab w:val="num" w:pos="360"/>
        </w:tabs>
        <w:ind w:left="360" w:hanging="360"/>
      </w:pPr>
    </w:lvl>
    <w:lvl w:ilvl="1" w:tplc="BEB6BD1A">
      <w:start w:val="3"/>
      <w:numFmt w:val="bullet"/>
      <w:lvlText w:val="-"/>
      <w:lvlJc w:val="left"/>
      <w:pPr>
        <w:tabs>
          <w:tab w:val="num" w:pos="1141"/>
        </w:tabs>
        <w:ind w:left="1141" w:hanging="360"/>
      </w:pPr>
      <w:rPr>
        <w:rFonts w:ascii="Times New Roman" w:eastAsia="Times New Roman" w:hAnsi="Times New Roman" w:cs="Times New Roman" w:hint="default"/>
      </w:rPr>
    </w:lvl>
    <w:lvl w:ilvl="2" w:tplc="04100005" w:tentative="1">
      <w:start w:val="1"/>
      <w:numFmt w:val="bullet"/>
      <w:lvlText w:val=""/>
      <w:lvlJc w:val="left"/>
      <w:pPr>
        <w:tabs>
          <w:tab w:val="num" w:pos="1861"/>
        </w:tabs>
        <w:ind w:left="1861" w:hanging="360"/>
      </w:pPr>
      <w:rPr>
        <w:rFonts w:ascii="Wingdings" w:hAnsi="Wingdings" w:hint="default"/>
      </w:rPr>
    </w:lvl>
    <w:lvl w:ilvl="3" w:tplc="04100001" w:tentative="1">
      <w:start w:val="1"/>
      <w:numFmt w:val="bullet"/>
      <w:lvlText w:val=""/>
      <w:lvlJc w:val="left"/>
      <w:pPr>
        <w:tabs>
          <w:tab w:val="num" w:pos="2581"/>
        </w:tabs>
        <w:ind w:left="2581" w:hanging="360"/>
      </w:pPr>
      <w:rPr>
        <w:rFonts w:ascii="Symbol" w:hAnsi="Symbol" w:hint="default"/>
      </w:rPr>
    </w:lvl>
    <w:lvl w:ilvl="4" w:tplc="04100003" w:tentative="1">
      <w:start w:val="1"/>
      <w:numFmt w:val="bullet"/>
      <w:lvlText w:val="o"/>
      <w:lvlJc w:val="left"/>
      <w:pPr>
        <w:tabs>
          <w:tab w:val="num" w:pos="3301"/>
        </w:tabs>
        <w:ind w:left="3301" w:hanging="360"/>
      </w:pPr>
      <w:rPr>
        <w:rFonts w:ascii="Courier New" w:hAnsi="Courier New" w:hint="default"/>
      </w:rPr>
    </w:lvl>
    <w:lvl w:ilvl="5" w:tplc="04100005" w:tentative="1">
      <w:start w:val="1"/>
      <w:numFmt w:val="bullet"/>
      <w:lvlText w:val=""/>
      <w:lvlJc w:val="left"/>
      <w:pPr>
        <w:tabs>
          <w:tab w:val="num" w:pos="4021"/>
        </w:tabs>
        <w:ind w:left="4021" w:hanging="360"/>
      </w:pPr>
      <w:rPr>
        <w:rFonts w:ascii="Wingdings" w:hAnsi="Wingdings" w:hint="default"/>
      </w:rPr>
    </w:lvl>
    <w:lvl w:ilvl="6" w:tplc="04100001" w:tentative="1">
      <w:start w:val="1"/>
      <w:numFmt w:val="bullet"/>
      <w:lvlText w:val=""/>
      <w:lvlJc w:val="left"/>
      <w:pPr>
        <w:tabs>
          <w:tab w:val="num" w:pos="4741"/>
        </w:tabs>
        <w:ind w:left="4741" w:hanging="360"/>
      </w:pPr>
      <w:rPr>
        <w:rFonts w:ascii="Symbol" w:hAnsi="Symbol" w:hint="default"/>
      </w:rPr>
    </w:lvl>
    <w:lvl w:ilvl="7" w:tplc="04100003" w:tentative="1">
      <w:start w:val="1"/>
      <w:numFmt w:val="bullet"/>
      <w:lvlText w:val="o"/>
      <w:lvlJc w:val="left"/>
      <w:pPr>
        <w:tabs>
          <w:tab w:val="num" w:pos="5461"/>
        </w:tabs>
        <w:ind w:left="5461" w:hanging="360"/>
      </w:pPr>
      <w:rPr>
        <w:rFonts w:ascii="Courier New" w:hAnsi="Courier New" w:hint="default"/>
      </w:rPr>
    </w:lvl>
    <w:lvl w:ilvl="8" w:tplc="04100005" w:tentative="1">
      <w:start w:val="1"/>
      <w:numFmt w:val="bullet"/>
      <w:lvlText w:val=""/>
      <w:lvlJc w:val="left"/>
      <w:pPr>
        <w:tabs>
          <w:tab w:val="num" w:pos="6181"/>
        </w:tabs>
        <w:ind w:left="6181" w:hanging="360"/>
      </w:pPr>
      <w:rPr>
        <w:rFonts w:ascii="Wingdings" w:hAnsi="Wingdings" w:hint="default"/>
      </w:rPr>
    </w:lvl>
  </w:abstractNum>
  <w:abstractNum w:abstractNumId="40">
    <w:nsid w:val="3AE35023"/>
    <w:multiLevelType w:val="multilevel"/>
    <w:tmpl w:val="2E4A1F48"/>
    <w:styleLink w:val="WW8Num8"/>
    <w:lvl w:ilvl="0">
      <w:numFmt w:val="bullet"/>
      <w:lvlText w:val=""/>
      <w:lvlJc w:val="left"/>
      <w:rPr>
        <w:rFonts w:ascii="Symbol" w:hAnsi="Symbol" w:cs="OpenSymbol, 'Arial Unicode MS'"/>
        <w:shd w:val="clear" w:color="auto" w:fill="auto"/>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shd w:val="clear" w:color="auto" w:fill="auto"/>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shd w:val="clear" w:color="auto" w:fill="auto"/>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41">
    <w:nsid w:val="3D286648"/>
    <w:multiLevelType w:val="hybridMultilevel"/>
    <w:tmpl w:val="66A8D37E"/>
    <w:lvl w:ilvl="0" w:tplc="FFFFFFFF">
      <w:start w:val="1"/>
      <w:numFmt w:val="bullet"/>
      <w:pStyle w:val="Elencopuntato2"/>
      <w:lvlText w:val=""/>
      <w:lvlJc w:val="left"/>
      <w:pPr>
        <w:tabs>
          <w:tab w:val="num" w:pos="1353"/>
        </w:tabs>
        <w:ind w:left="1353"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3D9417D5"/>
    <w:multiLevelType w:val="hybridMultilevel"/>
    <w:tmpl w:val="F5CC1796"/>
    <w:lvl w:ilvl="0" w:tplc="CC0A1716">
      <w:numFmt w:val="bullet"/>
      <w:lvlText w:val="•"/>
      <w:lvlJc w:val="left"/>
      <w:pPr>
        <w:ind w:left="1065" w:hanging="705"/>
      </w:pPr>
      <w:rPr>
        <w:rFonts w:ascii="Century Gothic" w:eastAsia="Times New Roman" w:hAnsi="Century Gothi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3DA8107B"/>
    <w:multiLevelType w:val="hybridMultilevel"/>
    <w:tmpl w:val="F68CF1A8"/>
    <w:lvl w:ilvl="0" w:tplc="489871F4">
      <w:start w:val="1"/>
      <w:numFmt w:val="bullet"/>
      <w:pStyle w:val="Stilepuntoelenco"/>
      <w:lvlText w:val=""/>
      <w:lvlJc w:val="left"/>
      <w:pPr>
        <w:ind w:left="717"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4096791C"/>
    <w:multiLevelType w:val="hybridMultilevel"/>
    <w:tmpl w:val="B40493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426F6FE9"/>
    <w:multiLevelType w:val="hybridMultilevel"/>
    <w:tmpl w:val="1526D4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42D82B5E"/>
    <w:multiLevelType w:val="multilevel"/>
    <w:tmpl w:val="41F4B54E"/>
    <w:styleLink w:val="111111"/>
    <w:lvl w:ilvl="0">
      <w:start w:val="1"/>
      <w:numFmt w:val="decimal"/>
      <w:lvlText w:val="%1."/>
      <w:lvlJc w:val="left"/>
      <w:pPr>
        <w:tabs>
          <w:tab w:val="num" w:pos="1080"/>
        </w:tabs>
        <w:ind w:left="360" w:hanging="360"/>
      </w:pPr>
    </w:lvl>
    <w:lvl w:ilvl="1">
      <w:start w:val="1"/>
      <w:numFmt w:val="decimal"/>
      <w:lvlText w:val="%1.%2."/>
      <w:lvlJc w:val="left"/>
      <w:pPr>
        <w:tabs>
          <w:tab w:val="num" w:pos="2160"/>
        </w:tabs>
        <w:ind w:left="792" w:hanging="432"/>
      </w:pPr>
    </w:lvl>
    <w:lvl w:ilvl="2">
      <w:start w:val="1"/>
      <w:numFmt w:val="decimal"/>
      <w:lvlText w:val="%1.%2.%3."/>
      <w:lvlJc w:val="left"/>
      <w:pPr>
        <w:tabs>
          <w:tab w:val="num" w:pos="3240"/>
        </w:tabs>
        <w:ind w:left="1224" w:hanging="504"/>
      </w:pPr>
    </w:lvl>
    <w:lvl w:ilvl="3">
      <w:start w:val="1"/>
      <w:numFmt w:val="decimal"/>
      <w:lvlText w:val="%1.%2.%3.%4."/>
      <w:lvlJc w:val="left"/>
      <w:pPr>
        <w:tabs>
          <w:tab w:val="num" w:pos="4320"/>
        </w:tabs>
        <w:ind w:left="1728" w:hanging="648"/>
      </w:pPr>
    </w:lvl>
    <w:lvl w:ilvl="4">
      <w:start w:val="1"/>
      <w:numFmt w:val="decimal"/>
      <w:lvlText w:val="%1.%2.%3.%4.%5."/>
      <w:lvlJc w:val="left"/>
      <w:pPr>
        <w:tabs>
          <w:tab w:val="num" w:pos="5760"/>
        </w:tabs>
        <w:ind w:left="2232" w:hanging="792"/>
      </w:pPr>
    </w:lvl>
    <w:lvl w:ilvl="5">
      <w:start w:val="1"/>
      <w:numFmt w:val="decimal"/>
      <w:lvlText w:val="%1.%2.%3.%4.%5.%6."/>
      <w:lvlJc w:val="left"/>
      <w:pPr>
        <w:tabs>
          <w:tab w:val="num" w:pos="6840"/>
        </w:tabs>
        <w:ind w:left="2736" w:hanging="936"/>
      </w:pPr>
    </w:lvl>
    <w:lvl w:ilvl="6">
      <w:start w:val="1"/>
      <w:numFmt w:val="decimal"/>
      <w:lvlText w:val="%1.%2.%3.%4.%5.%6.%7."/>
      <w:lvlJc w:val="left"/>
      <w:pPr>
        <w:tabs>
          <w:tab w:val="num" w:pos="7920"/>
        </w:tabs>
        <w:ind w:left="3240" w:hanging="1080"/>
      </w:pPr>
    </w:lvl>
    <w:lvl w:ilvl="7">
      <w:start w:val="1"/>
      <w:numFmt w:val="decimal"/>
      <w:lvlText w:val="%1.%2.%3.%4.%5.%6.%7.%8."/>
      <w:lvlJc w:val="left"/>
      <w:pPr>
        <w:tabs>
          <w:tab w:val="num" w:pos="9000"/>
        </w:tabs>
        <w:ind w:left="3744" w:hanging="1224"/>
      </w:pPr>
    </w:lvl>
    <w:lvl w:ilvl="8">
      <w:start w:val="1"/>
      <w:numFmt w:val="decimal"/>
      <w:lvlText w:val="%1.%2.%3.%4.%5.%6.%7.%8.%9."/>
      <w:lvlJc w:val="left"/>
      <w:pPr>
        <w:tabs>
          <w:tab w:val="num" w:pos="10080"/>
        </w:tabs>
        <w:ind w:left="4320" w:hanging="1440"/>
      </w:pPr>
    </w:lvl>
  </w:abstractNum>
  <w:abstractNum w:abstractNumId="47">
    <w:nsid w:val="432B0752"/>
    <w:multiLevelType w:val="hybridMultilevel"/>
    <w:tmpl w:val="EB8616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4484750"/>
    <w:multiLevelType w:val="hybridMultilevel"/>
    <w:tmpl w:val="FFD06FA8"/>
    <w:lvl w:ilvl="0" w:tplc="B9E89FF4">
      <w:start w:val="1"/>
      <w:numFmt w:val="bullet"/>
      <w:lvlText w:val="-"/>
      <w:lvlJc w:val="left"/>
      <w:pPr>
        <w:ind w:left="720" w:hanging="360"/>
      </w:pPr>
      <w:rPr>
        <w:rFonts w:ascii="Tahoma" w:eastAsia="Times New Roman" w:hAnsi="Tahoma" w:cs="Tahom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463B791E"/>
    <w:multiLevelType w:val="hybridMultilevel"/>
    <w:tmpl w:val="8E04AF86"/>
    <w:lvl w:ilvl="0" w:tplc="197E6E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46D230C2"/>
    <w:multiLevelType w:val="hybridMultilevel"/>
    <w:tmpl w:val="7102CC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nsid w:val="46DA566E"/>
    <w:multiLevelType w:val="hybridMultilevel"/>
    <w:tmpl w:val="6D9EC4F6"/>
    <w:lvl w:ilvl="0" w:tplc="04100001">
      <w:start w:val="1"/>
      <w:numFmt w:val="bullet"/>
      <w:lvlText w:val=""/>
      <w:lvlJc w:val="left"/>
      <w:pPr>
        <w:ind w:left="720" w:hanging="360"/>
      </w:pPr>
      <w:rPr>
        <w:rFonts w:ascii="Symbol" w:hAnsi="Symbol" w:hint="default"/>
      </w:rPr>
    </w:lvl>
    <w:lvl w:ilvl="1" w:tplc="0410000F">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46E62204"/>
    <w:multiLevelType w:val="hybridMultilevel"/>
    <w:tmpl w:val="3ECA5CBA"/>
    <w:lvl w:ilvl="0" w:tplc="B52A8706">
      <w:start w:val="1"/>
      <w:numFmt w:val="decimal"/>
      <w:pStyle w:val="titolofasi"/>
      <w:lvlText w:val="Fase %1"/>
      <w:lvlJc w:val="left"/>
      <w:pPr>
        <w:tabs>
          <w:tab w:val="num" w:pos="680"/>
        </w:tabs>
        <w:ind w:left="720" w:hanging="360"/>
      </w:pPr>
      <w:rPr>
        <w:rFonts w:ascii="Tahoma" w:hAnsi="Tahoma" w:hint="default"/>
        <w:b/>
        <w:i w:val="0"/>
        <w:caps w:val="0"/>
        <w:strike w:val="0"/>
        <w:dstrike w:val="0"/>
        <w:vanish w:val="0"/>
        <w:color w:val="000000"/>
        <w:sz w:val="20"/>
        <w:szCs w:val="20"/>
        <w:vertAlign w:val="baseli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3">
    <w:nsid w:val="47670BEE"/>
    <w:multiLevelType w:val="hybridMultilevel"/>
    <w:tmpl w:val="CED208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nsid w:val="477D3C35"/>
    <w:multiLevelType w:val="hybridMultilevel"/>
    <w:tmpl w:val="7A2A354C"/>
    <w:lvl w:ilvl="0" w:tplc="10A4CF2C">
      <w:start w:val="1"/>
      <w:numFmt w:val="bullet"/>
      <w:pStyle w:val="Stiletrattino"/>
      <w:lvlText w:val="-"/>
      <w:lvlJc w:val="left"/>
      <w:pPr>
        <w:ind w:left="360" w:hanging="360"/>
      </w:pPr>
      <w:rPr>
        <w:rFonts w:ascii="Calibri" w:hAnsi="Calibri" w:cs="Times New Roman"/>
        <w:vanish w:val="0"/>
        <w:sz w:val="20"/>
        <w:szCs w:val="20"/>
        <w:lang w:eastAsia="it-IT"/>
      </w:rPr>
    </w:lvl>
    <w:lvl w:ilvl="1" w:tplc="309C2668">
      <w:start w:val="2"/>
      <w:numFmt w:val="bullet"/>
      <w:lvlText w:val="-"/>
      <w:lvlJc w:val="left"/>
      <w:pPr>
        <w:ind w:left="1080" w:hanging="360"/>
      </w:pPr>
      <w:rPr>
        <w:rFonts w:ascii="Verdana" w:eastAsia="Times New Roman" w:hAnsi="Verdana" w:cs="Times New Roman" w:hint="default"/>
        <w:vanish w:val="0"/>
        <w:sz w:val="20"/>
        <w:szCs w:val="20"/>
        <w:lang w:eastAsia="it-I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5">
    <w:nsid w:val="48301933"/>
    <w:multiLevelType w:val="hybridMultilevel"/>
    <w:tmpl w:val="F502FDBA"/>
    <w:lvl w:ilvl="0" w:tplc="5F3855EE">
      <w:start w:val="1"/>
      <w:numFmt w:val="bullet"/>
      <w:pStyle w:val="Elencopuntato0"/>
      <w:lvlText w:val=""/>
      <w:lvlJc w:val="left"/>
      <w:pPr>
        <w:ind w:left="360" w:hanging="360"/>
      </w:pPr>
      <w:rPr>
        <w:rFonts w:ascii="Symbol" w:hAnsi="Symbol" w:hint="default"/>
        <w:color w:val="7F7F7F"/>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6">
    <w:nsid w:val="4BA07D7C"/>
    <w:multiLevelType w:val="hybridMultilevel"/>
    <w:tmpl w:val="350A4D8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7">
    <w:nsid w:val="4CAA4D1B"/>
    <w:multiLevelType w:val="hybridMultilevel"/>
    <w:tmpl w:val="28B294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nsid w:val="4DFB68BC"/>
    <w:multiLevelType w:val="hybridMultilevel"/>
    <w:tmpl w:val="60586962"/>
    <w:lvl w:ilvl="0" w:tplc="81202DD2">
      <w:start w:val="1"/>
      <w:numFmt w:val="decimal"/>
      <w:pStyle w:val="Stileelenconumerato"/>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9">
    <w:nsid w:val="521F2EC2"/>
    <w:multiLevelType w:val="hybridMultilevel"/>
    <w:tmpl w:val="3CD4E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nsid w:val="52873CE6"/>
    <w:multiLevelType w:val="hybridMultilevel"/>
    <w:tmpl w:val="E90865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nsid w:val="53467957"/>
    <w:multiLevelType w:val="hybridMultilevel"/>
    <w:tmpl w:val="856AB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nsid w:val="53FB136A"/>
    <w:multiLevelType w:val="multilevel"/>
    <w:tmpl w:val="E94817DC"/>
    <w:lvl w:ilvl="0">
      <w:start w:val="1"/>
      <w:numFmt w:val="decimal"/>
      <w:pStyle w:val="Titolo1"/>
      <w:lvlText w:val="%1."/>
      <w:lvlJc w:val="left"/>
      <w:pPr>
        <w:ind w:left="1211" w:hanging="360"/>
      </w:pPr>
      <w:rPr>
        <w:rFonts w:hint="default"/>
      </w:rPr>
    </w:lvl>
    <w:lvl w:ilvl="1">
      <w:start w:val="1"/>
      <w:numFmt w:val="decimal"/>
      <w:pStyle w:val="Titolo2"/>
      <w:lvlText w:val="%1.%2"/>
      <w:lvlJc w:val="left"/>
      <w:pPr>
        <w:ind w:left="1144" w:hanging="576"/>
      </w:pPr>
      <w:rPr>
        <w:rFonts w:hint="default"/>
        <w:color w:val="auto"/>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0"/>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63">
    <w:nsid w:val="55E2036C"/>
    <w:multiLevelType w:val="hybridMultilevel"/>
    <w:tmpl w:val="F686318E"/>
    <w:lvl w:ilvl="0" w:tplc="D00AAB86">
      <w:start w:val="1"/>
      <w:numFmt w:val="decimal"/>
      <w:pStyle w:val="elenconumerato"/>
      <w:lvlText w:val="%1."/>
      <w:lvlJc w:val="left"/>
      <w:pPr>
        <w:tabs>
          <w:tab w:val="num" w:pos="720"/>
        </w:tabs>
        <w:ind w:left="720" w:hanging="360"/>
      </w:pPr>
      <w:rPr>
        <w:rFonts w:hint="default"/>
      </w:rPr>
    </w:lvl>
    <w:lvl w:ilvl="1" w:tplc="04100007"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64">
    <w:nsid w:val="57410F78"/>
    <w:multiLevelType w:val="hybridMultilevel"/>
    <w:tmpl w:val="1E1EBB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nsid w:val="58143D6B"/>
    <w:multiLevelType w:val="hybridMultilevel"/>
    <w:tmpl w:val="1A2C4886"/>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nsid w:val="5A682387"/>
    <w:multiLevelType w:val="hybridMultilevel"/>
    <w:tmpl w:val="8B1EA14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nsid w:val="5D15281C"/>
    <w:multiLevelType w:val="hybridMultilevel"/>
    <w:tmpl w:val="F2B48A80"/>
    <w:lvl w:ilvl="0" w:tplc="839EE2A8">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0F">
      <w:start w:val="1"/>
      <w:numFmt w:val="decimal"/>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nsid w:val="5E6507AD"/>
    <w:multiLevelType w:val="hybridMultilevel"/>
    <w:tmpl w:val="D186BD32"/>
    <w:lvl w:ilvl="0" w:tplc="839EE2A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nsid w:val="6020672A"/>
    <w:multiLevelType w:val="hybridMultilevel"/>
    <w:tmpl w:val="23B0685E"/>
    <w:lvl w:ilvl="0" w:tplc="BE008AD0">
      <w:start w:val="1"/>
      <w:numFmt w:val="decimal"/>
      <w:pStyle w:val="Rientrocorpodeltesto1"/>
      <w:lvlText w:val="%1."/>
      <w:lvlJc w:val="left"/>
      <w:pPr>
        <w:ind w:left="108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0">
    <w:nsid w:val="63365244"/>
    <w:multiLevelType w:val="hybridMultilevel"/>
    <w:tmpl w:val="8DBCF9BA"/>
    <w:lvl w:ilvl="0" w:tplc="25B2A81A">
      <w:start w:val="1"/>
      <w:numFmt w:val="decimal"/>
      <w:lvlText w:val="%1."/>
      <w:lvlJc w:val="left"/>
      <w:pPr>
        <w:tabs>
          <w:tab w:val="num" w:pos="1021"/>
        </w:tabs>
        <w:ind w:left="1021" w:hanging="454"/>
      </w:pPr>
      <w:rPr>
        <w:rFonts w:ascii="Arial" w:hAnsi="Arial" w:hint="default"/>
        <w:b w:val="0"/>
        <w:i w:val="0"/>
      </w:rPr>
    </w:lvl>
    <w:lvl w:ilvl="1" w:tplc="0D2A5C02">
      <w:start w:val="5"/>
      <w:numFmt w:val="decimal"/>
      <w:lvlText w:val="%2."/>
      <w:lvlJc w:val="left"/>
      <w:pPr>
        <w:tabs>
          <w:tab w:val="num" w:pos="1021"/>
        </w:tabs>
        <w:ind w:left="1021" w:hanging="454"/>
      </w:pPr>
      <w:rPr>
        <w:rFonts w:hint="default"/>
        <w:b/>
        <w:i w:val="0"/>
      </w:rPr>
    </w:lvl>
    <w:lvl w:ilvl="2" w:tplc="0410001B" w:tentative="1">
      <w:start w:val="1"/>
      <w:numFmt w:val="lowerRoman"/>
      <w:lvlText w:val="%3."/>
      <w:lvlJc w:val="right"/>
      <w:pPr>
        <w:tabs>
          <w:tab w:val="num" w:pos="2651"/>
        </w:tabs>
        <w:ind w:left="2651" w:hanging="180"/>
      </w:pPr>
    </w:lvl>
    <w:lvl w:ilvl="3" w:tplc="0410000F" w:tentative="1">
      <w:start w:val="1"/>
      <w:numFmt w:val="decimal"/>
      <w:lvlText w:val="%4."/>
      <w:lvlJc w:val="left"/>
      <w:pPr>
        <w:tabs>
          <w:tab w:val="num" w:pos="3371"/>
        </w:tabs>
        <w:ind w:left="3371" w:hanging="360"/>
      </w:pPr>
    </w:lvl>
    <w:lvl w:ilvl="4" w:tplc="04100019" w:tentative="1">
      <w:start w:val="1"/>
      <w:numFmt w:val="lowerLetter"/>
      <w:lvlText w:val="%5."/>
      <w:lvlJc w:val="left"/>
      <w:pPr>
        <w:tabs>
          <w:tab w:val="num" w:pos="4091"/>
        </w:tabs>
        <w:ind w:left="4091" w:hanging="360"/>
      </w:pPr>
    </w:lvl>
    <w:lvl w:ilvl="5" w:tplc="0410001B" w:tentative="1">
      <w:start w:val="1"/>
      <w:numFmt w:val="lowerRoman"/>
      <w:lvlText w:val="%6."/>
      <w:lvlJc w:val="right"/>
      <w:pPr>
        <w:tabs>
          <w:tab w:val="num" w:pos="4811"/>
        </w:tabs>
        <w:ind w:left="4811" w:hanging="180"/>
      </w:pPr>
    </w:lvl>
    <w:lvl w:ilvl="6" w:tplc="0410000F" w:tentative="1">
      <w:start w:val="1"/>
      <w:numFmt w:val="decimal"/>
      <w:lvlText w:val="%7."/>
      <w:lvlJc w:val="left"/>
      <w:pPr>
        <w:tabs>
          <w:tab w:val="num" w:pos="5531"/>
        </w:tabs>
        <w:ind w:left="5531" w:hanging="360"/>
      </w:pPr>
    </w:lvl>
    <w:lvl w:ilvl="7" w:tplc="04100019" w:tentative="1">
      <w:start w:val="1"/>
      <w:numFmt w:val="lowerLetter"/>
      <w:lvlText w:val="%8."/>
      <w:lvlJc w:val="left"/>
      <w:pPr>
        <w:tabs>
          <w:tab w:val="num" w:pos="6251"/>
        </w:tabs>
        <w:ind w:left="6251" w:hanging="360"/>
      </w:pPr>
    </w:lvl>
    <w:lvl w:ilvl="8" w:tplc="0410001B" w:tentative="1">
      <w:start w:val="1"/>
      <w:numFmt w:val="lowerRoman"/>
      <w:lvlText w:val="%9."/>
      <w:lvlJc w:val="right"/>
      <w:pPr>
        <w:tabs>
          <w:tab w:val="num" w:pos="6971"/>
        </w:tabs>
        <w:ind w:left="6971" w:hanging="180"/>
      </w:pPr>
    </w:lvl>
  </w:abstractNum>
  <w:abstractNum w:abstractNumId="71">
    <w:nsid w:val="643A4DFD"/>
    <w:multiLevelType w:val="hybridMultilevel"/>
    <w:tmpl w:val="369087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2">
    <w:nsid w:val="6BF26A0D"/>
    <w:multiLevelType w:val="multilevel"/>
    <w:tmpl w:val="4EDA653C"/>
    <w:lvl w:ilvl="0">
      <w:start w:val="2"/>
      <w:numFmt w:val="decimal"/>
      <w:pStyle w:val="Stile3"/>
      <w:lvlText w:val="%1"/>
      <w:lvlJc w:val="left"/>
      <w:pPr>
        <w:ind w:left="432" w:hanging="432"/>
      </w:pPr>
      <w:rPr>
        <w:rFonts w:hint="default"/>
      </w:rPr>
    </w:lvl>
    <w:lvl w:ilvl="1">
      <w:start w:val="1"/>
      <w:numFmt w:val="decimal"/>
      <w:lvlText w:val="%1.%2"/>
      <w:lvlJc w:val="left"/>
      <w:pPr>
        <w:ind w:left="576" w:hanging="34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3">
    <w:nsid w:val="6FA42E1F"/>
    <w:multiLevelType w:val="hybridMultilevel"/>
    <w:tmpl w:val="46D26F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nsid w:val="70EE1998"/>
    <w:multiLevelType w:val="hybridMultilevel"/>
    <w:tmpl w:val="47224798"/>
    <w:lvl w:ilvl="0" w:tplc="B9E89FF4">
      <w:start w:val="1"/>
      <w:numFmt w:val="bullet"/>
      <w:lvlText w:val="-"/>
      <w:lvlJc w:val="left"/>
      <w:pPr>
        <w:ind w:left="1570" w:hanging="360"/>
      </w:pPr>
      <w:rPr>
        <w:rFonts w:ascii="Tahoma" w:eastAsia="Times New Roman" w:hAnsi="Tahoma" w:cs="Tahoma"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75">
    <w:nsid w:val="710F1350"/>
    <w:multiLevelType w:val="hybridMultilevel"/>
    <w:tmpl w:val="CEF42466"/>
    <w:lvl w:ilvl="0" w:tplc="0108FD7C">
      <w:numFmt w:val="bullet"/>
      <w:lvlText w:val="-"/>
      <w:lvlJc w:val="left"/>
      <w:pPr>
        <w:ind w:left="720" w:hanging="360"/>
      </w:pPr>
      <w:rPr>
        <w:rFonts w:ascii="Calibri" w:eastAsia="Droid Sans Fallback"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6">
    <w:nsid w:val="71C27ED8"/>
    <w:multiLevelType w:val="hybridMultilevel"/>
    <w:tmpl w:val="52748120"/>
    <w:lvl w:ilvl="0" w:tplc="7F58C6B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nsid w:val="7458362B"/>
    <w:multiLevelType w:val="hybridMultilevel"/>
    <w:tmpl w:val="A3043D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8">
    <w:nsid w:val="76421B6A"/>
    <w:multiLevelType w:val="hybridMultilevel"/>
    <w:tmpl w:val="EB9086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9">
    <w:nsid w:val="79561E3B"/>
    <w:multiLevelType w:val="multilevel"/>
    <w:tmpl w:val="F9C210D4"/>
    <w:styleLink w:val="WW8Num11"/>
    <w:lvl w:ilvl="0">
      <w:numFmt w:val="bullet"/>
      <w:lvlText w:val="-"/>
      <w:lvlJc w:val="left"/>
      <w:rPr>
        <w:rFonts w:ascii="Liberation Serif" w:hAnsi="Liberation Serif"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nsid w:val="7A7F27AB"/>
    <w:multiLevelType w:val="hybridMultilevel"/>
    <w:tmpl w:val="486CB1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1">
    <w:nsid w:val="7C6E50FD"/>
    <w:multiLevelType w:val="hybridMultilevel"/>
    <w:tmpl w:val="C53E762C"/>
    <w:lvl w:ilvl="0" w:tplc="2DFEE076">
      <w:start w:val="6"/>
      <w:numFmt w:val="bullet"/>
      <w:lvlText w:val="-"/>
      <w:lvlJc w:val="left"/>
      <w:pPr>
        <w:ind w:left="360" w:hanging="360"/>
      </w:pPr>
      <w:rPr>
        <w:rFonts w:ascii="Times New Roman" w:eastAsia="Times New Roman"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2">
    <w:nsid w:val="7E037D62"/>
    <w:multiLevelType w:val="hybridMultilevel"/>
    <w:tmpl w:val="2E26ADD0"/>
    <w:lvl w:ilvl="0" w:tplc="7E0E7C64">
      <w:start w:val="1"/>
      <w:numFmt w:val="decimal"/>
      <w:pStyle w:val="Titolo10"/>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1"/>
  </w:num>
  <w:num w:numId="2">
    <w:abstractNumId w:val="79"/>
  </w:num>
  <w:num w:numId="3">
    <w:abstractNumId w:val="23"/>
  </w:num>
  <w:num w:numId="4">
    <w:abstractNumId w:val="40"/>
  </w:num>
  <w:num w:numId="5">
    <w:abstractNumId w:val="54"/>
  </w:num>
  <w:num w:numId="6">
    <w:abstractNumId w:val="72"/>
  </w:num>
  <w:num w:numId="7">
    <w:abstractNumId w:val="62"/>
  </w:num>
  <w:num w:numId="8">
    <w:abstractNumId w:val="43"/>
  </w:num>
  <w:num w:numId="9">
    <w:abstractNumId w:val="11"/>
  </w:num>
  <w:num w:numId="10">
    <w:abstractNumId w:val="58"/>
  </w:num>
  <w:num w:numId="11">
    <w:abstractNumId w:val="81"/>
  </w:num>
  <w:num w:numId="12">
    <w:abstractNumId w:val="17"/>
  </w:num>
  <w:num w:numId="13">
    <w:abstractNumId w:val="28"/>
  </w:num>
  <w:num w:numId="14">
    <w:abstractNumId w:val="32"/>
  </w:num>
  <w:num w:numId="15">
    <w:abstractNumId w:val="51"/>
  </w:num>
  <w:num w:numId="16">
    <w:abstractNumId w:val="8"/>
  </w:num>
  <w:num w:numId="17">
    <w:abstractNumId w:val="30"/>
  </w:num>
  <w:num w:numId="18">
    <w:abstractNumId w:val="77"/>
  </w:num>
  <w:num w:numId="19">
    <w:abstractNumId w:val="61"/>
  </w:num>
  <w:num w:numId="20">
    <w:abstractNumId w:val="20"/>
  </w:num>
  <w:num w:numId="21">
    <w:abstractNumId w:val="24"/>
  </w:num>
  <w:num w:numId="22">
    <w:abstractNumId w:val="52"/>
  </w:num>
  <w:num w:numId="23">
    <w:abstractNumId w:val="46"/>
  </w:num>
  <w:num w:numId="24">
    <w:abstractNumId w:val="9"/>
  </w:num>
  <w:num w:numId="25">
    <w:abstractNumId w:val="35"/>
  </w:num>
  <w:num w:numId="26">
    <w:abstractNumId w:val="63"/>
  </w:num>
  <w:num w:numId="27">
    <w:abstractNumId w:val="36"/>
  </w:num>
  <w:num w:numId="28">
    <w:abstractNumId w:val="12"/>
  </w:num>
  <w:num w:numId="29">
    <w:abstractNumId w:val="0"/>
  </w:num>
  <w:num w:numId="30">
    <w:abstractNumId w:val="41"/>
  </w:num>
  <w:num w:numId="31">
    <w:abstractNumId w:val="55"/>
  </w:num>
  <w:num w:numId="32">
    <w:abstractNumId w:val="69"/>
  </w:num>
  <w:num w:numId="33">
    <w:abstractNumId w:val="15"/>
  </w:num>
  <w:num w:numId="34">
    <w:abstractNumId w:val="57"/>
  </w:num>
  <w:num w:numId="35">
    <w:abstractNumId w:val="66"/>
  </w:num>
  <w:num w:numId="36">
    <w:abstractNumId w:val="50"/>
  </w:num>
  <w:num w:numId="37">
    <w:abstractNumId w:val="59"/>
  </w:num>
  <w:num w:numId="38">
    <w:abstractNumId w:val="73"/>
  </w:num>
  <w:num w:numId="39">
    <w:abstractNumId w:val="44"/>
  </w:num>
  <w:num w:numId="40">
    <w:abstractNumId w:val="29"/>
  </w:num>
  <w:num w:numId="41">
    <w:abstractNumId w:val="56"/>
  </w:num>
  <w:num w:numId="42">
    <w:abstractNumId w:val="13"/>
  </w:num>
  <w:num w:numId="43">
    <w:abstractNumId w:val="47"/>
  </w:num>
  <w:num w:numId="44">
    <w:abstractNumId w:val="53"/>
  </w:num>
  <w:num w:numId="45">
    <w:abstractNumId w:val="71"/>
  </w:num>
  <w:num w:numId="46">
    <w:abstractNumId w:val="78"/>
  </w:num>
  <w:num w:numId="47">
    <w:abstractNumId w:val="19"/>
  </w:num>
  <w:num w:numId="48">
    <w:abstractNumId w:val="18"/>
  </w:num>
  <w:num w:numId="49">
    <w:abstractNumId w:val="76"/>
  </w:num>
  <w:num w:numId="50">
    <w:abstractNumId w:val="45"/>
  </w:num>
  <w:num w:numId="51">
    <w:abstractNumId w:val="75"/>
  </w:num>
  <w:num w:numId="52">
    <w:abstractNumId w:val="10"/>
  </w:num>
  <w:num w:numId="53">
    <w:abstractNumId w:val="37"/>
  </w:num>
  <w:num w:numId="54">
    <w:abstractNumId w:val="48"/>
  </w:num>
  <w:num w:numId="55">
    <w:abstractNumId w:val="68"/>
  </w:num>
  <w:num w:numId="56">
    <w:abstractNumId w:val="33"/>
  </w:num>
  <w:num w:numId="57">
    <w:abstractNumId w:val="74"/>
  </w:num>
  <w:num w:numId="58">
    <w:abstractNumId w:val="16"/>
  </w:num>
  <w:num w:numId="59">
    <w:abstractNumId w:val="60"/>
  </w:num>
  <w:num w:numId="60">
    <w:abstractNumId w:val="49"/>
  </w:num>
  <w:num w:numId="61">
    <w:abstractNumId w:val="42"/>
  </w:num>
  <w:num w:numId="62">
    <w:abstractNumId w:val="14"/>
  </w:num>
  <w:num w:numId="63">
    <w:abstractNumId w:val="39"/>
  </w:num>
  <w:num w:numId="64">
    <w:abstractNumId w:val="38"/>
  </w:num>
  <w:num w:numId="65">
    <w:abstractNumId w:val="26"/>
  </w:num>
  <w:num w:numId="66">
    <w:abstractNumId w:val="65"/>
  </w:num>
  <w:num w:numId="67">
    <w:abstractNumId w:val="34"/>
  </w:num>
  <w:num w:numId="68">
    <w:abstractNumId w:val="64"/>
  </w:num>
  <w:num w:numId="69">
    <w:abstractNumId w:val="80"/>
  </w:num>
  <w:num w:numId="7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7"/>
  </w:num>
  <w:num w:numId="74">
    <w:abstractNumId w:val="82"/>
  </w:num>
  <w:num w:numId="75">
    <w:abstractNumId w:val="2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32A"/>
    <w:rsid w:val="0000010C"/>
    <w:rsid w:val="00002A8E"/>
    <w:rsid w:val="000048BB"/>
    <w:rsid w:val="00006343"/>
    <w:rsid w:val="00007B7E"/>
    <w:rsid w:val="00007DD9"/>
    <w:rsid w:val="0001308C"/>
    <w:rsid w:val="000130B4"/>
    <w:rsid w:val="000131B7"/>
    <w:rsid w:val="000155C2"/>
    <w:rsid w:val="00017CC7"/>
    <w:rsid w:val="00020D7B"/>
    <w:rsid w:val="000227DB"/>
    <w:rsid w:val="000229E1"/>
    <w:rsid w:val="00022A2E"/>
    <w:rsid w:val="00022B39"/>
    <w:rsid w:val="00026EFE"/>
    <w:rsid w:val="0002783A"/>
    <w:rsid w:val="00036CA9"/>
    <w:rsid w:val="00036E85"/>
    <w:rsid w:val="000373A3"/>
    <w:rsid w:val="00040E6E"/>
    <w:rsid w:val="00041195"/>
    <w:rsid w:val="0004344A"/>
    <w:rsid w:val="0004346C"/>
    <w:rsid w:val="00047BB2"/>
    <w:rsid w:val="00051717"/>
    <w:rsid w:val="00052BCF"/>
    <w:rsid w:val="0005358A"/>
    <w:rsid w:val="00055014"/>
    <w:rsid w:val="000573C8"/>
    <w:rsid w:val="000609B9"/>
    <w:rsid w:val="00060ABA"/>
    <w:rsid w:val="00061D32"/>
    <w:rsid w:val="00062379"/>
    <w:rsid w:val="00064E28"/>
    <w:rsid w:val="00065218"/>
    <w:rsid w:val="000674A3"/>
    <w:rsid w:val="00070F1C"/>
    <w:rsid w:val="00071555"/>
    <w:rsid w:val="0007198D"/>
    <w:rsid w:val="0007559D"/>
    <w:rsid w:val="00075BFD"/>
    <w:rsid w:val="00076DA9"/>
    <w:rsid w:val="00080222"/>
    <w:rsid w:val="0008141F"/>
    <w:rsid w:val="000819F6"/>
    <w:rsid w:val="00083680"/>
    <w:rsid w:val="00086613"/>
    <w:rsid w:val="00086913"/>
    <w:rsid w:val="00091340"/>
    <w:rsid w:val="0009193C"/>
    <w:rsid w:val="00092FAE"/>
    <w:rsid w:val="00093CDA"/>
    <w:rsid w:val="00094C61"/>
    <w:rsid w:val="00094CCA"/>
    <w:rsid w:val="00096170"/>
    <w:rsid w:val="00097859"/>
    <w:rsid w:val="00097CC7"/>
    <w:rsid w:val="000A0E0F"/>
    <w:rsid w:val="000A212A"/>
    <w:rsid w:val="000A2B9C"/>
    <w:rsid w:val="000A523A"/>
    <w:rsid w:val="000A523D"/>
    <w:rsid w:val="000A5475"/>
    <w:rsid w:val="000A5C45"/>
    <w:rsid w:val="000A5EDA"/>
    <w:rsid w:val="000A6F5C"/>
    <w:rsid w:val="000A7991"/>
    <w:rsid w:val="000B0BA8"/>
    <w:rsid w:val="000B0D9C"/>
    <w:rsid w:val="000B2E54"/>
    <w:rsid w:val="000B2FFB"/>
    <w:rsid w:val="000B314C"/>
    <w:rsid w:val="000B5473"/>
    <w:rsid w:val="000B57EE"/>
    <w:rsid w:val="000C0C9C"/>
    <w:rsid w:val="000C1121"/>
    <w:rsid w:val="000C156C"/>
    <w:rsid w:val="000C1EDD"/>
    <w:rsid w:val="000C2C61"/>
    <w:rsid w:val="000C3106"/>
    <w:rsid w:val="000C35DF"/>
    <w:rsid w:val="000C360C"/>
    <w:rsid w:val="000C437B"/>
    <w:rsid w:val="000C48A5"/>
    <w:rsid w:val="000C5ACE"/>
    <w:rsid w:val="000C76B9"/>
    <w:rsid w:val="000C79D9"/>
    <w:rsid w:val="000D0178"/>
    <w:rsid w:val="000D0EAE"/>
    <w:rsid w:val="000D496F"/>
    <w:rsid w:val="000D5740"/>
    <w:rsid w:val="000E01B9"/>
    <w:rsid w:val="000E243D"/>
    <w:rsid w:val="000E5CD1"/>
    <w:rsid w:val="000F2255"/>
    <w:rsid w:val="000F3F1E"/>
    <w:rsid w:val="00102149"/>
    <w:rsid w:val="00103C6B"/>
    <w:rsid w:val="001077A2"/>
    <w:rsid w:val="00107C4D"/>
    <w:rsid w:val="00110D73"/>
    <w:rsid w:val="001154F7"/>
    <w:rsid w:val="0012261D"/>
    <w:rsid w:val="00122CF3"/>
    <w:rsid w:val="00124383"/>
    <w:rsid w:val="00125651"/>
    <w:rsid w:val="00125FCF"/>
    <w:rsid w:val="00127BBE"/>
    <w:rsid w:val="001310D1"/>
    <w:rsid w:val="001313CE"/>
    <w:rsid w:val="001333E8"/>
    <w:rsid w:val="00133F71"/>
    <w:rsid w:val="00134524"/>
    <w:rsid w:val="00135E09"/>
    <w:rsid w:val="00135FA8"/>
    <w:rsid w:val="00142BBF"/>
    <w:rsid w:val="00143408"/>
    <w:rsid w:val="0014434A"/>
    <w:rsid w:val="00150EAB"/>
    <w:rsid w:val="0015127C"/>
    <w:rsid w:val="001532AC"/>
    <w:rsid w:val="001536D4"/>
    <w:rsid w:val="00153909"/>
    <w:rsid w:val="001541A2"/>
    <w:rsid w:val="00157F5F"/>
    <w:rsid w:val="00161130"/>
    <w:rsid w:val="001620E4"/>
    <w:rsid w:val="00162A73"/>
    <w:rsid w:val="0016354E"/>
    <w:rsid w:val="00165904"/>
    <w:rsid w:val="00170061"/>
    <w:rsid w:val="001726FA"/>
    <w:rsid w:val="0017382E"/>
    <w:rsid w:val="001739DD"/>
    <w:rsid w:val="001740FE"/>
    <w:rsid w:val="001749BD"/>
    <w:rsid w:val="00180B6B"/>
    <w:rsid w:val="0018156C"/>
    <w:rsid w:val="00184FC3"/>
    <w:rsid w:val="00185264"/>
    <w:rsid w:val="00187AF3"/>
    <w:rsid w:val="00191200"/>
    <w:rsid w:val="0019171E"/>
    <w:rsid w:val="001927C2"/>
    <w:rsid w:val="001930BA"/>
    <w:rsid w:val="00194116"/>
    <w:rsid w:val="00194BC3"/>
    <w:rsid w:val="00196351"/>
    <w:rsid w:val="00197776"/>
    <w:rsid w:val="001A230C"/>
    <w:rsid w:val="001A3423"/>
    <w:rsid w:val="001A522D"/>
    <w:rsid w:val="001B0311"/>
    <w:rsid w:val="001B100E"/>
    <w:rsid w:val="001B133B"/>
    <w:rsid w:val="001B1F08"/>
    <w:rsid w:val="001B503F"/>
    <w:rsid w:val="001B7A7F"/>
    <w:rsid w:val="001B7DF0"/>
    <w:rsid w:val="001C1E46"/>
    <w:rsid w:val="001D0913"/>
    <w:rsid w:val="001D45B1"/>
    <w:rsid w:val="001D6EDA"/>
    <w:rsid w:val="001D72AF"/>
    <w:rsid w:val="001E0153"/>
    <w:rsid w:val="001E2C42"/>
    <w:rsid w:val="001E3F05"/>
    <w:rsid w:val="001E5E05"/>
    <w:rsid w:val="001E6FDC"/>
    <w:rsid w:val="001F28D7"/>
    <w:rsid w:val="001F3B6F"/>
    <w:rsid w:val="001F3D44"/>
    <w:rsid w:val="001F3EF4"/>
    <w:rsid w:val="001F4EBE"/>
    <w:rsid w:val="00202DB6"/>
    <w:rsid w:val="00202F9E"/>
    <w:rsid w:val="002042C3"/>
    <w:rsid w:val="002066A7"/>
    <w:rsid w:val="0021082B"/>
    <w:rsid w:val="00211251"/>
    <w:rsid w:val="00213901"/>
    <w:rsid w:val="002179DF"/>
    <w:rsid w:val="0022328C"/>
    <w:rsid w:val="00224795"/>
    <w:rsid w:val="00225307"/>
    <w:rsid w:val="00226B3E"/>
    <w:rsid w:val="0023023A"/>
    <w:rsid w:val="00230C67"/>
    <w:rsid w:val="0023353D"/>
    <w:rsid w:val="002340D8"/>
    <w:rsid w:val="002349AF"/>
    <w:rsid w:val="00240AF8"/>
    <w:rsid w:val="0024136D"/>
    <w:rsid w:val="00242815"/>
    <w:rsid w:val="00242EBF"/>
    <w:rsid w:val="002440D9"/>
    <w:rsid w:val="00245D2B"/>
    <w:rsid w:val="00253488"/>
    <w:rsid w:val="002536AF"/>
    <w:rsid w:val="00255F01"/>
    <w:rsid w:val="00257246"/>
    <w:rsid w:val="00257251"/>
    <w:rsid w:val="00261C69"/>
    <w:rsid w:val="00261E43"/>
    <w:rsid w:val="00263AC1"/>
    <w:rsid w:val="00264D52"/>
    <w:rsid w:val="002666A9"/>
    <w:rsid w:val="00266BC8"/>
    <w:rsid w:val="002677CC"/>
    <w:rsid w:val="00274C85"/>
    <w:rsid w:val="00274D80"/>
    <w:rsid w:val="00280860"/>
    <w:rsid w:val="0028457D"/>
    <w:rsid w:val="00285A79"/>
    <w:rsid w:val="00286D53"/>
    <w:rsid w:val="00287649"/>
    <w:rsid w:val="00292654"/>
    <w:rsid w:val="00295C4E"/>
    <w:rsid w:val="00295D08"/>
    <w:rsid w:val="002A0373"/>
    <w:rsid w:val="002A0542"/>
    <w:rsid w:val="002A2C5B"/>
    <w:rsid w:val="002A54CF"/>
    <w:rsid w:val="002A5CF9"/>
    <w:rsid w:val="002B27EE"/>
    <w:rsid w:val="002B2B74"/>
    <w:rsid w:val="002B4C86"/>
    <w:rsid w:val="002B5D76"/>
    <w:rsid w:val="002B7EC5"/>
    <w:rsid w:val="002C0AB6"/>
    <w:rsid w:val="002C11E9"/>
    <w:rsid w:val="002C22D4"/>
    <w:rsid w:val="002C3319"/>
    <w:rsid w:val="002C3DC1"/>
    <w:rsid w:val="002C4049"/>
    <w:rsid w:val="002C4F45"/>
    <w:rsid w:val="002C7737"/>
    <w:rsid w:val="002C7A9A"/>
    <w:rsid w:val="002D1B97"/>
    <w:rsid w:val="002D451A"/>
    <w:rsid w:val="002D61E8"/>
    <w:rsid w:val="002D7C92"/>
    <w:rsid w:val="002E12F2"/>
    <w:rsid w:val="002E1A3C"/>
    <w:rsid w:val="002E46FE"/>
    <w:rsid w:val="002E70A3"/>
    <w:rsid w:val="002E7D0E"/>
    <w:rsid w:val="002F4FD7"/>
    <w:rsid w:val="002F67AD"/>
    <w:rsid w:val="002F74B0"/>
    <w:rsid w:val="00300113"/>
    <w:rsid w:val="003040E1"/>
    <w:rsid w:val="003049A4"/>
    <w:rsid w:val="00304A49"/>
    <w:rsid w:val="00305128"/>
    <w:rsid w:val="003063AB"/>
    <w:rsid w:val="00310795"/>
    <w:rsid w:val="003133B8"/>
    <w:rsid w:val="003138FE"/>
    <w:rsid w:val="00314071"/>
    <w:rsid w:val="00316A54"/>
    <w:rsid w:val="003201FC"/>
    <w:rsid w:val="00320D19"/>
    <w:rsid w:val="0032328C"/>
    <w:rsid w:val="00325618"/>
    <w:rsid w:val="00326464"/>
    <w:rsid w:val="00327B4F"/>
    <w:rsid w:val="00330C11"/>
    <w:rsid w:val="00331A3C"/>
    <w:rsid w:val="00334A6F"/>
    <w:rsid w:val="00336652"/>
    <w:rsid w:val="00340034"/>
    <w:rsid w:val="00340639"/>
    <w:rsid w:val="00340F97"/>
    <w:rsid w:val="00342CC3"/>
    <w:rsid w:val="00345806"/>
    <w:rsid w:val="0034599C"/>
    <w:rsid w:val="003513EE"/>
    <w:rsid w:val="003518A0"/>
    <w:rsid w:val="003536A1"/>
    <w:rsid w:val="00353EBB"/>
    <w:rsid w:val="00355DD9"/>
    <w:rsid w:val="003561C3"/>
    <w:rsid w:val="00357DC7"/>
    <w:rsid w:val="003600E1"/>
    <w:rsid w:val="00361159"/>
    <w:rsid w:val="003615D2"/>
    <w:rsid w:val="00361B02"/>
    <w:rsid w:val="00364A1C"/>
    <w:rsid w:val="0036578E"/>
    <w:rsid w:val="00367AFE"/>
    <w:rsid w:val="00370C5B"/>
    <w:rsid w:val="003711B2"/>
    <w:rsid w:val="00373922"/>
    <w:rsid w:val="00373E61"/>
    <w:rsid w:val="003740AB"/>
    <w:rsid w:val="00374660"/>
    <w:rsid w:val="003753F7"/>
    <w:rsid w:val="00376161"/>
    <w:rsid w:val="00376832"/>
    <w:rsid w:val="00380629"/>
    <w:rsid w:val="0038150D"/>
    <w:rsid w:val="00381CAF"/>
    <w:rsid w:val="00382640"/>
    <w:rsid w:val="00384C1F"/>
    <w:rsid w:val="00393C64"/>
    <w:rsid w:val="00397A12"/>
    <w:rsid w:val="003A1EAC"/>
    <w:rsid w:val="003A2900"/>
    <w:rsid w:val="003A3639"/>
    <w:rsid w:val="003A3DDC"/>
    <w:rsid w:val="003A5C5C"/>
    <w:rsid w:val="003A5F7C"/>
    <w:rsid w:val="003A6E8E"/>
    <w:rsid w:val="003B0790"/>
    <w:rsid w:val="003B0B6A"/>
    <w:rsid w:val="003B1D38"/>
    <w:rsid w:val="003B2A15"/>
    <w:rsid w:val="003B4B15"/>
    <w:rsid w:val="003B5C47"/>
    <w:rsid w:val="003B69AD"/>
    <w:rsid w:val="003C0B84"/>
    <w:rsid w:val="003C0D87"/>
    <w:rsid w:val="003C1A7F"/>
    <w:rsid w:val="003C26E1"/>
    <w:rsid w:val="003C6652"/>
    <w:rsid w:val="003C7CC6"/>
    <w:rsid w:val="003D0D48"/>
    <w:rsid w:val="003D27E6"/>
    <w:rsid w:val="003D4984"/>
    <w:rsid w:val="003D62BF"/>
    <w:rsid w:val="003D6F80"/>
    <w:rsid w:val="003E5A36"/>
    <w:rsid w:val="003E7A5F"/>
    <w:rsid w:val="003F196A"/>
    <w:rsid w:val="003F4519"/>
    <w:rsid w:val="003F48AA"/>
    <w:rsid w:val="00401EBB"/>
    <w:rsid w:val="00404452"/>
    <w:rsid w:val="004108D7"/>
    <w:rsid w:val="0041169E"/>
    <w:rsid w:val="004129A9"/>
    <w:rsid w:val="00416DE4"/>
    <w:rsid w:val="004211C4"/>
    <w:rsid w:val="0042280D"/>
    <w:rsid w:val="00422A35"/>
    <w:rsid w:val="00422DD9"/>
    <w:rsid w:val="00422E92"/>
    <w:rsid w:val="004242F0"/>
    <w:rsid w:val="0042537C"/>
    <w:rsid w:val="00432EED"/>
    <w:rsid w:val="004373BE"/>
    <w:rsid w:val="00437BDA"/>
    <w:rsid w:val="00441204"/>
    <w:rsid w:val="004431E8"/>
    <w:rsid w:val="00445579"/>
    <w:rsid w:val="0044559B"/>
    <w:rsid w:val="00445A8E"/>
    <w:rsid w:val="00445D34"/>
    <w:rsid w:val="00446956"/>
    <w:rsid w:val="00447778"/>
    <w:rsid w:val="00452FCD"/>
    <w:rsid w:val="004538B3"/>
    <w:rsid w:val="00455257"/>
    <w:rsid w:val="0046187D"/>
    <w:rsid w:val="004639FC"/>
    <w:rsid w:val="00466331"/>
    <w:rsid w:val="004673A9"/>
    <w:rsid w:val="00467DFB"/>
    <w:rsid w:val="00470ACB"/>
    <w:rsid w:val="00471B8D"/>
    <w:rsid w:val="004721BF"/>
    <w:rsid w:val="00472FB7"/>
    <w:rsid w:val="0047378E"/>
    <w:rsid w:val="0048043C"/>
    <w:rsid w:val="00480EE2"/>
    <w:rsid w:val="00483F77"/>
    <w:rsid w:val="00486131"/>
    <w:rsid w:val="00487DEF"/>
    <w:rsid w:val="004935DE"/>
    <w:rsid w:val="00494EAB"/>
    <w:rsid w:val="0049522A"/>
    <w:rsid w:val="004A028F"/>
    <w:rsid w:val="004A0728"/>
    <w:rsid w:val="004A1077"/>
    <w:rsid w:val="004A16C9"/>
    <w:rsid w:val="004A288D"/>
    <w:rsid w:val="004A2BB8"/>
    <w:rsid w:val="004A4291"/>
    <w:rsid w:val="004A46CB"/>
    <w:rsid w:val="004A4912"/>
    <w:rsid w:val="004B025A"/>
    <w:rsid w:val="004B3889"/>
    <w:rsid w:val="004B3A36"/>
    <w:rsid w:val="004B41B1"/>
    <w:rsid w:val="004B474E"/>
    <w:rsid w:val="004B767D"/>
    <w:rsid w:val="004C0B55"/>
    <w:rsid w:val="004C15E3"/>
    <w:rsid w:val="004C2D9A"/>
    <w:rsid w:val="004C50C0"/>
    <w:rsid w:val="004C64B9"/>
    <w:rsid w:val="004C7131"/>
    <w:rsid w:val="004D191F"/>
    <w:rsid w:val="004D1DD4"/>
    <w:rsid w:val="004D3481"/>
    <w:rsid w:val="004D484C"/>
    <w:rsid w:val="004D5377"/>
    <w:rsid w:val="004D6F11"/>
    <w:rsid w:val="004D77EC"/>
    <w:rsid w:val="004E0EE2"/>
    <w:rsid w:val="004E12EC"/>
    <w:rsid w:val="004F2687"/>
    <w:rsid w:val="004F3F80"/>
    <w:rsid w:val="004F4015"/>
    <w:rsid w:val="004F65FA"/>
    <w:rsid w:val="00502B08"/>
    <w:rsid w:val="00502FD7"/>
    <w:rsid w:val="005060B5"/>
    <w:rsid w:val="00506B66"/>
    <w:rsid w:val="00511C37"/>
    <w:rsid w:val="005130F4"/>
    <w:rsid w:val="00517B91"/>
    <w:rsid w:val="005260A6"/>
    <w:rsid w:val="0052650E"/>
    <w:rsid w:val="0052792C"/>
    <w:rsid w:val="005351F6"/>
    <w:rsid w:val="0054060B"/>
    <w:rsid w:val="005426A3"/>
    <w:rsid w:val="00543324"/>
    <w:rsid w:val="005438E2"/>
    <w:rsid w:val="005462A0"/>
    <w:rsid w:val="005500CD"/>
    <w:rsid w:val="00550BED"/>
    <w:rsid w:val="00550C6C"/>
    <w:rsid w:val="00551922"/>
    <w:rsid w:val="00552047"/>
    <w:rsid w:val="00553C22"/>
    <w:rsid w:val="005560A9"/>
    <w:rsid w:val="00556CF5"/>
    <w:rsid w:val="005576C1"/>
    <w:rsid w:val="00557B76"/>
    <w:rsid w:val="005623F7"/>
    <w:rsid w:val="00571FCF"/>
    <w:rsid w:val="005733D7"/>
    <w:rsid w:val="00577087"/>
    <w:rsid w:val="00580B0B"/>
    <w:rsid w:val="00580CAC"/>
    <w:rsid w:val="00585E75"/>
    <w:rsid w:val="005860D4"/>
    <w:rsid w:val="005918B5"/>
    <w:rsid w:val="00591A9C"/>
    <w:rsid w:val="0059254C"/>
    <w:rsid w:val="00592A52"/>
    <w:rsid w:val="00592C55"/>
    <w:rsid w:val="0059328F"/>
    <w:rsid w:val="00595D9B"/>
    <w:rsid w:val="005A060E"/>
    <w:rsid w:val="005A12A1"/>
    <w:rsid w:val="005A7E73"/>
    <w:rsid w:val="005B1438"/>
    <w:rsid w:val="005B2B13"/>
    <w:rsid w:val="005B4247"/>
    <w:rsid w:val="005C0F59"/>
    <w:rsid w:val="005C6167"/>
    <w:rsid w:val="005C749A"/>
    <w:rsid w:val="005D1CC7"/>
    <w:rsid w:val="005D21DD"/>
    <w:rsid w:val="005D2F74"/>
    <w:rsid w:val="005D38FA"/>
    <w:rsid w:val="005D6324"/>
    <w:rsid w:val="005D6A97"/>
    <w:rsid w:val="005D7440"/>
    <w:rsid w:val="005E0A92"/>
    <w:rsid w:val="005E0CB5"/>
    <w:rsid w:val="005E1DEC"/>
    <w:rsid w:val="005E4334"/>
    <w:rsid w:val="005F0650"/>
    <w:rsid w:val="005F14DB"/>
    <w:rsid w:val="005F2697"/>
    <w:rsid w:val="005F3FE1"/>
    <w:rsid w:val="005F4A7B"/>
    <w:rsid w:val="005F4C5D"/>
    <w:rsid w:val="005F4EE1"/>
    <w:rsid w:val="005F61EF"/>
    <w:rsid w:val="005F68C3"/>
    <w:rsid w:val="006004F5"/>
    <w:rsid w:val="00604573"/>
    <w:rsid w:val="006053C2"/>
    <w:rsid w:val="006053C7"/>
    <w:rsid w:val="00605EC8"/>
    <w:rsid w:val="00607E3D"/>
    <w:rsid w:val="006108E9"/>
    <w:rsid w:val="00612F08"/>
    <w:rsid w:val="00613739"/>
    <w:rsid w:val="00614021"/>
    <w:rsid w:val="00615E89"/>
    <w:rsid w:val="00616EF2"/>
    <w:rsid w:val="0061729E"/>
    <w:rsid w:val="0061766F"/>
    <w:rsid w:val="00621EEA"/>
    <w:rsid w:val="00623213"/>
    <w:rsid w:val="006301CA"/>
    <w:rsid w:val="00630AE9"/>
    <w:rsid w:val="00630CD2"/>
    <w:rsid w:val="006311F9"/>
    <w:rsid w:val="00631F06"/>
    <w:rsid w:val="00632F08"/>
    <w:rsid w:val="00633A64"/>
    <w:rsid w:val="00633B9C"/>
    <w:rsid w:val="00634533"/>
    <w:rsid w:val="00640BEA"/>
    <w:rsid w:val="00641FF1"/>
    <w:rsid w:val="0064335C"/>
    <w:rsid w:val="00644043"/>
    <w:rsid w:val="00645065"/>
    <w:rsid w:val="006462F3"/>
    <w:rsid w:val="0064649D"/>
    <w:rsid w:val="00646D0F"/>
    <w:rsid w:val="00647756"/>
    <w:rsid w:val="0065230E"/>
    <w:rsid w:val="00652E51"/>
    <w:rsid w:val="0065376A"/>
    <w:rsid w:val="006539AF"/>
    <w:rsid w:val="00653C0B"/>
    <w:rsid w:val="00661AB4"/>
    <w:rsid w:val="0066436B"/>
    <w:rsid w:val="00664534"/>
    <w:rsid w:val="00665B42"/>
    <w:rsid w:val="00667A2C"/>
    <w:rsid w:val="00670050"/>
    <w:rsid w:val="006805B3"/>
    <w:rsid w:val="0068313F"/>
    <w:rsid w:val="00686F0C"/>
    <w:rsid w:val="00686FDD"/>
    <w:rsid w:val="00687321"/>
    <w:rsid w:val="0068733F"/>
    <w:rsid w:val="006877C1"/>
    <w:rsid w:val="0069198F"/>
    <w:rsid w:val="00692E5D"/>
    <w:rsid w:val="00693A3F"/>
    <w:rsid w:val="006958FB"/>
    <w:rsid w:val="00697F31"/>
    <w:rsid w:val="006A0830"/>
    <w:rsid w:val="006A0E2A"/>
    <w:rsid w:val="006A226A"/>
    <w:rsid w:val="006A2DD2"/>
    <w:rsid w:val="006A6E6E"/>
    <w:rsid w:val="006B0877"/>
    <w:rsid w:val="006B095A"/>
    <w:rsid w:val="006B229A"/>
    <w:rsid w:val="006B28DD"/>
    <w:rsid w:val="006B2E0C"/>
    <w:rsid w:val="006C2004"/>
    <w:rsid w:val="006C31D7"/>
    <w:rsid w:val="006C5B64"/>
    <w:rsid w:val="006C6DE2"/>
    <w:rsid w:val="006C7B05"/>
    <w:rsid w:val="006D2465"/>
    <w:rsid w:val="006D3712"/>
    <w:rsid w:val="006D3B28"/>
    <w:rsid w:val="006D497C"/>
    <w:rsid w:val="006D7C0C"/>
    <w:rsid w:val="006E20DC"/>
    <w:rsid w:val="006E3BAF"/>
    <w:rsid w:val="006E4952"/>
    <w:rsid w:val="006E4CE9"/>
    <w:rsid w:val="006E5BFE"/>
    <w:rsid w:val="006E7A74"/>
    <w:rsid w:val="006F22F0"/>
    <w:rsid w:val="006F2445"/>
    <w:rsid w:val="00701F5C"/>
    <w:rsid w:val="0070473D"/>
    <w:rsid w:val="007058BB"/>
    <w:rsid w:val="007110ED"/>
    <w:rsid w:val="007134F9"/>
    <w:rsid w:val="007156D3"/>
    <w:rsid w:val="00715992"/>
    <w:rsid w:val="00724D38"/>
    <w:rsid w:val="00725157"/>
    <w:rsid w:val="007274B9"/>
    <w:rsid w:val="0072785F"/>
    <w:rsid w:val="00730805"/>
    <w:rsid w:val="007312F6"/>
    <w:rsid w:val="00731866"/>
    <w:rsid w:val="00732AC6"/>
    <w:rsid w:val="007355DC"/>
    <w:rsid w:val="00736C14"/>
    <w:rsid w:val="00736D6E"/>
    <w:rsid w:val="007377EB"/>
    <w:rsid w:val="0074167E"/>
    <w:rsid w:val="00744500"/>
    <w:rsid w:val="007463B7"/>
    <w:rsid w:val="007479C8"/>
    <w:rsid w:val="00752134"/>
    <w:rsid w:val="00752A32"/>
    <w:rsid w:val="00753189"/>
    <w:rsid w:val="007549EE"/>
    <w:rsid w:val="0075533C"/>
    <w:rsid w:val="00757B25"/>
    <w:rsid w:val="00761A44"/>
    <w:rsid w:val="007666A4"/>
    <w:rsid w:val="00772186"/>
    <w:rsid w:val="007723EE"/>
    <w:rsid w:val="007737F8"/>
    <w:rsid w:val="00774B00"/>
    <w:rsid w:val="00776AC1"/>
    <w:rsid w:val="00783121"/>
    <w:rsid w:val="007876B7"/>
    <w:rsid w:val="007910EA"/>
    <w:rsid w:val="007910ED"/>
    <w:rsid w:val="00792F9F"/>
    <w:rsid w:val="00794321"/>
    <w:rsid w:val="00796143"/>
    <w:rsid w:val="00796F2D"/>
    <w:rsid w:val="007A32D2"/>
    <w:rsid w:val="007A3586"/>
    <w:rsid w:val="007A475A"/>
    <w:rsid w:val="007A652C"/>
    <w:rsid w:val="007B0349"/>
    <w:rsid w:val="007B18F1"/>
    <w:rsid w:val="007B1F76"/>
    <w:rsid w:val="007B7C04"/>
    <w:rsid w:val="007C12D2"/>
    <w:rsid w:val="007C455D"/>
    <w:rsid w:val="007C6B1A"/>
    <w:rsid w:val="007C798C"/>
    <w:rsid w:val="007D0744"/>
    <w:rsid w:val="007D1325"/>
    <w:rsid w:val="007D46F0"/>
    <w:rsid w:val="007D5476"/>
    <w:rsid w:val="007D5535"/>
    <w:rsid w:val="007E09FA"/>
    <w:rsid w:val="007E2483"/>
    <w:rsid w:val="007E40BC"/>
    <w:rsid w:val="007E47D4"/>
    <w:rsid w:val="007E6848"/>
    <w:rsid w:val="007E76E8"/>
    <w:rsid w:val="007F04DA"/>
    <w:rsid w:val="007F1EFF"/>
    <w:rsid w:val="007F20E5"/>
    <w:rsid w:val="007F24AB"/>
    <w:rsid w:val="007F2E74"/>
    <w:rsid w:val="007F3637"/>
    <w:rsid w:val="007F5CCA"/>
    <w:rsid w:val="007F79E4"/>
    <w:rsid w:val="0080087B"/>
    <w:rsid w:val="00801671"/>
    <w:rsid w:val="00805481"/>
    <w:rsid w:val="008067A3"/>
    <w:rsid w:val="0081028D"/>
    <w:rsid w:val="0081156A"/>
    <w:rsid w:val="008132F0"/>
    <w:rsid w:val="00815075"/>
    <w:rsid w:val="00815543"/>
    <w:rsid w:val="008157B2"/>
    <w:rsid w:val="00815C6E"/>
    <w:rsid w:val="00821291"/>
    <w:rsid w:val="0082452C"/>
    <w:rsid w:val="00825D52"/>
    <w:rsid w:val="0082767A"/>
    <w:rsid w:val="00830C06"/>
    <w:rsid w:val="0083307B"/>
    <w:rsid w:val="00842CDA"/>
    <w:rsid w:val="00846AA1"/>
    <w:rsid w:val="00855553"/>
    <w:rsid w:val="00856ED1"/>
    <w:rsid w:val="00860950"/>
    <w:rsid w:val="0086187F"/>
    <w:rsid w:val="00865006"/>
    <w:rsid w:val="00865F5D"/>
    <w:rsid w:val="0086645F"/>
    <w:rsid w:val="0086794B"/>
    <w:rsid w:val="00867ED0"/>
    <w:rsid w:val="00870222"/>
    <w:rsid w:val="008726B4"/>
    <w:rsid w:val="0087318D"/>
    <w:rsid w:val="0087381F"/>
    <w:rsid w:val="00873A4F"/>
    <w:rsid w:val="00873C1F"/>
    <w:rsid w:val="00874BEA"/>
    <w:rsid w:val="00877012"/>
    <w:rsid w:val="00882400"/>
    <w:rsid w:val="0088472E"/>
    <w:rsid w:val="00887F45"/>
    <w:rsid w:val="008906EE"/>
    <w:rsid w:val="00892D36"/>
    <w:rsid w:val="008936F4"/>
    <w:rsid w:val="00895455"/>
    <w:rsid w:val="00895ED3"/>
    <w:rsid w:val="00897071"/>
    <w:rsid w:val="00897719"/>
    <w:rsid w:val="008A1FAE"/>
    <w:rsid w:val="008A648C"/>
    <w:rsid w:val="008A718F"/>
    <w:rsid w:val="008A7A7F"/>
    <w:rsid w:val="008A7A89"/>
    <w:rsid w:val="008B076A"/>
    <w:rsid w:val="008B349D"/>
    <w:rsid w:val="008B369D"/>
    <w:rsid w:val="008B3FF8"/>
    <w:rsid w:val="008B4AA5"/>
    <w:rsid w:val="008B6EA8"/>
    <w:rsid w:val="008B7E50"/>
    <w:rsid w:val="008C11D9"/>
    <w:rsid w:val="008C1B3A"/>
    <w:rsid w:val="008C36D9"/>
    <w:rsid w:val="008C4A7A"/>
    <w:rsid w:val="008C6985"/>
    <w:rsid w:val="008D12ED"/>
    <w:rsid w:val="008D1C64"/>
    <w:rsid w:val="008D4E2B"/>
    <w:rsid w:val="008D5657"/>
    <w:rsid w:val="008D654F"/>
    <w:rsid w:val="008E0703"/>
    <w:rsid w:val="008E1010"/>
    <w:rsid w:val="008E37FC"/>
    <w:rsid w:val="008E40B4"/>
    <w:rsid w:val="008E6602"/>
    <w:rsid w:val="008E70D6"/>
    <w:rsid w:val="008F0FCA"/>
    <w:rsid w:val="008F294E"/>
    <w:rsid w:val="008F2D64"/>
    <w:rsid w:val="008F3D0A"/>
    <w:rsid w:val="008F4200"/>
    <w:rsid w:val="008F55CF"/>
    <w:rsid w:val="008F7024"/>
    <w:rsid w:val="00901115"/>
    <w:rsid w:val="00903045"/>
    <w:rsid w:val="00903BC4"/>
    <w:rsid w:val="00906AF2"/>
    <w:rsid w:val="009107E0"/>
    <w:rsid w:val="00911A83"/>
    <w:rsid w:val="00913D61"/>
    <w:rsid w:val="00915B67"/>
    <w:rsid w:val="00916E21"/>
    <w:rsid w:val="00930853"/>
    <w:rsid w:val="00930FF3"/>
    <w:rsid w:val="00932B3D"/>
    <w:rsid w:val="00936024"/>
    <w:rsid w:val="00940924"/>
    <w:rsid w:val="009419E6"/>
    <w:rsid w:val="0094237D"/>
    <w:rsid w:val="00942740"/>
    <w:rsid w:val="009435EC"/>
    <w:rsid w:val="0094518C"/>
    <w:rsid w:val="00951D65"/>
    <w:rsid w:val="00952384"/>
    <w:rsid w:val="009531B4"/>
    <w:rsid w:val="00953213"/>
    <w:rsid w:val="0095512D"/>
    <w:rsid w:val="00960E9F"/>
    <w:rsid w:val="00962611"/>
    <w:rsid w:val="00963634"/>
    <w:rsid w:val="009642C1"/>
    <w:rsid w:val="0096442F"/>
    <w:rsid w:val="00965E4B"/>
    <w:rsid w:val="00966C9F"/>
    <w:rsid w:val="0097037A"/>
    <w:rsid w:val="00971826"/>
    <w:rsid w:val="00972F2C"/>
    <w:rsid w:val="00974327"/>
    <w:rsid w:val="00974E97"/>
    <w:rsid w:val="00975EFD"/>
    <w:rsid w:val="00977E1C"/>
    <w:rsid w:val="0098152E"/>
    <w:rsid w:val="009829E7"/>
    <w:rsid w:val="00982A0B"/>
    <w:rsid w:val="0098312A"/>
    <w:rsid w:val="00983ACB"/>
    <w:rsid w:val="00983B25"/>
    <w:rsid w:val="00987D62"/>
    <w:rsid w:val="00991C94"/>
    <w:rsid w:val="00993281"/>
    <w:rsid w:val="00994705"/>
    <w:rsid w:val="0099509C"/>
    <w:rsid w:val="009957ED"/>
    <w:rsid w:val="009969AD"/>
    <w:rsid w:val="00996FA7"/>
    <w:rsid w:val="009A1F68"/>
    <w:rsid w:val="009A31CD"/>
    <w:rsid w:val="009A3340"/>
    <w:rsid w:val="009A4B7D"/>
    <w:rsid w:val="009A4DF3"/>
    <w:rsid w:val="009A67B6"/>
    <w:rsid w:val="009B081B"/>
    <w:rsid w:val="009B1AB3"/>
    <w:rsid w:val="009B4A8A"/>
    <w:rsid w:val="009C139D"/>
    <w:rsid w:val="009C1443"/>
    <w:rsid w:val="009C23ED"/>
    <w:rsid w:val="009C331F"/>
    <w:rsid w:val="009C4E36"/>
    <w:rsid w:val="009C62DD"/>
    <w:rsid w:val="009D5153"/>
    <w:rsid w:val="009D7F2A"/>
    <w:rsid w:val="009E3CCD"/>
    <w:rsid w:val="009E53D1"/>
    <w:rsid w:val="009E7B77"/>
    <w:rsid w:val="009E7BC1"/>
    <w:rsid w:val="009F0F4C"/>
    <w:rsid w:val="009F313A"/>
    <w:rsid w:val="009F3856"/>
    <w:rsid w:val="009F5129"/>
    <w:rsid w:val="009F5847"/>
    <w:rsid w:val="009F5EEF"/>
    <w:rsid w:val="00A024F2"/>
    <w:rsid w:val="00A02849"/>
    <w:rsid w:val="00A02DE6"/>
    <w:rsid w:val="00A03006"/>
    <w:rsid w:val="00A03B19"/>
    <w:rsid w:val="00A0783D"/>
    <w:rsid w:val="00A122DD"/>
    <w:rsid w:val="00A12F6B"/>
    <w:rsid w:val="00A14C20"/>
    <w:rsid w:val="00A157CC"/>
    <w:rsid w:val="00A161F6"/>
    <w:rsid w:val="00A2489D"/>
    <w:rsid w:val="00A25DF6"/>
    <w:rsid w:val="00A2602D"/>
    <w:rsid w:val="00A26C56"/>
    <w:rsid w:val="00A32A6F"/>
    <w:rsid w:val="00A33A0E"/>
    <w:rsid w:val="00A34EDF"/>
    <w:rsid w:val="00A353E1"/>
    <w:rsid w:val="00A36DC3"/>
    <w:rsid w:val="00A40782"/>
    <w:rsid w:val="00A40ACD"/>
    <w:rsid w:val="00A4191E"/>
    <w:rsid w:val="00A439A9"/>
    <w:rsid w:val="00A46339"/>
    <w:rsid w:val="00A46F6A"/>
    <w:rsid w:val="00A476A8"/>
    <w:rsid w:val="00A47DFB"/>
    <w:rsid w:val="00A53321"/>
    <w:rsid w:val="00A534BF"/>
    <w:rsid w:val="00A54233"/>
    <w:rsid w:val="00A54C2F"/>
    <w:rsid w:val="00A54EA6"/>
    <w:rsid w:val="00A60000"/>
    <w:rsid w:val="00A61B6F"/>
    <w:rsid w:val="00A62C7F"/>
    <w:rsid w:val="00A6339B"/>
    <w:rsid w:val="00A64140"/>
    <w:rsid w:val="00A65A2B"/>
    <w:rsid w:val="00A668CC"/>
    <w:rsid w:val="00A716EC"/>
    <w:rsid w:val="00A71B36"/>
    <w:rsid w:val="00A82064"/>
    <w:rsid w:val="00A83725"/>
    <w:rsid w:val="00A83910"/>
    <w:rsid w:val="00A855ED"/>
    <w:rsid w:val="00A9060E"/>
    <w:rsid w:val="00A922E8"/>
    <w:rsid w:val="00AA02E5"/>
    <w:rsid w:val="00AA5C38"/>
    <w:rsid w:val="00AA6071"/>
    <w:rsid w:val="00AA62D9"/>
    <w:rsid w:val="00AA67C2"/>
    <w:rsid w:val="00AA72A5"/>
    <w:rsid w:val="00AB2125"/>
    <w:rsid w:val="00AB2F28"/>
    <w:rsid w:val="00AB4A34"/>
    <w:rsid w:val="00AB5F38"/>
    <w:rsid w:val="00AB62E9"/>
    <w:rsid w:val="00AC2476"/>
    <w:rsid w:val="00AC2B08"/>
    <w:rsid w:val="00AC2B52"/>
    <w:rsid w:val="00AC2DCC"/>
    <w:rsid w:val="00AC664C"/>
    <w:rsid w:val="00AC70D7"/>
    <w:rsid w:val="00AC7769"/>
    <w:rsid w:val="00AD066D"/>
    <w:rsid w:val="00AD1A87"/>
    <w:rsid w:val="00AD1FD6"/>
    <w:rsid w:val="00AD392B"/>
    <w:rsid w:val="00AE0920"/>
    <w:rsid w:val="00AE46F2"/>
    <w:rsid w:val="00AF3BCA"/>
    <w:rsid w:val="00AF4952"/>
    <w:rsid w:val="00AF5240"/>
    <w:rsid w:val="00B00C01"/>
    <w:rsid w:val="00B01DBF"/>
    <w:rsid w:val="00B01ECD"/>
    <w:rsid w:val="00B03C20"/>
    <w:rsid w:val="00B04A50"/>
    <w:rsid w:val="00B05E08"/>
    <w:rsid w:val="00B070A7"/>
    <w:rsid w:val="00B07AF2"/>
    <w:rsid w:val="00B10AC5"/>
    <w:rsid w:val="00B10E6F"/>
    <w:rsid w:val="00B12DC1"/>
    <w:rsid w:val="00B130AC"/>
    <w:rsid w:val="00B13770"/>
    <w:rsid w:val="00B16711"/>
    <w:rsid w:val="00B17D0D"/>
    <w:rsid w:val="00B20E4B"/>
    <w:rsid w:val="00B23102"/>
    <w:rsid w:val="00B2353B"/>
    <w:rsid w:val="00B35A40"/>
    <w:rsid w:val="00B35CA1"/>
    <w:rsid w:val="00B36CA4"/>
    <w:rsid w:val="00B407CD"/>
    <w:rsid w:val="00B41086"/>
    <w:rsid w:val="00B546EF"/>
    <w:rsid w:val="00B548DF"/>
    <w:rsid w:val="00B55C84"/>
    <w:rsid w:val="00B56077"/>
    <w:rsid w:val="00B60FF2"/>
    <w:rsid w:val="00B62496"/>
    <w:rsid w:val="00B638DF"/>
    <w:rsid w:val="00B641AA"/>
    <w:rsid w:val="00B65AC5"/>
    <w:rsid w:val="00B67859"/>
    <w:rsid w:val="00B72086"/>
    <w:rsid w:val="00B74D33"/>
    <w:rsid w:val="00B76C0B"/>
    <w:rsid w:val="00B810BE"/>
    <w:rsid w:val="00B81D6C"/>
    <w:rsid w:val="00B82875"/>
    <w:rsid w:val="00B84A7D"/>
    <w:rsid w:val="00B853DF"/>
    <w:rsid w:val="00B85FDA"/>
    <w:rsid w:val="00B86221"/>
    <w:rsid w:val="00B86450"/>
    <w:rsid w:val="00B87EAC"/>
    <w:rsid w:val="00B90ECE"/>
    <w:rsid w:val="00B92329"/>
    <w:rsid w:val="00B930C2"/>
    <w:rsid w:val="00B933A6"/>
    <w:rsid w:val="00B950EE"/>
    <w:rsid w:val="00B9711C"/>
    <w:rsid w:val="00BA0FA6"/>
    <w:rsid w:val="00BA3B4C"/>
    <w:rsid w:val="00BA5EAB"/>
    <w:rsid w:val="00BA7852"/>
    <w:rsid w:val="00BB188D"/>
    <w:rsid w:val="00BB289A"/>
    <w:rsid w:val="00BB2EEE"/>
    <w:rsid w:val="00BB302A"/>
    <w:rsid w:val="00BB4C91"/>
    <w:rsid w:val="00BB7230"/>
    <w:rsid w:val="00BC08FD"/>
    <w:rsid w:val="00BC0F64"/>
    <w:rsid w:val="00BC3272"/>
    <w:rsid w:val="00BC4903"/>
    <w:rsid w:val="00BC5D6A"/>
    <w:rsid w:val="00BD6D09"/>
    <w:rsid w:val="00BD70D2"/>
    <w:rsid w:val="00BE0C42"/>
    <w:rsid w:val="00BE17A1"/>
    <w:rsid w:val="00BF06B1"/>
    <w:rsid w:val="00BF10F7"/>
    <w:rsid w:val="00BF273B"/>
    <w:rsid w:val="00BF5C5A"/>
    <w:rsid w:val="00BF6AB7"/>
    <w:rsid w:val="00BF7254"/>
    <w:rsid w:val="00BF7335"/>
    <w:rsid w:val="00C0200F"/>
    <w:rsid w:val="00C04EBB"/>
    <w:rsid w:val="00C05A36"/>
    <w:rsid w:val="00C07643"/>
    <w:rsid w:val="00C078F7"/>
    <w:rsid w:val="00C1163E"/>
    <w:rsid w:val="00C130BE"/>
    <w:rsid w:val="00C13E29"/>
    <w:rsid w:val="00C15468"/>
    <w:rsid w:val="00C15BA8"/>
    <w:rsid w:val="00C17201"/>
    <w:rsid w:val="00C20DE4"/>
    <w:rsid w:val="00C21C9D"/>
    <w:rsid w:val="00C22660"/>
    <w:rsid w:val="00C23FFF"/>
    <w:rsid w:val="00C24C7E"/>
    <w:rsid w:val="00C250BC"/>
    <w:rsid w:val="00C273F2"/>
    <w:rsid w:val="00C30032"/>
    <w:rsid w:val="00C32F4C"/>
    <w:rsid w:val="00C32FD2"/>
    <w:rsid w:val="00C34424"/>
    <w:rsid w:val="00C34611"/>
    <w:rsid w:val="00C35B0E"/>
    <w:rsid w:val="00C402EF"/>
    <w:rsid w:val="00C412CF"/>
    <w:rsid w:val="00C41566"/>
    <w:rsid w:val="00C4328F"/>
    <w:rsid w:val="00C44B04"/>
    <w:rsid w:val="00C46B83"/>
    <w:rsid w:val="00C52AC7"/>
    <w:rsid w:val="00C52AEA"/>
    <w:rsid w:val="00C56E81"/>
    <w:rsid w:val="00C61004"/>
    <w:rsid w:val="00C62EE3"/>
    <w:rsid w:val="00C64263"/>
    <w:rsid w:val="00C66209"/>
    <w:rsid w:val="00C71DCD"/>
    <w:rsid w:val="00C7295A"/>
    <w:rsid w:val="00C73C14"/>
    <w:rsid w:val="00C80B41"/>
    <w:rsid w:val="00C80B9F"/>
    <w:rsid w:val="00C80E6C"/>
    <w:rsid w:val="00C81A70"/>
    <w:rsid w:val="00C81B7A"/>
    <w:rsid w:val="00C8310E"/>
    <w:rsid w:val="00C83434"/>
    <w:rsid w:val="00C86693"/>
    <w:rsid w:val="00C871D6"/>
    <w:rsid w:val="00C91DDF"/>
    <w:rsid w:val="00C94C13"/>
    <w:rsid w:val="00C95D2A"/>
    <w:rsid w:val="00CA4545"/>
    <w:rsid w:val="00CA52F3"/>
    <w:rsid w:val="00CA7169"/>
    <w:rsid w:val="00CB1C47"/>
    <w:rsid w:val="00CB5B05"/>
    <w:rsid w:val="00CC0DE5"/>
    <w:rsid w:val="00CC5B80"/>
    <w:rsid w:val="00CC6275"/>
    <w:rsid w:val="00CC6E01"/>
    <w:rsid w:val="00CD0AE9"/>
    <w:rsid w:val="00CD274B"/>
    <w:rsid w:val="00CD4875"/>
    <w:rsid w:val="00CD569D"/>
    <w:rsid w:val="00CE02A8"/>
    <w:rsid w:val="00CE2D72"/>
    <w:rsid w:val="00CE74F9"/>
    <w:rsid w:val="00CF3158"/>
    <w:rsid w:val="00CF4928"/>
    <w:rsid w:val="00CF7577"/>
    <w:rsid w:val="00CF7D74"/>
    <w:rsid w:val="00D0580A"/>
    <w:rsid w:val="00D05B79"/>
    <w:rsid w:val="00D0645D"/>
    <w:rsid w:val="00D1124F"/>
    <w:rsid w:val="00D11A86"/>
    <w:rsid w:val="00D11BF7"/>
    <w:rsid w:val="00D12FFC"/>
    <w:rsid w:val="00D1669B"/>
    <w:rsid w:val="00D17539"/>
    <w:rsid w:val="00D175F2"/>
    <w:rsid w:val="00D20D1C"/>
    <w:rsid w:val="00D21986"/>
    <w:rsid w:val="00D25F2C"/>
    <w:rsid w:val="00D302EB"/>
    <w:rsid w:val="00D33A20"/>
    <w:rsid w:val="00D34EF3"/>
    <w:rsid w:val="00D3720A"/>
    <w:rsid w:val="00D3771F"/>
    <w:rsid w:val="00D37B65"/>
    <w:rsid w:val="00D41F8D"/>
    <w:rsid w:val="00D468B5"/>
    <w:rsid w:val="00D474FA"/>
    <w:rsid w:val="00D528B9"/>
    <w:rsid w:val="00D55A67"/>
    <w:rsid w:val="00D62718"/>
    <w:rsid w:val="00D62A43"/>
    <w:rsid w:val="00D62FE6"/>
    <w:rsid w:val="00D6519C"/>
    <w:rsid w:val="00D657EF"/>
    <w:rsid w:val="00D72BBC"/>
    <w:rsid w:val="00D731EE"/>
    <w:rsid w:val="00D73B0F"/>
    <w:rsid w:val="00D778CE"/>
    <w:rsid w:val="00D81A59"/>
    <w:rsid w:val="00D831C2"/>
    <w:rsid w:val="00D83339"/>
    <w:rsid w:val="00D837CA"/>
    <w:rsid w:val="00D8483E"/>
    <w:rsid w:val="00D91575"/>
    <w:rsid w:val="00D95960"/>
    <w:rsid w:val="00D96EE9"/>
    <w:rsid w:val="00DA28B2"/>
    <w:rsid w:val="00DA2E5B"/>
    <w:rsid w:val="00DA3B8D"/>
    <w:rsid w:val="00DA5290"/>
    <w:rsid w:val="00DA5511"/>
    <w:rsid w:val="00DA5FDB"/>
    <w:rsid w:val="00DA666A"/>
    <w:rsid w:val="00DA7271"/>
    <w:rsid w:val="00DA7E75"/>
    <w:rsid w:val="00DB11FF"/>
    <w:rsid w:val="00DB186C"/>
    <w:rsid w:val="00DB2351"/>
    <w:rsid w:val="00DB2601"/>
    <w:rsid w:val="00DB3D49"/>
    <w:rsid w:val="00DB3F86"/>
    <w:rsid w:val="00DB70A9"/>
    <w:rsid w:val="00DB719D"/>
    <w:rsid w:val="00DB7431"/>
    <w:rsid w:val="00DC0374"/>
    <w:rsid w:val="00DC06BD"/>
    <w:rsid w:val="00DC21F8"/>
    <w:rsid w:val="00DC4AF7"/>
    <w:rsid w:val="00DC5F4D"/>
    <w:rsid w:val="00DC67B5"/>
    <w:rsid w:val="00DC6F28"/>
    <w:rsid w:val="00DC7253"/>
    <w:rsid w:val="00DD0BE6"/>
    <w:rsid w:val="00DD0E80"/>
    <w:rsid w:val="00DD250C"/>
    <w:rsid w:val="00DD2542"/>
    <w:rsid w:val="00DD6071"/>
    <w:rsid w:val="00DD7B87"/>
    <w:rsid w:val="00DD7EB0"/>
    <w:rsid w:val="00DE11CB"/>
    <w:rsid w:val="00DE2AD0"/>
    <w:rsid w:val="00DE3EAA"/>
    <w:rsid w:val="00DE4DC1"/>
    <w:rsid w:val="00DE6900"/>
    <w:rsid w:val="00DF5324"/>
    <w:rsid w:val="00E01B1E"/>
    <w:rsid w:val="00E03FB2"/>
    <w:rsid w:val="00E04152"/>
    <w:rsid w:val="00E0602B"/>
    <w:rsid w:val="00E1153C"/>
    <w:rsid w:val="00E11F30"/>
    <w:rsid w:val="00E1460A"/>
    <w:rsid w:val="00E160E4"/>
    <w:rsid w:val="00E16707"/>
    <w:rsid w:val="00E17766"/>
    <w:rsid w:val="00E2337F"/>
    <w:rsid w:val="00E234B8"/>
    <w:rsid w:val="00E239B3"/>
    <w:rsid w:val="00E26D45"/>
    <w:rsid w:val="00E27850"/>
    <w:rsid w:val="00E32C8E"/>
    <w:rsid w:val="00E33004"/>
    <w:rsid w:val="00E37704"/>
    <w:rsid w:val="00E402FC"/>
    <w:rsid w:val="00E4059B"/>
    <w:rsid w:val="00E40A97"/>
    <w:rsid w:val="00E4258F"/>
    <w:rsid w:val="00E44CD8"/>
    <w:rsid w:val="00E47678"/>
    <w:rsid w:val="00E5164C"/>
    <w:rsid w:val="00E523A0"/>
    <w:rsid w:val="00E534FE"/>
    <w:rsid w:val="00E53E5E"/>
    <w:rsid w:val="00E606DC"/>
    <w:rsid w:val="00E61879"/>
    <w:rsid w:val="00E619BD"/>
    <w:rsid w:val="00E7083A"/>
    <w:rsid w:val="00E720CB"/>
    <w:rsid w:val="00E74952"/>
    <w:rsid w:val="00E75EE2"/>
    <w:rsid w:val="00E775A9"/>
    <w:rsid w:val="00E8126E"/>
    <w:rsid w:val="00E818FB"/>
    <w:rsid w:val="00E81E2B"/>
    <w:rsid w:val="00E839D3"/>
    <w:rsid w:val="00E87952"/>
    <w:rsid w:val="00E90F57"/>
    <w:rsid w:val="00E92E97"/>
    <w:rsid w:val="00E96E31"/>
    <w:rsid w:val="00EA0CAD"/>
    <w:rsid w:val="00EA4838"/>
    <w:rsid w:val="00EA5257"/>
    <w:rsid w:val="00EA54E7"/>
    <w:rsid w:val="00EB1116"/>
    <w:rsid w:val="00EB13FC"/>
    <w:rsid w:val="00EB7250"/>
    <w:rsid w:val="00EB7DC0"/>
    <w:rsid w:val="00EC1C18"/>
    <w:rsid w:val="00EC2A65"/>
    <w:rsid w:val="00EC4BA6"/>
    <w:rsid w:val="00EC4D81"/>
    <w:rsid w:val="00EC661B"/>
    <w:rsid w:val="00EC6C41"/>
    <w:rsid w:val="00ED0705"/>
    <w:rsid w:val="00ED0CCE"/>
    <w:rsid w:val="00EE0D6E"/>
    <w:rsid w:val="00EE1129"/>
    <w:rsid w:val="00EE2591"/>
    <w:rsid w:val="00EE389A"/>
    <w:rsid w:val="00EE4C99"/>
    <w:rsid w:val="00EE6DE4"/>
    <w:rsid w:val="00EE7A51"/>
    <w:rsid w:val="00EF0626"/>
    <w:rsid w:val="00EF4FA9"/>
    <w:rsid w:val="00EF5420"/>
    <w:rsid w:val="00EF5DE2"/>
    <w:rsid w:val="00EF5F2F"/>
    <w:rsid w:val="00F017A3"/>
    <w:rsid w:val="00F0280E"/>
    <w:rsid w:val="00F11012"/>
    <w:rsid w:val="00F116F3"/>
    <w:rsid w:val="00F16486"/>
    <w:rsid w:val="00F1682C"/>
    <w:rsid w:val="00F16F7C"/>
    <w:rsid w:val="00F209E4"/>
    <w:rsid w:val="00F21A54"/>
    <w:rsid w:val="00F2519A"/>
    <w:rsid w:val="00F2651F"/>
    <w:rsid w:val="00F31778"/>
    <w:rsid w:val="00F34153"/>
    <w:rsid w:val="00F360AA"/>
    <w:rsid w:val="00F438EA"/>
    <w:rsid w:val="00F445B0"/>
    <w:rsid w:val="00F454BC"/>
    <w:rsid w:val="00F50021"/>
    <w:rsid w:val="00F5117D"/>
    <w:rsid w:val="00F51A9F"/>
    <w:rsid w:val="00F52380"/>
    <w:rsid w:val="00F52AC5"/>
    <w:rsid w:val="00F560BC"/>
    <w:rsid w:val="00F62CE1"/>
    <w:rsid w:val="00F65C1A"/>
    <w:rsid w:val="00F67902"/>
    <w:rsid w:val="00F75732"/>
    <w:rsid w:val="00F77665"/>
    <w:rsid w:val="00F77910"/>
    <w:rsid w:val="00F80CFD"/>
    <w:rsid w:val="00F81835"/>
    <w:rsid w:val="00F8348C"/>
    <w:rsid w:val="00F85A20"/>
    <w:rsid w:val="00F86192"/>
    <w:rsid w:val="00F9100D"/>
    <w:rsid w:val="00F93B2A"/>
    <w:rsid w:val="00F94B9F"/>
    <w:rsid w:val="00F95D3D"/>
    <w:rsid w:val="00F96AB7"/>
    <w:rsid w:val="00FA0576"/>
    <w:rsid w:val="00FA0BA4"/>
    <w:rsid w:val="00FA119B"/>
    <w:rsid w:val="00FA2DA6"/>
    <w:rsid w:val="00FA71FE"/>
    <w:rsid w:val="00FB17DA"/>
    <w:rsid w:val="00FB1AF4"/>
    <w:rsid w:val="00FB2D18"/>
    <w:rsid w:val="00FB2EE8"/>
    <w:rsid w:val="00FB5DB8"/>
    <w:rsid w:val="00FB7B70"/>
    <w:rsid w:val="00FC137C"/>
    <w:rsid w:val="00FD1E26"/>
    <w:rsid w:val="00FD5F03"/>
    <w:rsid w:val="00FE0531"/>
    <w:rsid w:val="00FE1620"/>
    <w:rsid w:val="00FE3947"/>
    <w:rsid w:val="00FE42E8"/>
    <w:rsid w:val="00FE4A69"/>
    <w:rsid w:val="00FF1716"/>
    <w:rsid w:val="00FF3776"/>
    <w:rsid w:val="00FF3BFC"/>
    <w:rsid w:val="00FF532A"/>
    <w:rsid w:val="00FF546A"/>
    <w:rsid w:val="00FF6EA0"/>
    <w:rsid w:val="3E58D8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B5B3B"/>
  <w15:docId w15:val="{C027FE4A-D17B-4A7C-98BA-58DD5FCC4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qFormat="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53321"/>
    <w:pPr>
      <w:suppressAutoHyphens/>
      <w:spacing w:before="120" w:after="120" w:line="240" w:lineRule="auto"/>
      <w:jc w:val="both"/>
    </w:pPr>
    <w:rPr>
      <w:rFonts w:ascii="Tahoma" w:eastAsia="Times New Roman" w:hAnsi="Tahoma" w:cs="Times New Roman"/>
      <w:szCs w:val="24"/>
      <w:lang w:eastAsia="zh-CN"/>
    </w:rPr>
  </w:style>
  <w:style w:type="paragraph" w:styleId="Titolo1">
    <w:name w:val="heading 1"/>
    <w:basedOn w:val="Normale"/>
    <w:next w:val="Normale"/>
    <w:link w:val="Titolo1Carattere"/>
    <w:qFormat/>
    <w:rsid w:val="00EF5420"/>
    <w:pPr>
      <w:keepNext/>
      <w:numPr>
        <w:numId w:val="7"/>
      </w:numPr>
      <w:spacing w:before="240" w:after="240"/>
      <w:ind w:left="357" w:hanging="357"/>
      <w:outlineLvl w:val="0"/>
    </w:pPr>
    <w:rPr>
      <w:rFonts w:cs="Tahoma"/>
      <w:b/>
      <w:caps/>
      <w:sz w:val="24"/>
      <w:szCs w:val="20"/>
    </w:rPr>
  </w:style>
  <w:style w:type="paragraph" w:styleId="Titolo2">
    <w:name w:val="heading 2"/>
    <w:aliases w:val="Tit. 2,2 Heading,2ndOrd (A.),Appendix Title,ah1,A1,Main Hd,Second-Order Heading,CAPITOLO,Tit2,Paragrafo,H2,Attribute Heading 2,Chapter Number/Appendix Letter,chn,h2,Level 2 Topic Heading,(1.1,1.2,1.3 etc),Prophead 2,2,A.B.C.,R2,H21,heading"/>
    <w:basedOn w:val="Titolo1"/>
    <w:next w:val="Normale"/>
    <w:link w:val="Titolo2Carattere"/>
    <w:uiPriority w:val="9"/>
    <w:qFormat/>
    <w:rsid w:val="00007DD9"/>
    <w:pPr>
      <w:numPr>
        <w:ilvl w:val="1"/>
      </w:numPr>
      <w:spacing w:before="120"/>
      <w:ind w:left="578" w:hanging="578"/>
      <w:outlineLvl w:val="1"/>
    </w:pPr>
    <w:rPr>
      <w:bCs/>
      <w:caps w:val="0"/>
      <w:sz w:val="22"/>
    </w:rPr>
  </w:style>
  <w:style w:type="paragraph" w:styleId="Titolo3">
    <w:name w:val="heading 3"/>
    <w:basedOn w:val="Normale"/>
    <w:next w:val="Normale"/>
    <w:link w:val="Titolo3Carattere"/>
    <w:qFormat/>
    <w:rsid w:val="00FF532A"/>
    <w:pPr>
      <w:keepNext/>
      <w:numPr>
        <w:ilvl w:val="2"/>
        <w:numId w:val="7"/>
      </w:numPr>
      <w:outlineLvl w:val="2"/>
    </w:pPr>
    <w:rPr>
      <w:rFonts w:cs="Tahoma"/>
      <w:b/>
      <w:bCs/>
    </w:rPr>
  </w:style>
  <w:style w:type="paragraph" w:styleId="Titolo4">
    <w:name w:val="heading 4"/>
    <w:basedOn w:val="Normale"/>
    <w:next w:val="Normale"/>
    <w:link w:val="Titolo4Carattere"/>
    <w:uiPriority w:val="9"/>
    <w:qFormat/>
    <w:rsid w:val="00FF532A"/>
    <w:pPr>
      <w:keepNext/>
      <w:numPr>
        <w:ilvl w:val="3"/>
        <w:numId w:val="7"/>
      </w:numPr>
      <w:jc w:val="center"/>
      <w:outlineLvl w:val="3"/>
    </w:pPr>
    <w:rPr>
      <w:rFonts w:cs="Tahoma"/>
      <w:b/>
      <w:bCs/>
    </w:rPr>
  </w:style>
  <w:style w:type="paragraph" w:styleId="Titolo5">
    <w:name w:val="heading 5"/>
    <w:basedOn w:val="Normale"/>
    <w:next w:val="Normale"/>
    <w:link w:val="Titolo5Carattere"/>
    <w:uiPriority w:val="9"/>
    <w:qFormat/>
    <w:rsid w:val="00FF532A"/>
    <w:pPr>
      <w:keepNext/>
      <w:numPr>
        <w:ilvl w:val="4"/>
        <w:numId w:val="7"/>
      </w:numPr>
      <w:jc w:val="center"/>
      <w:outlineLvl w:val="4"/>
    </w:pPr>
    <w:rPr>
      <w:rFonts w:cs="Tahoma"/>
      <w:b/>
      <w:bCs/>
    </w:rPr>
  </w:style>
  <w:style w:type="paragraph" w:styleId="Titolo60">
    <w:name w:val="heading 6"/>
    <w:basedOn w:val="Normale"/>
    <w:next w:val="Normale"/>
    <w:link w:val="Titolo6Carattere"/>
    <w:uiPriority w:val="9"/>
    <w:qFormat/>
    <w:rsid w:val="00FF532A"/>
    <w:pPr>
      <w:keepNext/>
      <w:numPr>
        <w:ilvl w:val="5"/>
        <w:numId w:val="7"/>
      </w:numPr>
      <w:outlineLvl w:val="5"/>
    </w:pPr>
    <w:rPr>
      <w:rFonts w:cs="Tahoma"/>
      <w:b/>
    </w:rPr>
  </w:style>
  <w:style w:type="paragraph" w:styleId="Titolo7">
    <w:name w:val="heading 7"/>
    <w:basedOn w:val="Normale"/>
    <w:next w:val="Normale"/>
    <w:link w:val="Titolo7Carattere"/>
    <w:qFormat/>
    <w:rsid w:val="00FF532A"/>
    <w:pPr>
      <w:keepNext/>
      <w:numPr>
        <w:ilvl w:val="6"/>
        <w:numId w:val="7"/>
      </w:numPr>
      <w:jc w:val="center"/>
      <w:outlineLvl w:val="6"/>
    </w:pPr>
    <w:rPr>
      <w:b/>
      <w:bCs/>
    </w:rPr>
  </w:style>
  <w:style w:type="paragraph" w:styleId="Titolo8">
    <w:name w:val="heading 8"/>
    <w:basedOn w:val="Normale"/>
    <w:next w:val="Normale"/>
    <w:link w:val="Titolo8Carattere"/>
    <w:qFormat/>
    <w:rsid w:val="00FF532A"/>
    <w:pPr>
      <w:keepNext/>
      <w:numPr>
        <w:ilvl w:val="7"/>
        <w:numId w:val="7"/>
      </w:numPr>
      <w:jc w:val="center"/>
      <w:outlineLvl w:val="7"/>
    </w:pPr>
    <w:rPr>
      <w:b/>
      <w:color w:val="0000FF"/>
      <w:szCs w:val="20"/>
    </w:rPr>
  </w:style>
  <w:style w:type="paragraph" w:styleId="Titolo9">
    <w:name w:val="heading 9"/>
    <w:basedOn w:val="Normale"/>
    <w:next w:val="Normale"/>
    <w:link w:val="Titolo9Carattere"/>
    <w:qFormat/>
    <w:rsid w:val="00FF532A"/>
    <w:pPr>
      <w:keepNext/>
      <w:numPr>
        <w:ilvl w:val="8"/>
        <w:numId w:val="7"/>
      </w:numPr>
      <w:outlineLvl w:val="8"/>
    </w:pPr>
    <w:rPr>
      <w:rFonts w:cs="Tahoma"/>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F5420"/>
    <w:rPr>
      <w:rFonts w:ascii="Tahoma" w:eastAsia="Times New Roman" w:hAnsi="Tahoma" w:cs="Tahoma"/>
      <w:b/>
      <w:caps/>
      <w:sz w:val="24"/>
      <w:szCs w:val="20"/>
      <w:lang w:eastAsia="zh-CN"/>
    </w:rPr>
  </w:style>
  <w:style w:type="character" w:customStyle="1" w:styleId="Titolo2Carattere">
    <w:name w:val="Titolo 2 Carattere"/>
    <w:aliases w:val="Tit. 2 Carattere,2 Heading Carattere,2ndOrd (A.) Carattere,Appendix Title Carattere,ah1 Carattere,A1 Carattere,Main Hd Carattere,Second-Order Heading Carattere,CAPITOLO Carattere,Tit2 Carattere,Paragrafo Carattere,H2 Carattere"/>
    <w:basedOn w:val="Carpredefinitoparagrafo"/>
    <w:link w:val="Titolo2"/>
    <w:uiPriority w:val="9"/>
    <w:rsid w:val="00007DD9"/>
    <w:rPr>
      <w:rFonts w:ascii="Tahoma" w:eastAsia="Times New Roman" w:hAnsi="Tahoma" w:cs="Tahoma"/>
      <w:b/>
      <w:bCs/>
      <w:szCs w:val="20"/>
      <w:lang w:eastAsia="zh-CN"/>
    </w:rPr>
  </w:style>
  <w:style w:type="character" w:customStyle="1" w:styleId="Titolo3Carattere">
    <w:name w:val="Titolo 3 Carattere"/>
    <w:basedOn w:val="Carpredefinitoparagrafo"/>
    <w:link w:val="Titolo3"/>
    <w:rsid w:val="00FF532A"/>
    <w:rPr>
      <w:rFonts w:ascii="Tahoma" w:eastAsia="Times New Roman" w:hAnsi="Tahoma" w:cs="Tahoma"/>
      <w:b/>
      <w:bCs/>
      <w:sz w:val="20"/>
      <w:szCs w:val="24"/>
      <w:lang w:eastAsia="zh-CN"/>
    </w:rPr>
  </w:style>
  <w:style w:type="character" w:customStyle="1" w:styleId="Titolo4Carattere">
    <w:name w:val="Titolo 4 Carattere"/>
    <w:basedOn w:val="Carpredefinitoparagrafo"/>
    <w:link w:val="Titolo4"/>
    <w:uiPriority w:val="9"/>
    <w:qFormat/>
    <w:rsid w:val="00FF532A"/>
    <w:rPr>
      <w:rFonts w:ascii="Tahoma" w:eastAsia="Times New Roman" w:hAnsi="Tahoma" w:cs="Tahoma"/>
      <w:b/>
      <w:bCs/>
      <w:sz w:val="20"/>
      <w:szCs w:val="24"/>
      <w:lang w:eastAsia="zh-CN"/>
    </w:rPr>
  </w:style>
  <w:style w:type="character" w:customStyle="1" w:styleId="Titolo5Carattere">
    <w:name w:val="Titolo 5 Carattere"/>
    <w:basedOn w:val="Carpredefinitoparagrafo"/>
    <w:link w:val="Titolo5"/>
    <w:uiPriority w:val="9"/>
    <w:rsid w:val="00FF532A"/>
    <w:rPr>
      <w:rFonts w:ascii="Tahoma" w:eastAsia="Times New Roman" w:hAnsi="Tahoma" w:cs="Tahoma"/>
      <w:b/>
      <w:bCs/>
      <w:sz w:val="20"/>
      <w:szCs w:val="24"/>
      <w:lang w:eastAsia="zh-CN"/>
    </w:rPr>
  </w:style>
  <w:style w:type="character" w:customStyle="1" w:styleId="Titolo6Carattere">
    <w:name w:val="Titolo 6 Carattere"/>
    <w:basedOn w:val="Carpredefinitoparagrafo"/>
    <w:link w:val="Titolo60"/>
    <w:uiPriority w:val="9"/>
    <w:rsid w:val="00FF532A"/>
    <w:rPr>
      <w:rFonts w:ascii="Tahoma" w:eastAsia="Times New Roman" w:hAnsi="Tahoma" w:cs="Tahoma"/>
      <w:b/>
      <w:sz w:val="20"/>
      <w:szCs w:val="24"/>
      <w:lang w:eastAsia="zh-CN"/>
    </w:rPr>
  </w:style>
  <w:style w:type="character" w:customStyle="1" w:styleId="Titolo7Carattere">
    <w:name w:val="Titolo 7 Carattere"/>
    <w:basedOn w:val="Carpredefinitoparagrafo"/>
    <w:link w:val="Titolo7"/>
    <w:rsid w:val="00FF532A"/>
    <w:rPr>
      <w:rFonts w:ascii="Tahoma" w:eastAsia="Times New Roman" w:hAnsi="Tahoma" w:cs="Times New Roman"/>
      <w:b/>
      <w:bCs/>
      <w:sz w:val="20"/>
      <w:szCs w:val="24"/>
      <w:lang w:eastAsia="zh-CN"/>
    </w:rPr>
  </w:style>
  <w:style w:type="character" w:customStyle="1" w:styleId="Titolo8Carattere">
    <w:name w:val="Titolo 8 Carattere"/>
    <w:basedOn w:val="Carpredefinitoparagrafo"/>
    <w:link w:val="Titolo8"/>
    <w:qFormat/>
    <w:rsid w:val="00FF532A"/>
    <w:rPr>
      <w:rFonts w:ascii="Tahoma" w:eastAsia="Times New Roman" w:hAnsi="Tahoma" w:cs="Times New Roman"/>
      <w:b/>
      <w:color w:val="0000FF"/>
      <w:sz w:val="20"/>
      <w:szCs w:val="20"/>
      <w:lang w:eastAsia="zh-CN"/>
    </w:rPr>
  </w:style>
  <w:style w:type="character" w:customStyle="1" w:styleId="Titolo9Carattere">
    <w:name w:val="Titolo 9 Carattere"/>
    <w:basedOn w:val="Carpredefinitoparagrafo"/>
    <w:link w:val="Titolo9"/>
    <w:rsid w:val="00FF532A"/>
    <w:rPr>
      <w:rFonts w:ascii="Tahoma" w:eastAsia="Times New Roman" w:hAnsi="Tahoma" w:cs="Tahoma"/>
      <w:b/>
      <w:bCs/>
      <w:szCs w:val="24"/>
      <w:lang w:eastAsia="zh-CN"/>
    </w:rPr>
  </w:style>
  <w:style w:type="character" w:customStyle="1" w:styleId="WW8Num1z0">
    <w:name w:val="WW8Num1z0"/>
    <w:qFormat/>
    <w:rsid w:val="00FF532A"/>
  </w:style>
  <w:style w:type="character" w:customStyle="1" w:styleId="WW8Num1z1">
    <w:name w:val="WW8Num1z1"/>
    <w:qFormat/>
    <w:rsid w:val="00FF532A"/>
  </w:style>
  <w:style w:type="character" w:customStyle="1" w:styleId="WW8Num1z2">
    <w:name w:val="WW8Num1z2"/>
    <w:qFormat/>
    <w:rsid w:val="00FF532A"/>
  </w:style>
  <w:style w:type="character" w:customStyle="1" w:styleId="WW8Num1z3">
    <w:name w:val="WW8Num1z3"/>
    <w:qFormat/>
    <w:rsid w:val="00FF532A"/>
  </w:style>
  <w:style w:type="character" w:customStyle="1" w:styleId="WW8Num1z4">
    <w:name w:val="WW8Num1z4"/>
    <w:qFormat/>
    <w:rsid w:val="00FF532A"/>
  </w:style>
  <w:style w:type="character" w:customStyle="1" w:styleId="WW8Num1z5">
    <w:name w:val="WW8Num1z5"/>
    <w:qFormat/>
    <w:rsid w:val="00FF532A"/>
  </w:style>
  <w:style w:type="character" w:customStyle="1" w:styleId="WW8Num1z6">
    <w:name w:val="WW8Num1z6"/>
    <w:qFormat/>
    <w:rsid w:val="00FF532A"/>
  </w:style>
  <w:style w:type="character" w:customStyle="1" w:styleId="WW8Num1z7">
    <w:name w:val="WW8Num1z7"/>
    <w:qFormat/>
    <w:rsid w:val="00FF532A"/>
  </w:style>
  <w:style w:type="character" w:customStyle="1" w:styleId="WW8Num1z8">
    <w:name w:val="WW8Num1z8"/>
    <w:qFormat/>
    <w:rsid w:val="00FF532A"/>
  </w:style>
  <w:style w:type="character" w:customStyle="1" w:styleId="WW8Num2z0">
    <w:name w:val="WW8Num2z0"/>
    <w:qFormat/>
    <w:rsid w:val="00FF532A"/>
  </w:style>
  <w:style w:type="character" w:customStyle="1" w:styleId="WW8Num2z1">
    <w:name w:val="WW8Num2z1"/>
    <w:qFormat/>
    <w:rsid w:val="00FF532A"/>
  </w:style>
  <w:style w:type="character" w:customStyle="1" w:styleId="WW8Num2z2">
    <w:name w:val="WW8Num2z2"/>
    <w:qFormat/>
    <w:rsid w:val="00FF532A"/>
  </w:style>
  <w:style w:type="character" w:customStyle="1" w:styleId="WW8Num2z3">
    <w:name w:val="WW8Num2z3"/>
    <w:rsid w:val="00FF532A"/>
  </w:style>
  <w:style w:type="character" w:customStyle="1" w:styleId="WW8Num2z4">
    <w:name w:val="WW8Num2z4"/>
    <w:rsid w:val="00FF532A"/>
  </w:style>
  <w:style w:type="character" w:customStyle="1" w:styleId="WW8Num2z5">
    <w:name w:val="WW8Num2z5"/>
    <w:rsid w:val="00FF532A"/>
  </w:style>
  <w:style w:type="character" w:customStyle="1" w:styleId="WW8Num2z6">
    <w:name w:val="WW8Num2z6"/>
    <w:rsid w:val="00FF532A"/>
  </w:style>
  <w:style w:type="character" w:customStyle="1" w:styleId="WW8Num2z7">
    <w:name w:val="WW8Num2z7"/>
    <w:rsid w:val="00FF532A"/>
  </w:style>
  <w:style w:type="character" w:customStyle="1" w:styleId="WW8Num2z8">
    <w:name w:val="WW8Num2z8"/>
    <w:rsid w:val="00FF532A"/>
  </w:style>
  <w:style w:type="character" w:customStyle="1" w:styleId="WW8Num3z0">
    <w:name w:val="WW8Num3z0"/>
    <w:qFormat/>
    <w:rsid w:val="00FF532A"/>
    <w:rPr>
      <w:rFonts w:ascii="Century Gothic" w:hAnsi="Century Gothic" w:cs="Tahoma"/>
      <w:b/>
      <w:bCs/>
      <w:sz w:val="20"/>
      <w:szCs w:val="20"/>
      <w:lang w:eastAsia="it-IT"/>
    </w:rPr>
  </w:style>
  <w:style w:type="character" w:customStyle="1" w:styleId="WW8Num4z0">
    <w:name w:val="WW8Num4z0"/>
    <w:qFormat/>
    <w:rsid w:val="00FF532A"/>
    <w:rPr>
      <w:rFonts w:ascii="Symbol" w:hAnsi="Symbol" w:cs="Symbol"/>
      <w:sz w:val="20"/>
      <w:szCs w:val="20"/>
      <w:shd w:val="clear" w:color="auto" w:fill="00FF00"/>
    </w:rPr>
  </w:style>
  <w:style w:type="character" w:customStyle="1" w:styleId="WW8Num5z0">
    <w:name w:val="WW8Num5z0"/>
    <w:qFormat/>
    <w:rsid w:val="00FF532A"/>
    <w:rPr>
      <w:rFonts w:ascii="Century Gothic" w:hAnsi="Century Gothic" w:cs="Tahoma"/>
      <w:b/>
      <w:bCs/>
      <w:sz w:val="20"/>
      <w:szCs w:val="20"/>
    </w:rPr>
  </w:style>
  <w:style w:type="character" w:customStyle="1" w:styleId="WW8Num6z0">
    <w:name w:val="WW8Num6z0"/>
    <w:qFormat/>
    <w:rsid w:val="00FF532A"/>
    <w:rPr>
      <w:rFonts w:ascii="Century Gothic" w:hAnsi="Century Gothic" w:cs="Tahoma"/>
      <w:bCs/>
      <w:sz w:val="20"/>
      <w:szCs w:val="20"/>
    </w:rPr>
  </w:style>
  <w:style w:type="character" w:customStyle="1" w:styleId="WW8Num7z0">
    <w:name w:val="WW8Num7z0"/>
    <w:qFormat/>
    <w:rsid w:val="00FF532A"/>
    <w:rPr>
      <w:rFonts w:ascii="Century Gothic" w:hAnsi="Century Gothic" w:cs="Tahoma"/>
      <w:bCs/>
      <w:sz w:val="20"/>
      <w:szCs w:val="20"/>
    </w:rPr>
  </w:style>
  <w:style w:type="character" w:customStyle="1" w:styleId="WW8Num8z0">
    <w:name w:val="WW8Num8z0"/>
    <w:qFormat/>
    <w:rsid w:val="00FF532A"/>
    <w:rPr>
      <w:rFonts w:ascii="Symbol" w:hAnsi="Symbol" w:cs="Symbol"/>
      <w:sz w:val="16"/>
      <w:szCs w:val="16"/>
    </w:rPr>
  </w:style>
  <w:style w:type="character" w:customStyle="1" w:styleId="WW8Num9z0">
    <w:name w:val="WW8Num9z0"/>
    <w:qFormat/>
    <w:rsid w:val="00FF532A"/>
    <w:rPr>
      <w:rFonts w:ascii="Calibri" w:eastAsia="Century Gothic" w:hAnsi="Calibri" w:cs="Times New Roman"/>
      <w:vanish w:val="0"/>
      <w:sz w:val="20"/>
      <w:szCs w:val="20"/>
      <w:lang w:eastAsia="it-IT"/>
    </w:rPr>
  </w:style>
  <w:style w:type="character" w:customStyle="1" w:styleId="WW8Num10z0">
    <w:name w:val="WW8Num10z0"/>
    <w:qFormat/>
    <w:rsid w:val="00FF532A"/>
    <w:rPr>
      <w:rFonts w:ascii="Symbol" w:hAnsi="Symbol" w:cs="Symbol"/>
      <w:sz w:val="20"/>
      <w:szCs w:val="20"/>
    </w:rPr>
  </w:style>
  <w:style w:type="character" w:customStyle="1" w:styleId="WW8Num11z0">
    <w:name w:val="WW8Num11z0"/>
    <w:qFormat/>
    <w:rsid w:val="00FF532A"/>
    <w:rPr>
      <w:rFonts w:ascii="Symbol" w:hAnsi="Symbol" w:cs="Symbol"/>
      <w:color w:val="000000"/>
      <w:sz w:val="20"/>
      <w:szCs w:val="20"/>
    </w:rPr>
  </w:style>
  <w:style w:type="character" w:customStyle="1" w:styleId="WW8Num12z0">
    <w:name w:val="WW8Num12z0"/>
    <w:qFormat/>
    <w:rsid w:val="00FF532A"/>
    <w:rPr>
      <w:rFonts w:ascii="Symbol" w:hAnsi="Symbol" w:cs="Symbol"/>
      <w:sz w:val="20"/>
      <w:szCs w:val="20"/>
    </w:rPr>
  </w:style>
  <w:style w:type="character" w:customStyle="1" w:styleId="WW8Num13z0">
    <w:name w:val="WW8Num13z0"/>
    <w:qFormat/>
    <w:rsid w:val="00FF532A"/>
    <w:rPr>
      <w:rFonts w:ascii="Century Gothic" w:hAnsi="Century Gothic" w:cs="Tahoma"/>
      <w:b/>
      <w:bCs/>
      <w:sz w:val="20"/>
      <w:szCs w:val="20"/>
    </w:rPr>
  </w:style>
  <w:style w:type="character" w:customStyle="1" w:styleId="WW8Num14z0">
    <w:name w:val="WW8Num14z0"/>
    <w:qFormat/>
    <w:rsid w:val="00FF532A"/>
    <w:rPr>
      <w:rFonts w:ascii="Century Gothic" w:hAnsi="Century Gothic" w:cs="Tahoma"/>
      <w:b/>
      <w:bCs/>
      <w:sz w:val="20"/>
      <w:szCs w:val="20"/>
    </w:rPr>
  </w:style>
  <w:style w:type="character" w:customStyle="1" w:styleId="WW8Num15z0">
    <w:name w:val="WW8Num15z0"/>
    <w:qFormat/>
    <w:rsid w:val="00FF532A"/>
    <w:rPr>
      <w:rFonts w:ascii="Symbol" w:hAnsi="Symbol" w:cs="Symbol"/>
      <w:sz w:val="20"/>
      <w:szCs w:val="20"/>
    </w:rPr>
  </w:style>
  <w:style w:type="character" w:customStyle="1" w:styleId="WW8Num16z0">
    <w:name w:val="WW8Num16z0"/>
    <w:qFormat/>
    <w:rsid w:val="00FF532A"/>
    <w:rPr>
      <w:rFonts w:ascii="Symbol" w:hAnsi="Symbol" w:cs="Symbol"/>
      <w:sz w:val="20"/>
      <w:szCs w:val="20"/>
      <w:shd w:val="clear" w:color="auto" w:fill="00FFFF"/>
    </w:rPr>
  </w:style>
  <w:style w:type="character" w:customStyle="1" w:styleId="WW8Num17z0">
    <w:name w:val="WW8Num17z0"/>
    <w:qFormat/>
    <w:rsid w:val="00FF532A"/>
    <w:rPr>
      <w:rFonts w:ascii="Symbol" w:hAnsi="Symbol" w:cs="Symbol"/>
      <w:sz w:val="20"/>
      <w:szCs w:val="20"/>
      <w:shd w:val="clear" w:color="auto" w:fill="00CCFF"/>
    </w:rPr>
  </w:style>
  <w:style w:type="character" w:customStyle="1" w:styleId="WW8Num18z0">
    <w:name w:val="WW8Num18z0"/>
    <w:qFormat/>
    <w:rsid w:val="00FF532A"/>
    <w:rPr>
      <w:rFonts w:ascii="Century Gothic" w:hAnsi="Century Gothic" w:cs="Tahoma"/>
      <w:b/>
      <w:bCs/>
      <w:sz w:val="20"/>
      <w:szCs w:val="20"/>
    </w:rPr>
  </w:style>
  <w:style w:type="character" w:customStyle="1" w:styleId="WW8Num19z0">
    <w:name w:val="WW8Num19z0"/>
    <w:qFormat/>
    <w:rsid w:val="00FF532A"/>
    <w:rPr>
      <w:rFonts w:ascii="Symbol" w:hAnsi="Symbol" w:cs="Symbol"/>
      <w:sz w:val="20"/>
      <w:szCs w:val="20"/>
      <w:shd w:val="clear" w:color="auto" w:fill="00FFFF"/>
    </w:rPr>
  </w:style>
  <w:style w:type="character" w:customStyle="1" w:styleId="WW8Num20z0">
    <w:name w:val="WW8Num20z0"/>
    <w:qFormat/>
    <w:rsid w:val="00FF532A"/>
    <w:rPr>
      <w:rFonts w:ascii="Symbol" w:hAnsi="Symbol" w:cs="Symbol"/>
      <w:sz w:val="20"/>
      <w:szCs w:val="20"/>
    </w:rPr>
  </w:style>
  <w:style w:type="character" w:customStyle="1" w:styleId="WW8Num21z0">
    <w:name w:val="WW8Num21z0"/>
    <w:qFormat/>
    <w:rsid w:val="00FF532A"/>
    <w:rPr>
      <w:rFonts w:ascii="Symbol" w:hAnsi="Symbol" w:cs="Symbol"/>
      <w:sz w:val="20"/>
      <w:szCs w:val="20"/>
    </w:rPr>
  </w:style>
  <w:style w:type="character" w:customStyle="1" w:styleId="WW8Num22z0">
    <w:name w:val="WW8Num22z0"/>
    <w:qFormat/>
    <w:rsid w:val="00FF532A"/>
    <w:rPr>
      <w:rFonts w:ascii="Symbol" w:hAnsi="Symbol" w:cs="Symbol"/>
      <w:sz w:val="20"/>
      <w:szCs w:val="20"/>
      <w:shd w:val="clear" w:color="auto" w:fill="00FF00"/>
    </w:rPr>
  </w:style>
  <w:style w:type="character" w:customStyle="1" w:styleId="WW8Num23z0">
    <w:name w:val="WW8Num23z0"/>
    <w:qFormat/>
    <w:rsid w:val="00FF532A"/>
    <w:rPr>
      <w:rFonts w:ascii="Symbol" w:hAnsi="Symbol" w:cs="Symbol"/>
      <w:sz w:val="20"/>
      <w:szCs w:val="20"/>
    </w:rPr>
  </w:style>
  <w:style w:type="character" w:customStyle="1" w:styleId="WW8Num24z0">
    <w:name w:val="WW8Num24z0"/>
    <w:qFormat/>
    <w:rsid w:val="00FF532A"/>
    <w:rPr>
      <w:rFonts w:ascii="Symbol" w:hAnsi="Symbol" w:cs="Symbol"/>
      <w:sz w:val="20"/>
      <w:szCs w:val="20"/>
      <w:shd w:val="clear" w:color="auto" w:fill="00FFFF"/>
    </w:rPr>
  </w:style>
  <w:style w:type="character" w:customStyle="1" w:styleId="WW8Num25z0">
    <w:name w:val="WW8Num25z0"/>
    <w:qFormat/>
    <w:rsid w:val="00FF532A"/>
    <w:rPr>
      <w:rFonts w:ascii="Symbol" w:hAnsi="Symbol" w:cs="Symbol"/>
      <w:sz w:val="20"/>
      <w:szCs w:val="20"/>
    </w:rPr>
  </w:style>
  <w:style w:type="character" w:customStyle="1" w:styleId="WW8Num26z0">
    <w:name w:val="WW8Num26z0"/>
    <w:qFormat/>
    <w:rsid w:val="00FF532A"/>
    <w:rPr>
      <w:rFonts w:ascii="Century Gothic" w:hAnsi="Century Gothic" w:cs="Century Gothic"/>
      <w:b/>
      <w:bCs/>
      <w:sz w:val="20"/>
      <w:szCs w:val="20"/>
    </w:rPr>
  </w:style>
  <w:style w:type="character" w:customStyle="1" w:styleId="WW8Num26z1">
    <w:name w:val="WW8Num26z1"/>
    <w:qFormat/>
    <w:rsid w:val="00FF532A"/>
  </w:style>
  <w:style w:type="character" w:customStyle="1" w:styleId="WW8Num26z2">
    <w:name w:val="WW8Num26z2"/>
    <w:qFormat/>
    <w:rsid w:val="00FF532A"/>
  </w:style>
  <w:style w:type="character" w:customStyle="1" w:styleId="WW8Num26z3">
    <w:name w:val="WW8Num26z3"/>
    <w:qFormat/>
    <w:rsid w:val="00FF532A"/>
  </w:style>
  <w:style w:type="character" w:customStyle="1" w:styleId="WW8Num26z4">
    <w:name w:val="WW8Num26z4"/>
    <w:qFormat/>
    <w:rsid w:val="00FF532A"/>
  </w:style>
  <w:style w:type="character" w:customStyle="1" w:styleId="WW8Num26z5">
    <w:name w:val="WW8Num26z5"/>
    <w:qFormat/>
    <w:rsid w:val="00FF532A"/>
  </w:style>
  <w:style w:type="character" w:customStyle="1" w:styleId="WW8Num26z6">
    <w:name w:val="WW8Num26z6"/>
    <w:qFormat/>
    <w:rsid w:val="00FF532A"/>
  </w:style>
  <w:style w:type="character" w:customStyle="1" w:styleId="WW8Num26z7">
    <w:name w:val="WW8Num26z7"/>
    <w:qFormat/>
    <w:rsid w:val="00FF532A"/>
  </w:style>
  <w:style w:type="character" w:customStyle="1" w:styleId="WW8Num26z8">
    <w:name w:val="WW8Num26z8"/>
    <w:qFormat/>
    <w:rsid w:val="00FF532A"/>
  </w:style>
  <w:style w:type="character" w:customStyle="1" w:styleId="WW8Num27z0">
    <w:name w:val="WW8Num27z0"/>
    <w:qFormat/>
    <w:rsid w:val="00FF532A"/>
  </w:style>
  <w:style w:type="character" w:customStyle="1" w:styleId="WW8Num27z1">
    <w:name w:val="WW8Num27z1"/>
    <w:qFormat/>
    <w:rsid w:val="00FF532A"/>
  </w:style>
  <w:style w:type="character" w:customStyle="1" w:styleId="WW8Num27z2">
    <w:name w:val="WW8Num27z2"/>
    <w:qFormat/>
    <w:rsid w:val="00FF532A"/>
  </w:style>
  <w:style w:type="character" w:customStyle="1" w:styleId="WW8Num27z3">
    <w:name w:val="WW8Num27z3"/>
    <w:rsid w:val="00FF532A"/>
  </w:style>
  <w:style w:type="character" w:customStyle="1" w:styleId="WW8Num27z4">
    <w:name w:val="WW8Num27z4"/>
    <w:rsid w:val="00FF532A"/>
  </w:style>
  <w:style w:type="character" w:customStyle="1" w:styleId="WW8Num27z5">
    <w:name w:val="WW8Num27z5"/>
    <w:rsid w:val="00FF532A"/>
  </w:style>
  <w:style w:type="character" w:customStyle="1" w:styleId="WW8Num27z6">
    <w:name w:val="WW8Num27z6"/>
    <w:rsid w:val="00FF532A"/>
  </w:style>
  <w:style w:type="character" w:customStyle="1" w:styleId="WW8Num27z7">
    <w:name w:val="WW8Num27z7"/>
    <w:rsid w:val="00FF532A"/>
  </w:style>
  <w:style w:type="character" w:customStyle="1" w:styleId="WW8Num27z8">
    <w:name w:val="WW8Num27z8"/>
    <w:rsid w:val="00FF532A"/>
  </w:style>
  <w:style w:type="character" w:customStyle="1" w:styleId="WW8Num28z0">
    <w:name w:val="WW8Num28z0"/>
    <w:qFormat/>
    <w:rsid w:val="00FF532A"/>
    <w:rPr>
      <w:rFonts w:ascii="Symbol" w:hAnsi="Symbol" w:cs="Symbol"/>
      <w:sz w:val="20"/>
      <w:szCs w:val="20"/>
    </w:rPr>
  </w:style>
  <w:style w:type="character" w:customStyle="1" w:styleId="WW8Num29z0">
    <w:name w:val="WW8Num29z0"/>
    <w:qFormat/>
    <w:rsid w:val="00FF532A"/>
    <w:rPr>
      <w:rFonts w:ascii="Symbol" w:hAnsi="Symbol" w:cs="Symbol"/>
      <w:sz w:val="20"/>
      <w:szCs w:val="20"/>
      <w:shd w:val="clear" w:color="auto" w:fill="00FFFF"/>
    </w:rPr>
  </w:style>
  <w:style w:type="character" w:customStyle="1" w:styleId="WW8Num30z0">
    <w:name w:val="WW8Num30z0"/>
    <w:qFormat/>
    <w:rsid w:val="00FF532A"/>
    <w:rPr>
      <w:rFonts w:ascii="Century Gothic" w:hAnsi="Century Gothic" w:cs="Century Gothic"/>
      <w:b/>
      <w:bCs/>
      <w:sz w:val="20"/>
      <w:szCs w:val="20"/>
    </w:rPr>
  </w:style>
  <w:style w:type="character" w:customStyle="1" w:styleId="WW8Num30z1">
    <w:name w:val="WW8Num30z1"/>
    <w:qFormat/>
    <w:rsid w:val="00FF532A"/>
  </w:style>
  <w:style w:type="character" w:customStyle="1" w:styleId="WW8Num30z2">
    <w:name w:val="WW8Num30z2"/>
    <w:qFormat/>
    <w:rsid w:val="00FF532A"/>
  </w:style>
  <w:style w:type="character" w:customStyle="1" w:styleId="WW8Num30z3">
    <w:name w:val="WW8Num30z3"/>
    <w:qFormat/>
    <w:rsid w:val="00FF532A"/>
  </w:style>
  <w:style w:type="character" w:customStyle="1" w:styleId="WW8Num30z4">
    <w:name w:val="WW8Num30z4"/>
    <w:qFormat/>
    <w:rsid w:val="00FF532A"/>
  </w:style>
  <w:style w:type="character" w:customStyle="1" w:styleId="WW8Num30z5">
    <w:name w:val="WW8Num30z5"/>
    <w:qFormat/>
    <w:rsid w:val="00FF532A"/>
  </w:style>
  <w:style w:type="character" w:customStyle="1" w:styleId="WW8Num30z6">
    <w:name w:val="WW8Num30z6"/>
    <w:qFormat/>
    <w:rsid w:val="00FF532A"/>
  </w:style>
  <w:style w:type="character" w:customStyle="1" w:styleId="WW8Num30z7">
    <w:name w:val="WW8Num30z7"/>
    <w:qFormat/>
    <w:rsid w:val="00FF532A"/>
  </w:style>
  <w:style w:type="character" w:customStyle="1" w:styleId="WW8Num30z8">
    <w:name w:val="WW8Num30z8"/>
    <w:qFormat/>
    <w:rsid w:val="00FF532A"/>
  </w:style>
  <w:style w:type="character" w:customStyle="1" w:styleId="WW8Num25z1">
    <w:name w:val="WW8Num25z1"/>
    <w:qFormat/>
    <w:rsid w:val="00FF532A"/>
  </w:style>
  <w:style w:type="character" w:customStyle="1" w:styleId="WW8Num25z2">
    <w:name w:val="WW8Num25z2"/>
    <w:qFormat/>
    <w:rsid w:val="00FF532A"/>
  </w:style>
  <w:style w:type="character" w:customStyle="1" w:styleId="WW8Num25z3">
    <w:name w:val="WW8Num25z3"/>
    <w:rsid w:val="00FF532A"/>
  </w:style>
  <w:style w:type="character" w:customStyle="1" w:styleId="WW8Num25z4">
    <w:name w:val="WW8Num25z4"/>
    <w:rsid w:val="00FF532A"/>
  </w:style>
  <w:style w:type="character" w:customStyle="1" w:styleId="WW8Num25z5">
    <w:name w:val="WW8Num25z5"/>
    <w:rsid w:val="00FF532A"/>
  </w:style>
  <w:style w:type="character" w:customStyle="1" w:styleId="WW8Num25z6">
    <w:name w:val="WW8Num25z6"/>
    <w:rsid w:val="00FF532A"/>
  </w:style>
  <w:style w:type="character" w:customStyle="1" w:styleId="WW8Num25z7">
    <w:name w:val="WW8Num25z7"/>
    <w:rsid w:val="00FF532A"/>
  </w:style>
  <w:style w:type="character" w:customStyle="1" w:styleId="WW8Num25z8">
    <w:name w:val="WW8Num25z8"/>
    <w:rsid w:val="00FF532A"/>
  </w:style>
  <w:style w:type="character" w:customStyle="1" w:styleId="WW8Num28z1">
    <w:name w:val="WW8Num28z1"/>
    <w:qFormat/>
    <w:rsid w:val="00FF532A"/>
    <w:rPr>
      <w:rFonts w:ascii="Courier New" w:hAnsi="Courier New" w:cs="Courier New"/>
    </w:rPr>
  </w:style>
  <w:style w:type="character" w:customStyle="1" w:styleId="WW8Num28z2">
    <w:name w:val="WW8Num28z2"/>
    <w:qFormat/>
    <w:rsid w:val="00FF532A"/>
    <w:rPr>
      <w:rFonts w:ascii="Wingdings" w:hAnsi="Wingdings" w:cs="Wingdings"/>
    </w:rPr>
  </w:style>
  <w:style w:type="character" w:customStyle="1" w:styleId="WW8Num29z1">
    <w:name w:val="WW8Num29z1"/>
    <w:qFormat/>
    <w:rsid w:val="00FF532A"/>
    <w:rPr>
      <w:rFonts w:ascii="Century Gothic" w:eastAsia="Times New Roman" w:hAnsi="Century Gothic" w:cs="Tahoma"/>
    </w:rPr>
  </w:style>
  <w:style w:type="character" w:customStyle="1" w:styleId="WW8Num29z2">
    <w:name w:val="WW8Num29z2"/>
    <w:qFormat/>
    <w:rsid w:val="00FF532A"/>
    <w:rPr>
      <w:rFonts w:ascii="Wingdings" w:hAnsi="Wingdings" w:cs="Wingdings"/>
    </w:rPr>
  </w:style>
  <w:style w:type="character" w:customStyle="1" w:styleId="WW8Num29z3">
    <w:name w:val="WW8Num29z3"/>
    <w:qFormat/>
    <w:rsid w:val="00FF532A"/>
    <w:rPr>
      <w:rFonts w:ascii="Symbol" w:hAnsi="Symbol" w:cs="Symbol"/>
    </w:rPr>
  </w:style>
  <w:style w:type="character" w:customStyle="1" w:styleId="WW8Num29z4">
    <w:name w:val="WW8Num29z4"/>
    <w:qFormat/>
    <w:rsid w:val="00FF532A"/>
    <w:rPr>
      <w:rFonts w:ascii="Courier New" w:hAnsi="Courier New" w:cs="Courier New"/>
    </w:rPr>
  </w:style>
  <w:style w:type="character" w:customStyle="1" w:styleId="WW8Num31z0">
    <w:name w:val="WW8Num31z0"/>
    <w:qFormat/>
    <w:rsid w:val="00FF532A"/>
    <w:rPr>
      <w:rFonts w:ascii="Symbol" w:hAnsi="Symbol" w:cs="Symbol"/>
      <w:color w:val="000000"/>
      <w:sz w:val="20"/>
      <w:szCs w:val="20"/>
    </w:rPr>
  </w:style>
  <w:style w:type="character" w:customStyle="1" w:styleId="WW8Num31z1">
    <w:name w:val="WW8Num31z1"/>
    <w:qFormat/>
    <w:rsid w:val="00FF532A"/>
    <w:rPr>
      <w:rFonts w:ascii="Courier New" w:hAnsi="Courier New" w:cs="Courier New"/>
    </w:rPr>
  </w:style>
  <w:style w:type="character" w:customStyle="1" w:styleId="WW8Num31z2">
    <w:name w:val="WW8Num31z2"/>
    <w:qFormat/>
    <w:rsid w:val="00FF532A"/>
    <w:rPr>
      <w:rFonts w:ascii="Wingdings" w:hAnsi="Wingdings" w:cs="Wingdings"/>
    </w:rPr>
  </w:style>
  <w:style w:type="character" w:customStyle="1" w:styleId="WW8Num32z0">
    <w:name w:val="WW8Num32z0"/>
    <w:qFormat/>
    <w:rsid w:val="00FF532A"/>
    <w:rPr>
      <w:rFonts w:ascii="Symbol" w:hAnsi="Symbol" w:cs="Symbol"/>
      <w:sz w:val="20"/>
      <w:szCs w:val="20"/>
    </w:rPr>
  </w:style>
  <w:style w:type="character" w:customStyle="1" w:styleId="WW8Num32z1">
    <w:name w:val="WW8Num32z1"/>
    <w:qFormat/>
    <w:rsid w:val="00FF532A"/>
    <w:rPr>
      <w:rFonts w:ascii="Courier New" w:hAnsi="Courier New" w:cs="Courier New"/>
    </w:rPr>
  </w:style>
  <w:style w:type="character" w:customStyle="1" w:styleId="WW8Num32z2">
    <w:name w:val="WW8Num32z2"/>
    <w:qFormat/>
    <w:rsid w:val="00FF532A"/>
    <w:rPr>
      <w:rFonts w:ascii="Wingdings" w:hAnsi="Wingdings" w:cs="Wingdings"/>
    </w:rPr>
  </w:style>
  <w:style w:type="character" w:customStyle="1" w:styleId="WW8Num33z0">
    <w:name w:val="WW8Num33z0"/>
    <w:qFormat/>
    <w:rsid w:val="00FF532A"/>
    <w:rPr>
      <w:rFonts w:ascii="Times New Roman" w:eastAsia="Times New Roman" w:hAnsi="Times New Roman" w:cs="Times New Roman"/>
      <w:sz w:val="20"/>
      <w:szCs w:val="20"/>
    </w:rPr>
  </w:style>
  <w:style w:type="character" w:customStyle="1" w:styleId="WW8Num33z2">
    <w:name w:val="WW8Num33z2"/>
    <w:qFormat/>
    <w:rsid w:val="00FF532A"/>
    <w:rPr>
      <w:rFonts w:ascii="Wingdings" w:hAnsi="Wingdings" w:cs="Wingdings"/>
    </w:rPr>
  </w:style>
  <w:style w:type="character" w:customStyle="1" w:styleId="WW8Num33z3">
    <w:name w:val="WW8Num33z3"/>
    <w:qFormat/>
    <w:rsid w:val="00FF532A"/>
    <w:rPr>
      <w:rFonts w:ascii="Symbol" w:hAnsi="Symbol" w:cs="Symbol"/>
    </w:rPr>
  </w:style>
  <w:style w:type="character" w:customStyle="1" w:styleId="WW8Num33z4">
    <w:name w:val="WW8Num33z4"/>
    <w:qFormat/>
    <w:rsid w:val="00FF532A"/>
    <w:rPr>
      <w:rFonts w:ascii="Courier New" w:hAnsi="Courier New" w:cs="Courier New"/>
    </w:rPr>
  </w:style>
  <w:style w:type="character" w:customStyle="1" w:styleId="WW8Num34z0">
    <w:name w:val="WW8Num34z0"/>
    <w:qFormat/>
    <w:rsid w:val="00FF532A"/>
    <w:rPr>
      <w:rFonts w:ascii="Century Gothic" w:hAnsi="Century Gothic" w:cs="Tahoma"/>
      <w:bCs/>
      <w:sz w:val="20"/>
      <w:szCs w:val="20"/>
    </w:rPr>
  </w:style>
  <w:style w:type="character" w:customStyle="1" w:styleId="WW8Num34z1">
    <w:name w:val="WW8Num34z1"/>
    <w:qFormat/>
    <w:rsid w:val="00FF532A"/>
  </w:style>
  <w:style w:type="character" w:customStyle="1" w:styleId="WW8Num34z2">
    <w:name w:val="WW8Num34z2"/>
    <w:rsid w:val="00FF532A"/>
  </w:style>
  <w:style w:type="character" w:customStyle="1" w:styleId="WW8Num34z3">
    <w:name w:val="WW8Num34z3"/>
    <w:qFormat/>
    <w:rsid w:val="00FF532A"/>
  </w:style>
  <w:style w:type="character" w:customStyle="1" w:styleId="WW8Num34z4">
    <w:name w:val="WW8Num34z4"/>
    <w:rsid w:val="00FF532A"/>
  </w:style>
  <w:style w:type="character" w:customStyle="1" w:styleId="WW8Num34z5">
    <w:name w:val="WW8Num34z5"/>
    <w:rsid w:val="00FF532A"/>
  </w:style>
  <w:style w:type="character" w:customStyle="1" w:styleId="WW8Num34z6">
    <w:name w:val="WW8Num34z6"/>
    <w:rsid w:val="00FF532A"/>
  </w:style>
  <w:style w:type="character" w:customStyle="1" w:styleId="WW8Num34z7">
    <w:name w:val="WW8Num34z7"/>
    <w:rsid w:val="00FF532A"/>
  </w:style>
  <w:style w:type="character" w:customStyle="1" w:styleId="WW8Num34z8">
    <w:name w:val="WW8Num34z8"/>
    <w:rsid w:val="00FF532A"/>
  </w:style>
  <w:style w:type="character" w:customStyle="1" w:styleId="WW8Num35z0">
    <w:name w:val="WW8Num35z0"/>
    <w:qFormat/>
    <w:rsid w:val="00FF532A"/>
    <w:rPr>
      <w:rFonts w:ascii="Century Gothic" w:hAnsi="Century Gothic" w:cs="Tahoma"/>
      <w:b/>
      <w:bCs/>
      <w:sz w:val="20"/>
      <w:szCs w:val="20"/>
    </w:rPr>
  </w:style>
  <w:style w:type="character" w:customStyle="1" w:styleId="WW8Num35z1">
    <w:name w:val="WW8Num35z1"/>
    <w:qFormat/>
    <w:rsid w:val="00FF532A"/>
  </w:style>
  <w:style w:type="character" w:customStyle="1" w:styleId="WW8Num35z2">
    <w:name w:val="WW8Num35z2"/>
    <w:qFormat/>
    <w:rsid w:val="00FF532A"/>
  </w:style>
  <w:style w:type="character" w:customStyle="1" w:styleId="WW8Num35z3">
    <w:name w:val="WW8Num35z3"/>
    <w:qFormat/>
    <w:rsid w:val="00FF532A"/>
  </w:style>
  <w:style w:type="character" w:customStyle="1" w:styleId="WW8Num35z4">
    <w:name w:val="WW8Num35z4"/>
    <w:rsid w:val="00FF532A"/>
  </w:style>
  <w:style w:type="character" w:customStyle="1" w:styleId="WW8Num35z5">
    <w:name w:val="WW8Num35z5"/>
    <w:rsid w:val="00FF532A"/>
  </w:style>
  <w:style w:type="character" w:customStyle="1" w:styleId="WW8Num35z6">
    <w:name w:val="WW8Num35z6"/>
    <w:rsid w:val="00FF532A"/>
  </w:style>
  <w:style w:type="character" w:customStyle="1" w:styleId="WW8Num35z7">
    <w:name w:val="WW8Num35z7"/>
    <w:rsid w:val="00FF532A"/>
  </w:style>
  <w:style w:type="character" w:customStyle="1" w:styleId="WW8Num35z8">
    <w:name w:val="WW8Num35z8"/>
    <w:rsid w:val="00FF532A"/>
  </w:style>
  <w:style w:type="character" w:customStyle="1" w:styleId="WW8Num36z0">
    <w:name w:val="WW8Num36z0"/>
    <w:qFormat/>
    <w:rsid w:val="00FF532A"/>
    <w:rPr>
      <w:rFonts w:ascii="Symbol" w:hAnsi="Symbol" w:cs="Symbol"/>
    </w:rPr>
  </w:style>
  <w:style w:type="character" w:customStyle="1" w:styleId="WW8Num36z1">
    <w:name w:val="WW8Num36z1"/>
    <w:qFormat/>
    <w:rsid w:val="00FF532A"/>
    <w:rPr>
      <w:rFonts w:ascii="Courier New" w:hAnsi="Courier New" w:cs="Courier New"/>
    </w:rPr>
  </w:style>
  <w:style w:type="character" w:customStyle="1" w:styleId="WW8Num36z2">
    <w:name w:val="WW8Num36z2"/>
    <w:qFormat/>
    <w:rsid w:val="00FF532A"/>
    <w:rPr>
      <w:rFonts w:ascii="Wingdings" w:hAnsi="Wingdings" w:cs="Wingdings"/>
    </w:rPr>
  </w:style>
  <w:style w:type="character" w:customStyle="1" w:styleId="WW8Num37z0">
    <w:name w:val="WW8Num37z0"/>
    <w:qFormat/>
    <w:rsid w:val="00FF532A"/>
    <w:rPr>
      <w:rFonts w:ascii="Symbol" w:hAnsi="Symbol" w:cs="Symbol"/>
      <w:sz w:val="20"/>
      <w:szCs w:val="20"/>
    </w:rPr>
  </w:style>
  <w:style w:type="character" w:customStyle="1" w:styleId="WW8Num37z1">
    <w:name w:val="WW8Num37z1"/>
    <w:qFormat/>
    <w:rsid w:val="00FF532A"/>
    <w:rPr>
      <w:rFonts w:ascii="Courier New" w:hAnsi="Courier New" w:cs="Courier New"/>
    </w:rPr>
  </w:style>
  <w:style w:type="character" w:customStyle="1" w:styleId="WW8Num37z2">
    <w:name w:val="WW8Num37z2"/>
    <w:qFormat/>
    <w:rsid w:val="00FF532A"/>
    <w:rPr>
      <w:rFonts w:ascii="Wingdings" w:hAnsi="Wingdings" w:cs="Wingdings"/>
    </w:rPr>
  </w:style>
  <w:style w:type="character" w:customStyle="1" w:styleId="WW8Num38z0">
    <w:name w:val="WW8Num38z0"/>
    <w:qFormat/>
    <w:rsid w:val="00FF532A"/>
    <w:rPr>
      <w:rFonts w:ascii="Symbol" w:hAnsi="Symbol" w:cs="Symbol"/>
      <w:sz w:val="20"/>
      <w:szCs w:val="20"/>
      <w:shd w:val="clear" w:color="auto" w:fill="00FFFF"/>
    </w:rPr>
  </w:style>
  <w:style w:type="character" w:customStyle="1" w:styleId="WW8Num38z1">
    <w:name w:val="WW8Num38z1"/>
    <w:qFormat/>
    <w:rsid w:val="00FF532A"/>
    <w:rPr>
      <w:rFonts w:ascii="Courier New" w:hAnsi="Courier New" w:cs="Courier New"/>
    </w:rPr>
  </w:style>
  <w:style w:type="character" w:customStyle="1" w:styleId="WW8Num38z2">
    <w:name w:val="WW8Num38z2"/>
    <w:qFormat/>
    <w:rsid w:val="00FF532A"/>
    <w:rPr>
      <w:rFonts w:ascii="Wingdings" w:hAnsi="Wingdings" w:cs="Wingdings"/>
    </w:rPr>
  </w:style>
  <w:style w:type="character" w:customStyle="1" w:styleId="WW8Num39z0">
    <w:name w:val="WW8Num39z0"/>
    <w:qFormat/>
    <w:rsid w:val="00FF532A"/>
    <w:rPr>
      <w:rFonts w:ascii="Symbol" w:hAnsi="Symbol" w:cs="Symbol"/>
      <w:sz w:val="20"/>
      <w:szCs w:val="20"/>
    </w:rPr>
  </w:style>
  <w:style w:type="character" w:customStyle="1" w:styleId="WW8Num39z1">
    <w:name w:val="WW8Num39z1"/>
    <w:qFormat/>
    <w:rsid w:val="00FF532A"/>
    <w:rPr>
      <w:rFonts w:ascii="Courier New" w:hAnsi="Courier New" w:cs="Courier New"/>
    </w:rPr>
  </w:style>
  <w:style w:type="character" w:customStyle="1" w:styleId="WW8Num39z2">
    <w:name w:val="WW8Num39z2"/>
    <w:qFormat/>
    <w:rsid w:val="00FF532A"/>
    <w:rPr>
      <w:rFonts w:ascii="Wingdings" w:hAnsi="Wingdings" w:cs="Wingdings"/>
    </w:rPr>
  </w:style>
  <w:style w:type="character" w:customStyle="1" w:styleId="WW8Num40z0">
    <w:name w:val="WW8Num40z0"/>
    <w:qFormat/>
    <w:rsid w:val="00FF532A"/>
    <w:rPr>
      <w:rFonts w:ascii="Century Gothic" w:hAnsi="Century Gothic" w:cs="Tahoma"/>
      <w:bCs/>
      <w:sz w:val="20"/>
      <w:szCs w:val="20"/>
    </w:rPr>
  </w:style>
  <w:style w:type="character" w:customStyle="1" w:styleId="WW8Num40z1">
    <w:name w:val="WW8Num40z1"/>
    <w:qFormat/>
    <w:rsid w:val="00FF532A"/>
  </w:style>
  <w:style w:type="character" w:customStyle="1" w:styleId="WW8Num40z2">
    <w:name w:val="WW8Num40z2"/>
    <w:qFormat/>
    <w:rsid w:val="00FF532A"/>
  </w:style>
  <w:style w:type="character" w:customStyle="1" w:styleId="WW8Num40z3">
    <w:name w:val="WW8Num40z3"/>
    <w:qFormat/>
    <w:rsid w:val="00FF532A"/>
  </w:style>
  <w:style w:type="character" w:customStyle="1" w:styleId="WW8Num40z4">
    <w:name w:val="WW8Num40z4"/>
    <w:qFormat/>
    <w:rsid w:val="00FF532A"/>
  </w:style>
  <w:style w:type="character" w:customStyle="1" w:styleId="WW8Num40z5">
    <w:name w:val="WW8Num40z5"/>
    <w:qFormat/>
    <w:rsid w:val="00FF532A"/>
  </w:style>
  <w:style w:type="character" w:customStyle="1" w:styleId="WW8Num40z6">
    <w:name w:val="WW8Num40z6"/>
    <w:qFormat/>
    <w:rsid w:val="00FF532A"/>
  </w:style>
  <w:style w:type="character" w:customStyle="1" w:styleId="WW8Num40z7">
    <w:name w:val="WW8Num40z7"/>
    <w:qFormat/>
    <w:rsid w:val="00FF532A"/>
  </w:style>
  <w:style w:type="character" w:customStyle="1" w:styleId="WW8Num40z8">
    <w:name w:val="WW8Num40z8"/>
    <w:qFormat/>
    <w:rsid w:val="00FF532A"/>
  </w:style>
  <w:style w:type="character" w:customStyle="1" w:styleId="WW8Num41z0">
    <w:name w:val="WW8Num41z0"/>
    <w:qFormat/>
    <w:rsid w:val="00FF532A"/>
    <w:rPr>
      <w:rFonts w:ascii="Symbol" w:hAnsi="Symbol" w:cs="Symbol"/>
      <w:sz w:val="20"/>
      <w:szCs w:val="20"/>
      <w:shd w:val="clear" w:color="auto" w:fill="00FFFF"/>
    </w:rPr>
  </w:style>
  <w:style w:type="character" w:customStyle="1" w:styleId="WW8Num41z1">
    <w:name w:val="WW8Num41z1"/>
    <w:qFormat/>
    <w:rsid w:val="00FF532A"/>
    <w:rPr>
      <w:rFonts w:ascii="Courier New" w:hAnsi="Courier New" w:cs="Courier New"/>
    </w:rPr>
  </w:style>
  <w:style w:type="character" w:customStyle="1" w:styleId="WW8Num41z2">
    <w:name w:val="WW8Num41z2"/>
    <w:qFormat/>
    <w:rsid w:val="00FF532A"/>
    <w:rPr>
      <w:rFonts w:ascii="Wingdings" w:hAnsi="Wingdings" w:cs="Wingdings"/>
    </w:rPr>
  </w:style>
  <w:style w:type="character" w:customStyle="1" w:styleId="WW8Num42z0">
    <w:name w:val="WW8Num42z0"/>
    <w:qFormat/>
    <w:rsid w:val="00FF532A"/>
    <w:rPr>
      <w:rFonts w:ascii="Symbol" w:hAnsi="Symbol" w:cs="Symbol"/>
      <w:sz w:val="20"/>
      <w:szCs w:val="20"/>
    </w:rPr>
  </w:style>
  <w:style w:type="character" w:customStyle="1" w:styleId="WW8Num42z1">
    <w:name w:val="WW8Num42z1"/>
    <w:qFormat/>
    <w:rsid w:val="00FF532A"/>
    <w:rPr>
      <w:rFonts w:ascii="Century Gothic" w:eastAsia="Times New Roman" w:hAnsi="Century Gothic" w:cs="Tahoma"/>
    </w:rPr>
  </w:style>
  <w:style w:type="character" w:customStyle="1" w:styleId="WW8Num42z2">
    <w:name w:val="WW8Num42z2"/>
    <w:qFormat/>
    <w:rsid w:val="00FF532A"/>
    <w:rPr>
      <w:rFonts w:ascii="Wingdings" w:hAnsi="Wingdings" w:cs="Wingdings"/>
    </w:rPr>
  </w:style>
  <w:style w:type="character" w:customStyle="1" w:styleId="WW8Num42z4">
    <w:name w:val="WW8Num42z4"/>
    <w:rsid w:val="00FF532A"/>
    <w:rPr>
      <w:rFonts w:ascii="Courier New" w:hAnsi="Courier New" w:cs="Courier New"/>
    </w:rPr>
  </w:style>
  <w:style w:type="character" w:customStyle="1" w:styleId="WW8Num43z0">
    <w:name w:val="WW8Num43z0"/>
    <w:qFormat/>
    <w:rsid w:val="00FF532A"/>
    <w:rPr>
      <w:rFonts w:ascii="Symbol" w:hAnsi="Symbol" w:cs="Symbol"/>
      <w:sz w:val="20"/>
      <w:szCs w:val="20"/>
    </w:rPr>
  </w:style>
  <w:style w:type="character" w:customStyle="1" w:styleId="WW8Num43z1">
    <w:name w:val="WW8Num43z1"/>
    <w:qFormat/>
    <w:rsid w:val="00FF532A"/>
    <w:rPr>
      <w:rFonts w:ascii="Courier New" w:hAnsi="Courier New" w:cs="Courier New"/>
    </w:rPr>
  </w:style>
  <w:style w:type="character" w:customStyle="1" w:styleId="WW8Num43z2">
    <w:name w:val="WW8Num43z2"/>
    <w:qFormat/>
    <w:rsid w:val="00FF532A"/>
    <w:rPr>
      <w:rFonts w:ascii="Wingdings" w:hAnsi="Wingdings" w:cs="Wingdings"/>
    </w:rPr>
  </w:style>
  <w:style w:type="character" w:customStyle="1" w:styleId="WW8Num44z0">
    <w:name w:val="WW8Num44z0"/>
    <w:qFormat/>
    <w:rsid w:val="00FF532A"/>
    <w:rPr>
      <w:rFonts w:ascii="Symbol" w:hAnsi="Symbol" w:cs="Symbol"/>
      <w:sz w:val="20"/>
      <w:szCs w:val="20"/>
    </w:rPr>
  </w:style>
  <w:style w:type="character" w:customStyle="1" w:styleId="WW8Num44z1">
    <w:name w:val="WW8Num44z1"/>
    <w:qFormat/>
    <w:rsid w:val="00FF532A"/>
    <w:rPr>
      <w:rFonts w:ascii="Courier New" w:hAnsi="Courier New" w:cs="Courier New"/>
    </w:rPr>
  </w:style>
  <w:style w:type="character" w:customStyle="1" w:styleId="WW8Num44z2">
    <w:name w:val="WW8Num44z2"/>
    <w:qFormat/>
    <w:rsid w:val="00FF532A"/>
    <w:rPr>
      <w:rFonts w:ascii="Wingdings" w:hAnsi="Wingdings" w:cs="Wingdings"/>
    </w:rPr>
  </w:style>
  <w:style w:type="character" w:customStyle="1" w:styleId="WW8Num45z0">
    <w:name w:val="WW8Num45z0"/>
    <w:qFormat/>
    <w:rsid w:val="00FF532A"/>
    <w:rPr>
      <w:rFonts w:ascii="Symbol" w:hAnsi="Symbol" w:cs="Symbol"/>
      <w:sz w:val="20"/>
      <w:szCs w:val="20"/>
    </w:rPr>
  </w:style>
  <w:style w:type="character" w:customStyle="1" w:styleId="WW8Num45z1">
    <w:name w:val="WW8Num45z1"/>
    <w:qFormat/>
    <w:rsid w:val="00FF532A"/>
    <w:rPr>
      <w:rFonts w:ascii="Courier New" w:hAnsi="Courier New" w:cs="Courier New"/>
    </w:rPr>
  </w:style>
  <w:style w:type="character" w:customStyle="1" w:styleId="WW8Num45z2">
    <w:name w:val="WW8Num45z2"/>
    <w:qFormat/>
    <w:rsid w:val="00FF532A"/>
    <w:rPr>
      <w:rFonts w:ascii="Wingdings" w:hAnsi="Wingdings" w:cs="Wingdings"/>
    </w:rPr>
  </w:style>
  <w:style w:type="character" w:customStyle="1" w:styleId="WW8Num46z0">
    <w:name w:val="WW8Num46z0"/>
    <w:qFormat/>
    <w:rsid w:val="00FF532A"/>
    <w:rPr>
      <w:rFonts w:ascii="Symbol" w:hAnsi="Symbol" w:cs="Symbol"/>
      <w:sz w:val="20"/>
      <w:szCs w:val="20"/>
      <w:shd w:val="clear" w:color="auto" w:fill="00FFFF"/>
    </w:rPr>
  </w:style>
  <w:style w:type="character" w:customStyle="1" w:styleId="WW8Num46z1">
    <w:name w:val="WW8Num46z1"/>
    <w:qFormat/>
    <w:rsid w:val="00FF532A"/>
    <w:rPr>
      <w:rFonts w:ascii="Courier New" w:hAnsi="Courier New" w:cs="Courier New"/>
    </w:rPr>
  </w:style>
  <w:style w:type="character" w:customStyle="1" w:styleId="WW8Num46z2">
    <w:name w:val="WW8Num46z2"/>
    <w:qFormat/>
    <w:rsid w:val="00FF532A"/>
    <w:rPr>
      <w:rFonts w:ascii="Wingdings" w:hAnsi="Wingdings" w:cs="Wingdings"/>
    </w:rPr>
  </w:style>
  <w:style w:type="character" w:customStyle="1" w:styleId="WW8Num47z0">
    <w:name w:val="WW8Num47z0"/>
    <w:qFormat/>
    <w:rsid w:val="00FF532A"/>
    <w:rPr>
      <w:rFonts w:ascii="Symbol" w:hAnsi="Symbol" w:cs="Symbol"/>
      <w:sz w:val="20"/>
      <w:szCs w:val="20"/>
    </w:rPr>
  </w:style>
  <w:style w:type="character" w:customStyle="1" w:styleId="WW8Num47z1">
    <w:name w:val="WW8Num47z1"/>
    <w:qFormat/>
    <w:rsid w:val="00FF532A"/>
    <w:rPr>
      <w:rFonts w:ascii="Courier New" w:hAnsi="Courier New" w:cs="Courier New"/>
    </w:rPr>
  </w:style>
  <w:style w:type="character" w:customStyle="1" w:styleId="WW8Num47z2">
    <w:name w:val="WW8Num47z2"/>
    <w:qFormat/>
    <w:rsid w:val="00FF532A"/>
    <w:rPr>
      <w:rFonts w:ascii="Wingdings" w:hAnsi="Wingdings" w:cs="Wingdings"/>
    </w:rPr>
  </w:style>
  <w:style w:type="character" w:customStyle="1" w:styleId="WW8Num48z0">
    <w:name w:val="WW8Num48z0"/>
    <w:qFormat/>
    <w:rsid w:val="00FF532A"/>
    <w:rPr>
      <w:rFonts w:ascii="Symbol" w:hAnsi="Symbol" w:cs="Symbol"/>
      <w:sz w:val="20"/>
      <w:szCs w:val="20"/>
      <w:shd w:val="clear" w:color="auto" w:fill="00FFFF"/>
    </w:rPr>
  </w:style>
  <w:style w:type="character" w:customStyle="1" w:styleId="WW8Num48z1">
    <w:name w:val="WW8Num48z1"/>
    <w:qFormat/>
    <w:rsid w:val="00FF532A"/>
    <w:rPr>
      <w:rFonts w:ascii="Tahoma" w:eastAsia="Times New Roman" w:hAnsi="Tahoma" w:cs="Tahoma"/>
    </w:rPr>
  </w:style>
  <w:style w:type="character" w:customStyle="1" w:styleId="WW8Num48z2">
    <w:name w:val="WW8Num48z2"/>
    <w:qFormat/>
    <w:rsid w:val="00FF532A"/>
    <w:rPr>
      <w:rFonts w:ascii="Wingdings" w:hAnsi="Wingdings" w:cs="Wingdings"/>
    </w:rPr>
  </w:style>
  <w:style w:type="character" w:customStyle="1" w:styleId="WW8Num48z4">
    <w:name w:val="WW8Num48z4"/>
    <w:rsid w:val="00FF532A"/>
    <w:rPr>
      <w:rFonts w:ascii="Courier New" w:hAnsi="Courier New" w:cs="Courier New"/>
    </w:rPr>
  </w:style>
  <w:style w:type="character" w:customStyle="1" w:styleId="Carpredefinitoparagrafo2">
    <w:name w:val="Car. predefinito paragrafo2"/>
    <w:rsid w:val="00FF532A"/>
  </w:style>
  <w:style w:type="character" w:customStyle="1" w:styleId="WW8Num3z1">
    <w:name w:val="WW8Num3z1"/>
    <w:qFormat/>
    <w:rsid w:val="00FF532A"/>
  </w:style>
  <w:style w:type="character" w:customStyle="1" w:styleId="WW8Num3z2">
    <w:name w:val="WW8Num3z2"/>
    <w:qFormat/>
    <w:rsid w:val="00FF532A"/>
  </w:style>
  <w:style w:type="character" w:customStyle="1" w:styleId="WW8Num3z3">
    <w:name w:val="WW8Num3z3"/>
    <w:rsid w:val="00FF532A"/>
  </w:style>
  <w:style w:type="character" w:customStyle="1" w:styleId="WW8Num3z4">
    <w:name w:val="WW8Num3z4"/>
    <w:qFormat/>
    <w:rsid w:val="00FF532A"/>
  </w:style>
  <w:style w:type="character" w:customStyle="1" w:styleId="WW8Num3z5">
    <w:name w:val="WW8Num3z5"/>
    <w:rsid w:val="00FF532A"/>
  </w:style>
  <w:style w:type="character" w:customStyle="1" w:styleId="WW8Num3z6">
    <w:name w:val="WW8Num3z6"/>
    <w:rsid w:val="00FF532A"/>
  </w:style>
  <w:style w:type="character" w:customStyle="1" w:styleId="WW8Num3z7">
    <w:name w:val="WW8Num3z7"/>
    <w:rsid w:val="00FF532A"/>
  </w:style>
  <w:style w:type="character" w:customStyle="1" w:styleId="WW8Num3z8">
    <w:name w:val="WW8Num3z8"/>
    <w:rsid w:val="00FF532A"/>
  </w:style>
  <w:style w:type="character" w:customStyle="1" w:styleId="WW8Num4z1">
    <w:name w:val="WW8Num4z1"/>
    <w:qFormat/>
    <w:rsid w:val="00FF532A"/>
  </w:style>
  <w:style w:type="character" w:customStyle="1" w:styleId="WW8Num4z2">
    <w:name w:val="WW8Num4z2"/>
    <w:qFormat/>
    <w:rsid w:val="00FF532A"/>
  </w:style>
  <w:style w:type="character" w:customStyle="1" w:styleId="WW8Num4z3">
    <w:name w:val="WW8Num4z3"/>
    <w:qFormat/>
    <w:rsid w:val="00FF532A"/>
  </w:style>
  <w:style w:type="character" w:customStyle="1" w:styleId="WW8Num4z4">
    <w:name w:val="WW8Num4z4"/>
    <w:qFormat/>
    <w:rsid w:val="00FF532A"/>
  </w:style>
  <w:style w:type="character" w:customStyle="1" w:styleId="WW8Num4z5">
    <w:name w:val="WW8Num4z5"/>
    <w:qFormat/>
    <w:rsid w:val="00FF532A"/>
  </w:style>
  <w:style w:type="character" w:customStyle="1" w:styleId="WW8Num4z6">
    <w:name w:val="WW8Num4z6"/>
    <w:qFormat/>
    <w:rsid w:val="00FF532A"/>
  </w:style>
  <w:style w:type="character" w:customStyle="1" w:styleId="WW8Num4z7">
    <w:name w:val="WW8Num4z7"/>
    <w:qFormat/>
    <w:rsid w:val="00FF532A"/>
  </w:style>
  <w:style w:type="character" w:customStyle="1" w:styleId="WW8Num4z8">
    <w:name w:val="WW8Num4z8"/>
    <w:qFormat/>
    <w:rsid w:val="00FF532A"/>
  </w:style>
  <w:style w:type="character" w:customStyle="1" w:styleId="WW8Num5z1">
    <w:name w:val="WW8Num5z1"/>
    <w:rsid w:val="00FF532A"/>
  </w:style>
  <w:style w:type="character" w:customStyle="1" w:styleId="WW8Num5z2">
    <w:name w:val="WW8Num5z2"/>
    <w:rsid w:val="00FF532A"/>
  </w:style>
  <w:style w:type="character" w:customStyle="1" w:styleId="WW8Num5z3">
    <w:name w:val="WW8Num5z3"/>
    <w:rsid w:val="00FF532A"/>
  </w:style>
  <w:style w:type="character" w:customStyle="1" w:styleId="WW8Num5z4">
    <w:name w:val="WW8Num5z4"/>
    <w:rsid w:val="00FF532A"/>
  </w:style>
  <w:style w:type="character" w:customStyle="1" w:styleId="WW8Num5z5">
    <w:name w:val="WW8Num5z5"/>
    <w:rsid w:val="00FF532A"/>
  </w:style>
  <w:style w:type="character" w:customStyle="1" w:styleId="WW8Num5z6">
    <w:name w:val="WW8Num5z6"/>
    <w:rsid w:val="00FF532A"/>
  </w:style>
  <w:style w:type="character" w:customStyle="1" w:styleId="WW8Num5z7">
    <w:name w:val="WW8Num5z7"/>
    <w:rsid w:val="00FF532A"/>
  </w:style>
  <w:style w:type="character" w:customStyle="1" w:styleId="WW8Num5z8">
    <w:name w:val="WW8Num5z8"/>
    <w:rsid w:val="00FF532A"/>
  </w:style>
  <w:style w:type="character" w:customStyle="1" w:styleId="WW8Num7z1">
    <w:name w:val="WW8Num7z1"/>
    <w:qFormat/>
    <w:rsid w:val="00FF532A"/>
    <w:rPr>
      <w:rFonts w:ascii="Courier New" w:hAnsi="Courier New" w:cs="Courier New"/>
    </w:rPr>
  </w:style>
  <w:style w:type="character" w:customStyle="1" w:styleId="WW8Num7z2">
    <w:name w:val="WW8Num7z2"/>
    <w:qFormat/>
    <w:rsid w:val="00FF532A"/>
    <w:rPr>
      <w:rFonts w:ascii="Wingdings" w:hAnsi="Wingdings" w:cs="Wingdings"/>
    </w:rPr>
  </w:style>
  <w:style w:type="character" w:customStyle="1" w:styleId="WW8Num8z1">
    <w:name w:val="WW8Num8z1"/>
    <w:qFormat/>
    <w:rsid w:val="00FF532A"/>
  </w:style>
  <w:style w:type="character" w:customStyle="1" w:styleId="WW8Num8z2">
    <w:name w:val="WW8Num8z2"/>
    <w:qFormat/>
    <w:rsid w:val="00FF532A"/>
  </w:style>
  <w:style w:type="character" w:customStyle="1" w:styleId="WW8Num8z3">
    <w:name w:val="WW8Num8z3"/>
    <w:qFormat/>
    <w:rsid w:val="00FF532A"/>
  </w:style>
  <w:style w:type="character" w:customStyle="1" w:styleId="WW8Num8z4">
    <w:name w:val="WW8Num8z4"/>
    <w:qFormat/>
    <w:rsid w:val="00FF532A"/>
  </w:style>
  <w:style w:type="character" w:customStyle="1" w:styleId="WW8Num8z5">
    <w:name w:val="WW8Num8z5"/>
    <w:qFormat/>
    <w:rsid w:val="00FF532A"/>
  </w:style>
  <w:style w:type="character" w:customStyle="1" w:styleId="WW8Num8z6">
    <w:name w:val="WW8Num8z6"/>
    <w:qFormat/>
    <w:rsid w:val="00FF532A"/>
  </w:style>
  <w:style w:type="character" w:customStyle="1" w:styleId="WW8Num8z7">
    <w:name w:val="WW8Num8z7"/>
    <w:qFormat/>
    <w:rsid w:val="00FF532A"/>
  </w:style>
  <w:style w:type="character" w:customStyle="1" w:styleId="WW8Num8z8">
    <w:name w:val="WW8Num8z8"/>
    <w:qFormat/>
    <w:rsid w:val="00FF532A"/>
  </w:style>
  <w:style w:type="character" w:customStyle="1" w:styleId="WW8Num9z1">
    <w:name w:val="WW8Num9z1"/>
    <w:qFormat/>
    <w:rsid w:val="00FF532A"/>
    <w:rPr>
      <w:rFonts w:ascii="Courier New" w:hAnsi="Courier New" w:cs="Courier New"/>
    </w:rPr>
  </w:style>
  <w:style w:type="character" w:customStyle="1" w:styleId="WW8Num9z2">
    <w:name w:val="WW8Num9z2"/>
    <w:qFormat/>
    <w:rsid w:val="00FF532A"/>
    <w:rPr>
      <w:rFonts w:ascii="Wingdings" w:hAnsi="Wingdings" w:cs="Wingdings"/>
    </w:rPr>
  </w:style>
  <w:style w:type="character" w:customStyle="1" w:styleId="WW8Num11z1">
    <w:name w:val="WW8Num11z1"/>
    <w:qFormat/>
    <w:rsid w:val="00FF532A"/>
    <w:rPr>
      <w:rFonts w:ascii="Courier New" w:hAnsi="Courier New" w:cs="Courier New"/>
    </w:rPr>
  </w:style>
  <w:style w:type="character" w:customStyle="1" w:styleId="WW8Num11z2">
    <w:name w:val="WW8Num11z2"/>
    <w:qFormat/>
    <w:rsid w:val="00FF532A"/>
    <w:rPr>
      <w:rFonts w:ascii="Wingdings" w:hAnsi="Wingdings" w:cs="Wingdings"/>
    </w:rPr>
  </w:style>
  <w:style w:type="character" w:customStyle="1" w:styleId="WW8Num12z1">
    <w:name w:val="WW8Num12z1"/>
    <w:qFormat/>
    <w:rsid w:val="00FF532A"/>
    <w:rPr>
      <w:rFonts w:ascii="Courier New" w:hAnsi="Courier New" w:cs="Courier New"/>
    </w:rPr>
  </w:style>
  <w:style w:type="character" w:customStyle="1" w:styleId="WW8Num12z2">
    <w:name w:val="WW8Num12z2"/>
    <w:qFormat/>
    <w:rsid w:val="00FF532A"/>
    <w:rPr>
      <w:rFonts w:ascii="Wingdings" w:hAnsi="Wingdings" w:cs="Wingdings"/>
    </w:rPr>
  </w:style>
  <w:style w:type="character" w:customStyle="1" w:styleId="WW8Num13z1">
    <w:name w:val="WW8Num13z1"/>
    <w:qFormat/>
    <w:rsid w:val="00FF532A"/>
    <w:rPr>
      <w:rFonts w:ascii="Courier New" w:hAnsi="Courier New" w:cs="Courier New"/>
    </w:rPr>
  </w:style>
  <w:style w:type="character" w:customStyle="1" w:styleId="WW8Num13z2">
    <w:name w:val="WW8Num13z2"/>
    <w:qFormat/>
    <w:rsid w:val="00FF532A"/>
    <w:rPr>
      <w:rFonts w:ascii="Wingdings" w:hAnsi="Wingdings" w:cs="Wingdings"/>
    </w:rPr>
  </w:style>
  <w:style w:type="character" w:customStyle="1" w:styleId="WW8Num14z1">
    <w:name w:val="WW8Num14z1"/>
    <w:qFormat/>
    <w:rsid w:val="00FF532A"/>
    <w:rPr>
      <w:rFonts w:ascii="Courier New" w:hAnsi="Courier New" w:cs="Courier New"/>
    </w:rPr>
  </w:style>
  <w:style w:type="character" w:customStyle="1" w:styleId="WW8Num14z2">
    <w:name w:val="WW8Num14z2"/>
    <w:qFormat/>
    <w:rsid w:val="00FF532A"/>
    <w:rPr>
      <w:rFonts w:ascii="Wingdings" w:hAnsi="Wingdings" w:cs="Wingdings"/>
    </w:rPr>
  </w:style>
  <w:style w:type="character" w:customStyle="1" w:styleId="WW8Num15z1">
    <w:name w:val="WW8Num15z1"/>
    <w:qFormat/>
    <w:rsid w:val="00FF532A"/>
    <w:rPr>
      <w:rFonts w:ascii="Courier New" w:hAnsi="Courier New" w:cs="Courier New"/>
    </w:rPr>
  </w:style>
  <w:style w:type="character" w:customStyle="1" w:styleId="WW8Num15z2">
    <w:name w:val="WW8Num15z2"/>
    <w:qFormat/>
    <w:rsid w:val="00FF532A"/>
    <w:rPr>
      <w:rFonts w:ascii="Wingdings" w:hAnsi="Wingdings" w:cs="Wingdings"/>
    </w:rPr>
  </w:style>
  <w:style w:type="character" w:customStyle="1" w:styleId="WW8Num16z1">
    <w:name w:val="WW8Num16z1"/>
    <w:qFormat/>
    <w:rsid w:val="00FF532A"/>
    <w:rPr>
      <w:rFonts w:ascii="Tahoma" w:eastAsia="Times New Roman" w:hAnsi="Tahoma" w:cs="Tahoma"/>
      <w:b w:val="0"/>
      <w:u w:val="none"/>
    </w:rPr>
  </w:style>
  <w:style w:type="character" w:customStyle="1" w:styleId="WW8Num16z2">
    <w:name w:val="WW8Num16z2"/>
    <w:qFormat/>
    <w:rsid w:val="00FF532A"/>
  </w:style>
  <w:style w:type="character" w:customStyle="1" w:styleId="WW8Num16z3">
    <w:name w:val="WW8Num16z3"/>
    <w:qFormat/>
    <w:rsid w:val="00FF532A"/>
  </w:style>
  <w:style w:type="character" w:customStyle="1" w:styleId="WW8Num16z4">
    <w:name w:val="WW8Num16z4"/>
    <w:qFormat/>
    <w:rsid w:val="00FF532A"/>
  </w:style>
  <w:style w:type="character" w:customStyle="1" w:styleId="WW8Num16z5">
    <w:name w:val="WW8Num16z5"/>
    <w:qFormat/>
    <w:rsid w:val="00FF532A"/>
  </w:style>
  <w:style w:type="character" w:customStyle="1" w:styleId="WW8Num16z6">
    <w:name w:val="WW8Num16z6"/>
    <w:qFormat/>
    <w:rsid w:val="00FF532A"/>
  </w:style>
  <w:style w:type="character" w:customStyle="1" w:styleId="WW8Num16z7">
    <w:name w:val="WW8Num16z7"/>
    <w:qFormat/>
    <w:rsid w:val="00FF532A"/>
  </w:style>
  <w:style w:type="character" w:customStyle="1" w:styleId="WW8Num16z8">
    <w:name w:val="WW8Num16z8"/>
    <w:qFormat/>
    <w:rsid w:val="00FF532A"/>
  </w:style>
  <w:style w:type="character" w:customStyle="1" w:styleId="WW8Num17z1">
    <w:name w:val="WW8Num17z1"/>
    <w:qFormat/>
    <w:rsid w:val="00FF532A"/>
    <w:rPr>
      <w:rFonts w:ascii="Courier New" w:hAnsi="Courier New" w:cs="Courier New"/>
    </w:rPr>
  </w:style>
  <w:style w:type="character" w:customStyle="1" w:styleId="WW8Num17z2">
    <w:name w:val="WW8Num17z2"/>
    <w:qFormat/>
    <w:rsid w:val="00FF532A"/>
    <w:rPr>
      <w:rFonts w:ascii="Wingdings" w:hAnsi="Wingdings" w:cs="Wingdings"/>
    </w:rPr>
  </w:style>
  <w:style w:type="character" w:customStyle="1" w:styleId="WW8Num18z1">
    <w:name w:val="WW8Num18z1"/>
    <w:qFormat/>
    <w:rsid w:val="00FF532A"/>
    <w:rPr>
      <w:rFonts w:ascii="Courier New" w:hAnsi="Courier New" w:cs="Courier New"/>
    </w:rPr>
  </w:style>
  <w:style w:type="character" w:customStyle="1" w:styleId="WW8Num18z2">
    <w:name w:val="WW8Num18z2"/>
    <w:qFormat/>
    <w:rsid w:val="00FF532A"/>
    <w:rPr>
      <w:rFonts w:ascii="Wingdings" w:hAnsi="Wingdings" w:cs="Wingdings"/>
    </w:rPr>
  </w:style>
  <w:style w:type="character" w:customStyle="1" w:styleId="WW8Num19z1">
    <w:name w:val="WW8Num19z1"/>
    <w:qFormat/>
    <w:rsid w:val="00FF532A"/>
    <w:rPr>
      <w:rFonts w:ascii="Courier New" w:hAnsi="Courier New" w:cs="Courier New"/>
    </w:rPr>
  </w:style>
  <w:style w:type="character" w:customStyle="1" w:styleId="WW8Num19z2">
    <w:name w:val="WW8Num19z2"/>
    <w:qFormat/>
    <w:rsid w:val="00FF532A"/>
    <w:rPr>
      <w:rFonts w:ascii="Wingdings" w:hAnsi="Wingdings" w:cs="Wingdings"/>
    </w:rPr>
  </w:style>
  <w:style w:type="character" w:customStyle="1" w:styleId="WW8Num20z1">
    <w:name w:val="WW8Num20z1"/>
    <w:qFormat/>
    <w:rsid w:val="00FF532A"/>
    <w:rPr>
      <w:rFonts w:ascii="Courier New" w:hAnsi="Courier New" w:cs="Courier New"/>
    </w:rPr>
  </w:style>
  <w:style w:type="character" w:customStyle="1" w:styleId="WW8Num20z2">
    <w:name w:val="WW8Num20z2"/>
    <w:qFormat/>
    <w:rsid w:val="00FF532A"/>
    <w:rPr>
      <w:rFonts w:ascii="Wingdings" w:hAnsi="Wingdings" w:cs="Wingdings"/>
    </w:rPr>
  </w:style>
  <w:style w:type="character" w:customStyle="1" w:styleId="WW8Num21z1">
    <w:name w:val="WW8Num21z1"/>
    <w:qFormat/>
    <w:rsid w:val="00FF532A"/>
    <w:rPr>
      <w:rFonts w:ascii="Courier New" w:hAnsi="Courier New" w:cs="Courier New"/>
    </w:rPr>
  </w:style>
  <w:style w:type="character" w:customStyle="1" w:styleId="WW8Num21z2">
    <w:name w:val="WW8Num21z2"/>
    <w:qFormat/>
    <w:rsid w:val="00FF532A"/>
    <w:rPr>
      <w:rFonts w:ascii="Wingdings" w:hAnsi="Wingdings" w:cs="Wingdings"/>
    </w:rPr>
  </w:style>
  <w:style w:type="character" w:customStyle="1" w:styleId="WW8Num21z3">
    <w:name w:val="WW8Num21z3"/>
    <w:qFormat/>
    <w:rsid w:val="00FF532A"/>
    <w:rPr>
      <w:rFonts w:ascii="Symbol" w:hAnsi="Symbol" w:cs="Symbol"/>
    </w:rPr>
  </w:style>
  <w:style w:type="character" w:customStyle="1" w:styleId="WW8Num22z1">
    <w:name w:val="WW8Num22z1"/>
    <w:qFormat/>
    <w:rsid w:val="00FF532A"/>
    <w:rPr>
      <w:rFonts w:ascii="Courier New" w:hAnsi="Courier New" w:cs="Courier New"/>
    </w:rPr>
  </w:style>
  <w:style w:type="character" w:customStyle="1" w:styleId="WW8Num22z2">
    <w:name w:val="WW8Num22z2"/>
    <w:qFormat/>
    <w:rsid w:val="00FF532A"/>
    <w:rPr>
      <w:rFonts w:ascii="Wingdings" w:hAnsi="Wingdings" w:cs="Wingdings"/>
    </w:rPr>
  </w:style>
  <w:style w:type="character" w:customStyle="1" w:styleId="WW8Num23z1">
    <w:name w:val="WW8Num23z1"/>
    <w:qFormat/>
    <w:rsid w:val="00FF532A"/>
  </w:style>
  <w:style w:type="character" w:customStyle="1" w:styleId="WW8Num23z2">
    <w:name w:val="WW8Num23z2"/>
    <w:qFormat/>
    <w:rsid w:val="00FF532A"/>
  </w:style>
  <w:style w:type="character" w:customStyle="1" w:styleId="WW8Num23z3">
    <w:name w:val="WW8Num23z3"/>
    <w:qFormat/>
    <w:rsid w:val="00FF532A"/>
  </w:style>
  <w:style w:type="character" w:customStyle="1" w:styleId="WW8Num23z4">
    <w:name w:val="WW8Num23z4"/>
    <w:qFormat/>
    <w:rsid w:val="00FF532A"/>
  </w:style>
  <w:style w:type="character" w:customStyle="1" w:styleId="WW8Num23z5">
    <w:name w:val="WW8Num23z5"/>
    <w:qFormat/>
    <w:rsid w:val="00FF532A"/>
  </w:style>
  <w:style w:type="character" w:customStyle="1" w:styleId="WW8Num23z6">
    <w:name w:val="WW8Num23z6"/>
    <w:qFormat/>
    <w:rsid w:val="00FF532A"/>
  </w:style>
  <w:style w:type="character" w:customStyle="1" w:styleId="WW8Num23z7">
    <w:name w:val="WW8Num23z7"/>
    <w:qFormat/>
    <w:rsid w:val="00FF532A"/>
  </w:style>
  <w:style w:type="character" w:customStyle="1" w:styleId="WW8Num23z8">
    <w:name w:val="WW8Num23z8"/>
    <w:qFormat/>
    <w:rsid w:val="00FF532A"/>
  </w:style>
  <w:style w:type="character" w:customStyle="1" w:styleId="WW8Num24z1">
    <w:name w:val="WW8Num24z1"/>
    <w:qFormat/>
    <w:rsid w:val="00FF532A"/>
    <w:rPr>
      <w:rFonts w:ascii="Courier New" w:hAnsi="Courier New" w:cs="Courier New"/>
    </w:rPr>
  </w:style>
  <w:style w:type="character" w:customStyle="1" w:styleId="WW8Num24z2">
    <w:name w:val="WW8Num24z2"/>
    <w:qFormat/>
    <w:rsid w:val="00FF532A"/>
    <w:rPr>
      <w:rFonts w:ascii="Wingdings" w:hAnsi="Wingdings" w:cs="Wingdings"/>
    </w:rPr>
  </w:style>
  <w:style w:type="character" w:customStyle="1" w:styleId="WW8Num24z3">
    <w:name w:val="WW8Num24z3"/>
    <w:qFormat/>
    <w:rsid w:val="00FF532A"/>
    <w:rPr>
      <w:rFonts w:ascii="Symbol" w:hAnsi="Symbol" w:cs="Symbol"/>
    </w:rPr>
  </w:style>
  <w:style w:type="character" w:customStyle="1" w:styleId="WW8Num29z5">
    <w:name w:val="WW8Num29z5"/>
    <w:qFormat/>
    <w:rsid w:val="00FF532A"/>
  </w:style>
  <w:style w:type="character" w:customStyle="1" w:styleId="WW8Num29z6">
    <w:name w:val="WW8Num29z6"/>
    <w:qFormat/>
    <w:rsid w:val="00FF532A"/>
  </w:style>
  <w:style w:type="character" w:customStyle="1" w:styleId="WW8Num29z7">
    <w:name w:val="WW8Num29z7"/>
    <w:qFormat/>
    <w:rsid w:val="00FF532A"/>
  </w:style>
  <w:style w:type="character" w:customStyle="1" w:styleId="WW8Num29z8">
    <w:name w:val="WW8Num29z8"/>
    <w:qFormat/>
    <w:rsid w:val="00FF532A"/>
  </w:style>
  <w:style w:type="character" w:customStyle="1" w:styleId="WW8Num33z1">
    <w:name w:val="WW8Num33z1"/>
    <w:qFormat/>
    <w:rsid w:val="00FF532A"/>
    <w:rPr>
      <w:rFonts w:ascii="Courier New" w:hAnsi="Courier New" w:cs="Courier New"/>
    </w:rPr>
  </w:style>
  <w:style w:type="character" w:customStyle="1" w:styleId="WW8Num36z3">
    <w:name w:val="WW8Num36z3"/>
    <w:rsid w:val="00FF532A"/>
  </w:style>
  <w:style w:type="character" w:customStyle="1" w:styleId="WW8Num36z4">
    <w:name w:val="WW8Num36z4"/>
    <w:rsid w:val="00FF532A"/>
  </w:style>
  <w:style w:type="character" w:customStyle="1" w:styleId="WW8Num36z5">
    <w:name w:val="WW8Num36z5"/>
    <w:qFormat/>
    <w:rsid w:val="00FF532A"/>
  </w:style>
  <w:style w:type="character" w:customStyle="1" w:styleId="WW8Num36z6">
    <w:name w:val="WW8Num36z6"/>
    <w:rsid w:val="00FF532A"/>
  </w:style>
  <w:style w:type="character" w:customStyle="1" w:styleId="WW8Num36z7">
    <w:name w:val="WW8Num36z7"/>
    <w:rsid w:val="00FF532A"/>
  </w:style>
  <w:style w:type="character" w:customStyle="1" w:styleId="WW8Num36z8">
    <w:name w:val="WW8Num36z8"/>
    <w:rsid w:val="00FF532A"/>
  </w:style>
  <w:style w:type="character" w:customStyle="1" w:styleId="Carpredefinitoparagrafo1">
    <w:name w:val="Car. predefinito paragrafo1"/>
    <w:qFormat/>
    <w:rsid w:val="00FF532A"/>
  </w:style>
  <w:style w:type="character" w:styleId="Collegamentoipertestuale">
    <w:name w:val="Hyperlink"/>
    <w:uiPriority w:val="99"/>
    <w:rsid w:val="00FF532A"/>
    <w:rPr>
      <w:color w:val="0000FF"/>
      <w:u w:val="single"/>
    </w:rPr>
  </w:style>
  <w:style w:type="character" w:customStyle="1" w:styleId="Caratteredellanota">
    <w:name w:val="Carattere della nota"/>
    <w:qFormat/>
    <w:rsid w:val="00FF532A"/>
    <w:rPr>
      <w:vertAlign w:val="superscript"/>
    </w:rPr>
  </w:style>
  <w:style w:type="character" w:styleId="Enfasigrassetto">
    <w:name w:val="Strong"/>
    <w:qFormat/>
    <w:rsid w:val="00FF532A"/>
    <w:rPr>
      <w:b/>
      <w:bCs/>
    </w:rPr>
  </w:style>
  <w:style w:type="character" w:styleId="Enfasicorsivo">
    <w:name w:val="Emphasis"/>
    <w:qFormat/>
    <w:rsid w:val="00FF532A"/>
    <w:rPr>
      <w:i/>
      <w:iCs/>
    </w:rPr>
  </w:style>
  <w:style w:type="character" w:styleId="Numeropagina">
    <w:name w:val="page number"/>
    <w:basedOn w:val="Carpredefinitoparagrafo1"/>
    <w:qFormat/>
    <w:rsid w:val="00FF532A"/>
  </w:style>
  <w:style w:type="character" w:styleId="Collegamentovisitato">
    <w:name w:val="FollowedHyperlink"/>
    <w:uiPriority w:val="99"/>
    <w:qFormat/>
    <w:rsid w:val="00FF532A"/>
    <w:rPr>
      <w:color w:val="800080"/>
      <w:u w:val="single"/>
    </w:rPr>
  </w:style>
  <w:style w:type="character" w:customStyle="1" w:styleId="Rimandocommento1">
    <w:name w:val="Rimando commento1"/>
    <w:qFormat/>
    <w:rsid w:val="00FF532A"/>
    <w:rPr>
      <w:sz w:val="16"/>
      <w:szCs w:val="16"/>
    </w:rPr>
  </w:style>
  <w:style w:type="character" w:customStyle="1" w:styleId="Caratterenotadichiusura">
    <w:name w:val="Carattere nota di chiusura"/>
    <w:qFormat/>
    <w:rsid w:val="00FF532A"/>
    <w:rPr>
      <w:vertAlign w:val="superscript"/>
    </w:rPr>
  </w:style>
  <w:style w:type="character" w:customStyle="1" w:styleId="TestofumettoCarattere">
    <w:name w:val="Testo fumetto Carattere"/>
    <w:uiPriority w:val="99"/>
    <w:qFormat/>
    <w:rsid w:val="00FF532A"/>
    <w:rPr>
      <w:rFonts w:ascii="Tahoma" w:hAnsi="Tahoma" w:cs="Tahoma"/>
      <w:sz w:val="16"/>
      <w:szCs w:val="16"/>
    </w:rPr>
  </w:style>
  <w:style w:type="character" w:customStyle="1" w:styleId="MappadocumentoCarattere">
    <w:name w:val="Mappa documento Carattere"/>
    <w:link w:val="Mappadocumento"/>
    <w:uiPriority w:val="99"/>
    <w:semiHidden/>
    <w:qFormat/>
    <w:rsid w:val="00FF532A"/>
    <w:rPr>
      <w:rFonts w:ascii="Tahoma" w:hAnsi="Tahoma" w:cs="Tahoma"/>
      <w:sz w:val="16"/>
      <w:szCs w:val="16"/>
    </w:rPr>
  </w:style>
  <w:style w:type="character" w:customStyle="1" w:styleId="TitoloCarattere">
    <w:name w:val="Titolo Carattere"/>
    <w:link w:val="Titolo"/>
    <w:rsid w:val="00FF532A"/>
    <w:rPr>
      <w:rFonts w:ascii="Tahoma" w:hAnsi="Tahoma" w:cs="Tahoma"/>
      <w:b/>
      <w:bCs/>
      <w:sz w:val="28"/>
      <w:szCs w:val="24"/>
    </w:rPr>
  </w:style>
  <w:style w:type="character" w:customStyle="1" w:styleId="CorpotestoCarattere">
    <w:name w:val="Corpo testo Carattere"/>
    <w:aliases w:val="Tempo Body Text Carattere,descriptionbullets Carattere,Starbucks Body Text Carattere,heading3 Carattere,body text Carattere,3 indent Carattere,heading31 Carattere,body text1 Carattere,3 indent1 Carattere,heading32 Carattere"/>
    <w:uiPriority w:val="1"/>
    <w:qFormat/>
    <w:rsid w:val="00FF532A"/>
    <w:rPr>
      <w:sz w:val="24"/>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1"/>
    <w:uiPriority w:val="99"/>
    <w:qFormat/>
    <w:rsid w:val="00FF532A"/>
  </w:style>
  <w:style w:type="character" w:customStyle="1" w:styleId="IntestazioneCarattere">
    <w:name w:val="Intestazione Carattere"/>
    <w:uiPriority w:val="99"/>
    <w:qFormat/>
    <w:rsid w:val="00FF532A"/>
    <w:rPr>
      <w:sz w:val="24"/>
    </w:rPr>
  </w:style>
  <w:style w:type="character" w:customStyle="1" w:styleId="RientrocorpodeltestoCarattere">
    <w:name w:val="Rientro corpo del testo Carattere"/>
    <w:rsid w:val="00FF532A"/>
    <w:rPr>
      <w:rFonts w:ascii="Arial" w:hAnsi="Arial" w:cs="Arial"/>
      <w:sz w:val="18"/>
      <w:szCs w:val="24"/>
    </w:rPr>
  </w:style>
  <w:style w:type="character" w:customStyle="1" w:styleId="A2">
    <w:name w:val="A2"/>
    <w:qFormat/>
    <w:rsid w:val="00FF532A"/>
    <w:rPr>
      <w:rFonts w:cs="ITC Avant Garde Gothic Std"/>
      <w:b/>
      <w:bCs/>
      <w:color w:val="000000"/>
      <w:sz w:val="15"/>
      <w:szCs w:val="15"/>
    </w:rPr>
  </w:style>
  <w:style w:type="character" w:customStyle="1" w:styleId="ParagrafoelencoCarattere">
    <w:name w:val="Paragrafo elenco Carattere"/>
    <w:uiPriority w:val="34"/>
    <w:qFormat/>
    <w:rsid w:val="00FF532A"/>
    <w:rPr>
      <w:sz w:val="24"/>
      <w:szCs w:val="24"/>
    </w:rPr>
  </w:style>
  <w:style w:type="character" w:customStyle="1" w:styleId="TestocommentoCarattere">
    <w:name w:val="Testo commento Carattere"/>
    <w:basedOn w:val="Carpredefinitoparagrafo1"/>
    <w:uiPriority w:val="99"/>
    <w:qFormat/>
    <w:rsid w:val="00FF532A"/>
  </w:style>
  <w:style w:type="character" w:customStyle="1" w:styleId="SoggettocommentoCarattere">
    <w:name w:val="Soggetto commento Carattere"/>
    <w:uiPriority w:val="99"/>
    <w:qFormat/>
    <w:rsid w:val="00FF532A"/>
    <w:rPr>
      <w:b/>
      <w:bCs/>
    </w:rPr>
  </w:style>
  <w:style w:type="character" w:customStyle="1" w:styleId="A6">
    <w:name w:val="A6"/>
    <w:uiPriority w:val="99"/>
    <w:rsid w:val="00FF532A"/>
    <w:rPr>
      <w:rFonts w:cs="ITC Avant Garde Std Bk"/>
      <w:color w:val="000000"/>
      <w:sz w:val="15"/>
      <w:szCs w:val="15"/>
    </w:rPr>
  </w:style>
  <w:style w:type="character" w:customStyle="1" w:styleId="A12">
    <w:name w:val="A12"/>
    <w:rsid w:val="00FF532A"/>
    <w:rPr>
      <w:rFonts w:cs="ITC Avant Garde Std Bk"/>
      <w:color w:val="000000"/>
      <w:sz w:val="9"/>
      <w:szCs w:val="9"/>
    </w:rPr>
  </w:style>
  <w:style w:type="character" w:customStyle="1" w:styleId="A10">
    <w:name w:val="A10"/>
    <w:rsid w:val="00FF532A"/>
    <w:rPr>
      <w:rFonts w:cs="ITC Avant Garde Std Bk"/>
      <w:b/>
      <w:bCs/>
      <w:i/>
      <w:iCs/>
      <w:color w:val="000000"/>
      <w:sz w:val="15"/>
      <w:szCs w:val="15"/>
      <w:u w:val="single"/>
    </w:rPr>
  </w:style>
  <w:style w:type="character" w:customStyle="1" w:styleId="A7">
    <w:name w:val="A7"/>
    <w:rsid w:val="00FF532A"/>
    <w:rPr>
      <w:rFonts w:cs="ITC Avant Garde Std Bk"/>
      <w:color w:val="000000"/>
      <w:sz w:val="14"/>
      <w:szCs w:val="14"/>
    </w:rPr>
  </w:style>
  <w:style w:type="character" w:customStyle="1" w:styleId="A20">
    <w:name w:val="A20"/>
    <w:rsid w:val="00FF532A"/>
    <w:rPr>
      <w:rFonts w:cs="ITC Avant Garde Std Bk"/>
      <w:color w:val="000000"/>
      <w:sz w:val="12"/>
      <w:szCs w:val="12"/>
      <w:u w:val="single"/>
    </w:rPr>
  </w:style>
  <w:style w:type="character" w:customStyle="1" w:styleId="A14">
    <w:name w:val="A14"/>
    <w:rsid w:val="00FF532A"/>
    <w:rPr>
      <w:rFonts w:cs="ITC Avant Garde Std Bk"/>
      <w:color w:val="000000"/>
      <w:sz w:val="15"/>
      <w:szCs w:val="15"/>
    </w:rPr>
  </w:style>
  <w:style w:type="character" w:customStyle="1" w:styleId="PidipaginaCarattere">
    <w:name w:val="Piè di pagina Carattere"/>
    <w:aliases w:val="Piè di pagina Carattere1 Carattere,Piè di pagina Carattere Carattere Carattere"/>
    <w:uiPriority w:val="99"/>
    <w:rsid w:val="00FF532A"/>
    <w:rPr>
      <w:sz w:val="24"/>
      <w:szCs w:val="24"/>
    </w:rPr>
  </w:style>
  <w:style w:type="character" w:customStyle="1" w:styleId="Corpodeltesto2Carattere">
    <w:name w:val="Corpo del testo 2 Carattere"/>
    <w:uiPriority w:val="99"/>
    <w:rsid w:val="00FF532A"/>
    <w:rPr>
      <w:rFonts w:ascii="Tahoma" w:hAnsi="Tahoma" w:cs="Tahoma"/>
      <w:szCs w:val="24"/>
    </w:rPr>
  </w:style>
  <w:style w:type="character" w:customStyle="1" w:styleId="NessunaspaziaturaCarattere">
    <w:name w:val="Nessuna spaziatura Carattere"/>
    <w:aliases w:val="numero pagina Carattere"/>
    <w:rsid w:val="00FF532A"/>
    <w:rPr>
      <w:rFonts w:ascii="Calibri" w:hAnsi="Calibri" w:cs="Calibri"/>
      <w:sz w:val="22"/>
      <w:szCs w:val="22"/>
    </w:rPr>
  </w:style>
  <w:style w:type="character" w:customStyle="1" w:styleId="Rimandonotaapidipagina1">
    <w:name w:val="Rimando nota a piè di pagina1"/>
    <w:rsid w:val="00FF532A"/>
    <w:rPr>
      <w:vertAlign w:val="superscript"/>
    </w:rPr>
  </w:style>
  <w:style w:type="character" w:customStyle="1" w:styleId="Rimandonotadichiusura1">
    <w:name w:val="Rimando nota di chiusura1"/>
    <w:rsid w:val="00FF532A"/>
    <w:rPr>
      <w:vertAlign w:val="superscript"/>
    </w:rPr>
  </w:style>
  <w:style w:type="character" w:customStyle="1" w:styleId="Rimandocommento2">
    <w:name w:val="Rimando commento2"/>
    <w:rsid w:val="00FF532A"/>
    <w:rPr>
      <w:sz w:val="16"/>
      <w:szCs w:val="16"/>
    </w:rPr>
  </w:style>
  <w:style w:type="character" w:customStyle="1" w:styleId="TestocommentoCarattere1">
    <w:name w:val="Testo commento Carattere1"/>
    <w:uiPriority w:val="99"/>
    <w:qFormat/>
    <w:rsid w:val="00FF532A"/>
    <w:rPr>
      <w:lang w:eastAsia="zh-CN"/>
    </w:rPr>
  </w:style>
  <w:style w:type="character" w:customStyle="1" w:styleId="A15">
    <w:name w:val="A15"/>
    <w:rsid w:val="00FF532A"/>
    <w:rPr>
      <w:rFonts w:cs="Myriad Pro"/>
      <w:color w:val="000000"/>
    </w:rPr>
  </w:style>
  <w:style w:type="character" w:styleId="AcronimoHTML">
    <w:name w:val="HTML Acronym"/>
    <w:uiPriority w:val="99"/>
    <w:rsid w:val="00FF532A"/>
    <w:rPr>
      <w:vanish w:val="0"/>
    </w:rPr>
  </w:style>
  <w:style w:type="character" w:customStyle="1" w:styleId="c61">
    <w:name w:val="c61"/>
    <w:rsid w:val="00FF532A"/>
    <w:rPr>
      <w:rFonts w:ascii="Times New Roman" w:hAnsi="Times New Roman" w:cs="Times New Roman"/>
      <w:color w:val="000000"/>
      <w:u w:val="single"/>
    </w:rPr>
  </w:style>
  <w:style w:type="character" w:customStyle="1" w:styleId="c51">
    <w:name w:val="c51"/>
    <w:rsid w:val="00FF532A"/>
    <w:rPr>
      <w:rFonts w:ascii="Times New Roman" w:hAnsi="Times New Roman" w:cs="Times New Roman"/>
      <w:color w:val="000000"/>
    </w:rPr>
  </w:style>
  <w:style w:type="character" w:styleId="Rimandonotaapidipagina">
    <w:name w:val="footnote reference"/>
    <w:aliases w:val="Footnote symbol,Voetnootverwijzing"/>
    <w:uiPriority w:val="99"/>
    <w:qFormat/>
    <w:rsid w:val="00FF532A"/>
    <w:rPr>
      <w:vertAlign w:val="superscript"/>
    </w:rPr>
  </w:style>
  <w:style w:type="character" w:styleId="Rimandonotadichiusura">
    <w:name w:val="endnote reference"/>
    <w:qFormat/>
    <w:rsid w:val="00FF532A"/>
    <w:rPr>
      <w:vertAlign w:val="superscript"/>
    </w:rPr>
  </w:style>
  <w:style w:type="character" w:customStyle="1" w:styleId="Caratteredinumerazione">
    <w:name w:val="Carattere di numerazione"/>
    <w:qFormat/>
    <w:rsid w:val="00FF532A"/>
  </w:style>
  <w:style w:type="paragraph" w:customStyle="1" w:styleId="Titolo20">
    <w:name w:val="Titolo2"/>
    <w:basedOn w:val="Normale"/>
    <w:next w:val="Corpotesto"/>
    <w:rsid w:val="00FF532A"/>
    <w:pPr>
      <w:keepNext/>
      <w:spacing w:before="240"/>
    </w:pPr>
    <w:rPr>
      <w:rFonts w:ascii="Liberation Sans" w:eastAsia="Droid Sans Fallback" w:hAnsi="Liberation Sans" w:cs="FreeSans"/>
      <w:sz w:val="28"/>
      <w:szCs w:val="28"/>
    </w:rPr>
  </w:style>
  <w:style w:type="paragraph" w:styleId="Corpotesto">
    <w:name w:val="Body Text"/>
    <w:aliases w:val="Tempo Body Text,descriptionbullets,Starbucks Body Text,heading3,body text,3 indent,heading31,body text1,3 indent1,heading32,body text2,3 indent2,heading33,body text3,3 indent3,heading34,body text4,3 indent4,bt,heading_txt"/>
    <w:basedOn w:val="Normale"/>
    <w:link w:val="CorpotestoCarattere2"/>
    <w:uiPriority w:val="1"/>
    <w:qFormat/>
    <w:rsid w:val="00FF532A"/>
    <w:rPr>
      <w:szCs w:val="20"/>
    </w:rPr>
  </w:style>
  <w:style w:type="character" w:customStyle="1" w:styleId="CorpotestoCarattere1">
    <w:name w:val="Corpo testo Carattere1"/>
    <w:aliases w:val="Tempo Body Text Carattere1,descriptionbullets Carattere1,Starbucks Body Text Carattere1,heading3 Carattere1,body text Carattere1,3 indent Carattere1,heading31 Carattere1,body text1 Carattere1,3 indent1 Carattere1,bt Carattere"/>
    <w:basedOn w:val="Carpredefinitoparagrafo"/>
    <w:rsid w:val="00FF532A"/>
    <w:rPr>
      <w:rFonts w:ascii="Century Gothic" w:eastAsia="Times New Roman" w:hAnsi="Century Gothic" w:cs="Times New Roman"/>
      <w:sz w:val="20"/>
      <w:szCs w:val="24"/>
      <w:lang w:eastAsia="zh-CN"/>
    </w:rPr>
  </w:style>
  <w:style w:type="paragraph" w:styleId="Elenco">
    <w:name w:val="List"/>
    <w:basedOn w:val="Corpotesto"/>
    <w:rsid w:val="00FF532A"/>
    <w:rPr>
      <w:rFonts w:cs="FreeSans"/>
    </w:rPr>
  </w:style>
  <w:style w:type="paragraph" w:styleId="Didascalia">
    <w:name w:val="caption"/>
    <w:basedOn w:val="Normale"/>
    <w:next w:val="Normale"/>
    <w:qFormat/>
    <w:rsid w:val="00FF532A"/>
    <w:pPr>
      <w:autoSpaceDE w:val="0"/>
      <w:spacing w:line="360" w:lineRule="auto"/>
    </w:pPr>
    <w:rPr>
      <w:rFonts w:ascii="Trebuchet MS" w:hAnsi="Trebuchet MS" w:cs="Trebuchet MS"/>
      <w:b/>
      <w:bCs/>
      <w:szCs w:val="17"/>
    </w:rPr>
  </w:style>
  <w:style w:type="paragraph" w:customStyle="1" w:styleId="Indice">
    <w:name w:val="Indice"/>
    <w:basedOn w:val="Normale"/>
    <w:qFormat/>
    <w:rsid w:val="00FF532A"/>
    <w:pPr>
      <w:suppressLineNumbers/>
    </w:pPr>
    <w:rPr>
      <w:rFonts w:cs="FreeSans"/>
    </w:rPr>
  </w:style>
  <w:style w:type="paragraph" w:customStyle="1" w:styleId="Titolo10">
    <w:name w:val="Titolo1"/>
    <w:basedOn w:val="Normale"/>
    <w:next w:val="Corpotesto"/>
    <w:qFormat/>
    <w:rsid w:val="003C1A7F"/>
    <w:pPr>
      <w:numPr>
        <w:numId w:val="74"/>
      </w:numPr>
      <w:spacing w:before="240" w:after="240"/>
      <w:ind w:left="714" w:hanging="357"/>
      <w:jc w:val="left"/>
    </w:pPr>
    <w:rPr>
      <w:rFonts w:cs="Tahoma"/>
      <w:b/>
      <w:bCs/>
      <w:sz w:val="24"/>
    </w:rPr>
  </w:style>
  <w:style w:type="paragraph" w:styleId="Sommario1">
    <w:name w:val="toc 1"/>
    <w:basedOn w:val="Normale"/>
    <w:next w:val="Normale"/>
    <w:uiPriority w:val="39"/>
    <w:qFormat/>
    <w:rsid w:val="00FF532A"/>
    <w:pPr>
      <w:jc w:val="left"/>
    </w:pPr>
    <w:rPr>
      <w:rFonts w:asciiTheme="minorHAnsi" w:hAnsiTheme="minorHAnsi"/>
      <w:b/>
      <w:bCs/>
      <w:caps/>
      <w:szCs w:val="20"/>
    </w:rPr>
  </w:style>
  <w:style w:type="paragraph" w:styleId="Rientrocorpodeltesto">
    <w:name w:val="Body Text Indent"/>
    <w:basedOn w:val="Normale"/>
    <w:link w:val="RientrocorpodeltestoCarattere1"/>
    <w:rsid w:val="00FF532A"/>
    <w:pPr>
      <w:ind w:left="426" w:hanging="426"/>
    </w:pPr>
    <w:rPr>
      <w:rFonts w:ascii="Arial" w:hAnsi="Arial" w:cs="Arial"/>
      <w:sz w:val="18"/>
    </w:rPr>
  </w:style>
  <w:style w:type="character" w:customStyle="1" w:styleId="RientrocorpodeltestoCarattere1">
    <w:name w:val="Rientro corpo del testo Carattere1"/>
    <w:basedOn w:val="Carpredefinitoparagrafo"/>
    <w:link w:val="Rientrocorpodeltesto"/>
    <w:rsid w:val="00FF532A"/>
    <w:rPr>
      <w:rFonts w:ascii="Arial" w:eastAsia="Times New Roman" w:hAnsi="Arial" w:cs="Arial"/>
      <w:sz w:val="18"/>
      <w:szCs w:val="24"/>
      <w:lang w:eastAsia="zh-CN"/>
    </w:rPr>
  </w:style>
  <w:style w:type="paragraph" w:styleId="Intestazione">
    <w:name w:val="header"/>
    <w:basedOn w:val="Normale"/>
    <w:link w:val="IntestazioneCarattere1"/>
    <w:uiPriority w:val="99"/>
    <w:rsid w:val="00FF532A"/>
    <w:rPr>
      <w:szCs w:val="20"/>
    </w:rPr>
  </w:style>
  <w:style w:type="character" w:customStyle="1" w:styleId="IntestazioneCarattere1">
    <w:name w:val="Intestazione Carattere1"/>
    <w:basedOn w:val="Carpredefinitoparagrafo"/>
    <w:link w:val="Intestazione"/>
    <w:uiPriority w:val="99"/>
    <w:rsid w:val="00FF532A"/>
    <w:rPr>
      <w:rFonts w:ascii="Century Gothic" w:eastAsia="Times New Roman" w:hAnsi="Century Gothic" w:cs="Times New Roman"/>
      <w:sz w:val="20"/>
      <w:szCs w:val="20"/>
      <w:lang w:eastAsia="zh-CN"/>
    </w:rPr>
  </w:style>
  <w:style w:type="paragraph" w:styleId="Sommario2">
    <w:name w:val="toc 2"/>
    <w:basedOn w:val="Normale"/>
    <w:next w:val="Normale"/>
    <w:uiPriority w:val="39"/>
    <w:qFormat/>
    <w:rsid w:val="00FF532A"/>
    <w:pPr>
      <w:spacing w:after="0"/>
      <w:ind w:left="200"/>
      <w:jc w:val="left"/>
    </w:pPr>
    <w:rPr>
      <w:rFonts w:asciiTheme="minorHAnsi" w:hAnsiTheme="minorHAnsi"/>
      <w:smallCaps/>
      <w:szCs w:val="20"/>
    </w:rPr>
  </w:style>
  <w:style w:type="paragraph" w:customStyle="1" w:styleId="Corpodeltesto22">
    <w:name w:val="Corpo del testo 22"/>
    <w:basedOn w:val="Normale"/>
    <w:rsid w:val="00FF532A"/>
    <w:rPr>
      <w:rFonts w:cs="Tahoma"/>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stile,o"/>
    <w:basedOn w:val="Normale"/>
    <w:link w:val="TestonotaapidipaginaCarattere1"/>
    <w:uiPriority w:val="99"/>
    <w:qFormat/>
    <w:rsid w:val="00FF532A"/>
    <w:rPr>
      <w:szCs w:val="20"/>
    </w:rPr>
  </w:style>
  <w:style w:type="character" w:customStyle="1" w:styleId="TestonotaapidipaginaCarattere1">
    <w:name w:val="Testo nota a piè di pagina Carattere1"/>
    <w:aliases w:val="stile 1 Carattere1,Footnote Carattere1,Footnote1 Carattere1,Footnote2 Carattere1,Footnote3 Carattere1,Footnote4 Carattere1,Footnote5 Carattere1,Footnote6 Carattere1,Footnote7 Carattere1,Footnote8 Carattere1"/>
    <w:basedOn w:val="Carpredefinitoparagrafo"/>
    <w:link w:val="Testonotaapidipagina"/>
    <w:rsid w:val="00FF532A"/>
    <w:rPr>
      <w:rFonts w:ascii="Century Gothic" w:eastAsia="Times New Roman" w:hAnsi="Century Gothic" w:cs="Times New Roman"/>
      <w:sz w:val="20"/>
      <w:szCs w:val="20"/>
      <w:lang w:eastAsia="zh-CN"/>
    </w:rPr>
  </w:style>
  <w:style w:type="paragraph" w:customStyle="1" w:styleId="Corpodeltesto31">
    <w:name w:val="Corpo del testo 31"/>
    <w:basedOn w:val="Normale"/>
    <w:qFormat/>
    <w:rsid w:val="00FF532A"/>
    <w:rPr>
      <w:rFonts w:cs="Tahoma"/>
      <w:b/>
      <w:bCs/>
    </w:rPr>
  </w:style>
  <w:style w:type="paragraph" w:customStyle="1" w:styleId="Rientrocorpodeltesto31">
    <w:name w:val="Rientro corpo del testo 31"/>
    <w:basedOn w:val="Normale"/>
    <w:qFormat/>
    <w:rsid w:val="00FF532A"/>
    <w:pPr>
      <w:ind w:left="708"/>
    </w:pPr>
    <w:rPr>
      <w:rFonts w:cs="Tahoma"/>
    </w:rPr>
  </w:style>
  <w:style w:type="paragraph" w:styleId="Pidipagina">
    <w:name w:val="footer"/>
    <w:aliases w:val="Piè di pagina Carattere Carattere"/>
    <w:basedOn w:val="Normale"/>
    <w:link w:val="PidipaginaCarattere1"/>
    <w:uiPriority w:val="99"/>
    <w:rsid w:val="00FF532A"/>
  </w:style>
  <w:style w:type="character" w:customStyle="1" w:styleId="PidipaginaCarattere1">
    <w:name w:val="Piè di pagina Carattere1"/>
    <w:aliases w:val="Piè di pagina Carattere Carattere Carattere1"/>
    <w:basedOn w:val="Carpredefinitoparagrafo"/>
    <w:link w:val="Pidipagina"/>
    <w:uiPriority w:val="99"/>
    <w:rsid w:val="00FF532A"/>
    <w:rPr>
      <w:rFonts w:ascii="Century Gothic" w:eastAsia="Times New Roman" w:hAnsi="Century Gothic" w:cs="Times New Roman"/>
      <w:sz w:val="20"/>
      <w:szCs w:val="24"/>
      <w:lang w:eastAsia="zh-CN"/>
    </w:rPr>
  </w:style>
  <w:style w:type="paragraph" w:styleId="Sommario3">
    <w:name w:val="toc 3"/>
    <w:basedOn w:val="Normale"/>
    <w:next w:val="Normale"/>
    <w:uiPriority w:val="39"/>
    <w:qFormat/>
    <w:rsid w:val="00FF532A"/>
    <w:pPr>
      <w:spacing w:after="0"/>
      <w:ind w:left="400"/>
      <w:jc w:val="left"/>
    </w:pPr>
    <w:rPr>
      <w:rFonts w:asciiTheme="minorHAnsi" w:hAnsiTheme="minorHAnsi"/>
      <w:i/>
      <w:iCs/>
      <w:szCs w:val="20"/>
    </w:rPr>
  </w:style>
  <w:style w:type="paragraph" w:styleId="Sommario4">
    <w:name w:val="toc 4"/>
    <w:basedOn w:val="Normale"/>
    <w:next w:val="Normale"/>
    <w:uiPriority w:val="39"/>
    <w:rsid w:val="00FF532A"/>
    <w:pPr>
      <w:spacing w:after="0"/>
      <w:ind w:left="600"/>
      <w:jc w:val="left"/>
    </w:pPr>
    <w:rPr>
      <w:rFonts w:asciiTheme="minorHAnsi" w:hAnsiTheme="minorHAnsi"/>
      <w:sz w:val="18"/>
      <w:szCs w:val="18"/>
    </w:rPr>
  </w:style>
  <w:style w:type="paragraph" w:styleId="Sommario5">
    <w:name w:val="toc 5"/>
    <w:basedOn w:val="Normale"/>
    <w:next w:val="Normale"/>
    <w:uiPriority w:val="39"/>
    <w:rsid w:val="00FF532A"/>
    <w:pPr>
      <w:spacing w:after="0"/>
      <w:ind w:left="800"/>
      <w:jc w:val="left"/>
    </w:pPr>
    <w:rPr>
      <w:rFonts w:asciiTheme="minorHAnsi" w:hAnsiTheme="minorHAnsi"/>
      <w:sz w:val="18"/>
      <w:szCs w:val="18"/>
    </w:rPr>
  </w:style>
  <w:style w:type="paragraph" w:styleId="Sommario6">
    <w:name w:val="toc 6"/>
    <w:basedOn w:val="Normale"/>
    <w:next w:val="Normale"/>
    <w:uiPriority w:val="39"/>
    <w:rsid w:val="00FF532A"/>
    <w:pPr>
      <w:spacing w:after="0"/>
      <w:ind w:left="1000"/>
      <w:jc w:val="left"/>
    </w:pPr>
    <w:rPr>
      <w:rFonts w:asciiTheme="minorHAnsi" w:hAnsiTheme="minorHAnsi"/>
      <w:sz w:val="18"/>
      <w:szCs w:val="18"/>
    </w:rPr>
  </w:style>
  <w:style w:type="paragraph" w:styleId="Sommario7">
    <w:name w:val="toc 7"/>
    <w:basedOn w:val="Normale"/>
    <w:next w:val="Normale"/>
    <w:uiPriority w:val="39"/>
    <w:rsid w:val="00FF532A"/>
    <w:pPr>
      <w:spacing w:after="0"/>
      <w:ind w:left="1200"/>
      <w:jc w:val="left"/>
    </w:pPr>
    <w:rPr>
      <w:rFonts w:asciiTheme="minorHAnsi" w:hAnsiTheme="minorHAnsi"/>
      <w:sz w:val="18"/>
      <w:szCs w:val="18"/>
    </w:rPr>
  </w:style>
  <w:style w:type="paragraph" w:styleId="Sommario8">
    <w:name w:val="toc 8"/>
    <w:basedOn w:val="Normale"/>
    <w:next w:val="Normale"/>
    <w:uiPriority w:val="39"/>
    <w:rsid w:val="00FF532A"/>
    <w:pPr>
      <w:spacing w:after="0"/>
      <w:ind w:left="1400"/>
      <w:jc w:val="left"/>
    </w:pPr>
    <w:rPr>
      <w:rFonts w:asciiTheme="minorHAnsi" w:hAnsiTheme="minorHAnsi"/>
      <w:sz w:val="18"/>
      <w:szCs w:val="18"/>
    </w:rPr>
  </w:style>
  <w:style w:type="paragraph" w:styleId="Sommario9">
    <w:name w:val="toc 9"/>
    <w:basedOn w:val="Normale"/>
    <w:next w:val="Normale"/>
    <w:uiPriority w:val="39"/>
    <w:rsid w:val="00FF532A"/>
    <w:pPr>
      <w:spacing w:after="0"/>
      <w:ind w:left="1600"/>
      <w:jc w:val="left"/>
    </w:pPr>
    <w:rPr>
      <w:rFonts w:asciiTheme="minorHAnsi" w:hAnsiTheme="minorHAnsi"/>
      <w:sz w:val="18"/>
      <w:szCs w:val="18"/>
    </w:rPr>
  </w:style>
  <w:style w:type="paragraph" w:customStyle="1" w:styleId="Corpodeltesto21">
    <w:name w:val="Corpo del testo 21"/>
    <w:basedOn w:val="Normale"/>
    <w:qFormat/>
    <w:rsid w:val="00FF532A"/>
    <w:rPr>
      <w:szCs w:val="20"/>
    </w:rPr>
  </w:style>
  <w:style w:type="paragraph" w:customStyle="1" w:styleId="Rientrocorpodeltesto21">
    <w:name w:val="Rientro corpo del testo 21"/>
    <w:basedOn w:val="Normale"/>
    <w:qFormat/>
    <w:rsid w:val="00FF532A"/>
    <w:pPr>
      <w:ind w:left="360"/>
    </w:pPr>
    <w:rPr>
      <w:rFonts w:cs="Tahoma"/>
    </w:rPr>
  </w:style>
  <w:style w:type="paragraph" w:customStyle="1" w:styleId="Testocommento1">
    <w:name w:val="Testo commento1"/>
    <w:basedOn w:val="Normale"/>
    <w:qFormat/>
    <w:rsid w:val="00FF532A"/>
    <w:rPr>
      <w:szCs w:val="20"/>
    </w:rPr>
  </w:style>
  <w:style w:type="paragraph" w:customStyle="1" w:styleId="ListDash1">
    <w:name w:val="List Dash 1"/>
    <w:basedOn w:val="Normale"/>
    <w:rsid w:val="00FF532A"/>
    <w:pPr>
      <w:ind w:left="765" w:hanging="283"/>
    </w:pPr>
    <w:rPr>
      <w:b/>
      <w:szCs w:val="20"/>
      <w:u w:val="single"/>
      <w:lang w:val="en-GB"/>
    </w:rPr>
  </w:style>
  <w:style w:type="paragraph" w:customStyle="1" w:styleId="xl32">
    <w:name w:val="xl32"/>
    <w:basedOn w:val="Normale"/>
    <w:rsid w:val="00FF532A"/>
    <w:pPr>
      <w:spacing w:before="280" w:after="280"/>
      <w:jc w:val="center"/>
      <w:textAlignment w:val="center"/>
    </w:pPr>
    <w:rPr>
      <w:rFonts w:eastAsia="Arial Unicode MS"/>
      <w:b/>
      <w:bCs/>
    </w:rPr>
  </w:style>
  <w:style w:type="paragraph" w:styleId="Testonotadichiusura">
    <w:name w:val="endnote text"/>
    <w:basedOn w:val="Normale"/>
    <w:link w:val="TestonotadichiusuraCarattere"/>
    <w:qFormat/>
    <w:rsid w:val="00FF532A"/>
    <w:rPr>
      <w:szCs w:val="20"/>
    </w:rPr>
  </w:style>
  <w:style w:type="character" w:customStyle="1" w:styleId="TestonotadichiusuraCarattere">
    <w:name w:val="Testo nota di chiusura Carattere"/>
    <w:basedOn w:val="Carpredefinitoparagrafo"/>
    <w:link w:val="Testonotadichiusura"/>
    <w:rsid w:val="00FF532A"/>
    <w:rPr>
      <w:rFonts w:ascii="Century Gothic" w:eastAsia="Times New Roman" w:hAnsi="Century Gothic" w:cs="Times New Roman"/>
      <w:sz w:val="20"/>
      <w:szCs w:val="20"/>
      <w:lang w:eastAsia="zh-CN"/>
    </w:rPr>
  </w:style>
  <w:style w:type="paragraph" w:styleId="Testofumetto">
    <w:name w:val="Balloon Text"/>
    <w:basedOn w:val="Normale"/>
    <w:link w:val="TestofumettoCarattere1"/>
    <w:uiPriority w:val="99"/>
    <w:qFormat/>
    <w:rsid w:val="00FF532A"/>
    <w:rPr>
      <w:rFonts w:cs="Tahoma"/>
      <w:sz w:val="16"/>
      <w:szCs w:val="16"/>
    </w:rPr>
  </w:style>
  <w:style w:type="character" w:customStyle="1" w:styleId="TestofumettoCarattere1">
    <w:name w:val="Testo fumetto Carattere1"/>
    <w:basedOn w:val="Carpredefinitoparagrafo"/>
    <w:link w:val="Testofumetto"/>
    <w:uiPriority w:val="99"/>
    <w:rsid w:val="00FF532A"/>
    <w:rPr>
      <w:rFonts w:ascii="Tahoma" w:eastAsia="Times New Roman" w:hAnsi="Tahoma" w:cs="Tahoma"/>
      <w:sz w:val="16"/>
      <w:szCs w:val="16"/>
      <w:lang w:eastAsia="zh-CN"/>
    </w:rPr>
  </w:style>
  <w:style w:type="paragraph" w:styleId="Revisione">
    <w:name w:val="Revision"/>
    <w:qFormat/>
    <w:rsid w:val="00FF532A"/>
    <w:pPr>
      <w:suppressAutoHyphens/>
      <w:spacing w:after="0" w:line="240" w:lineRule="auto"/>
    </w:pPr>
    <w:rPr>
      <w:rFonts w:ascii="Times New Roman" w:eastAsia="Times New Roman" w:hAnsi="Times New Roman" w:cs="Times New Roman"/>
      <w:sz w:val="24"/>
      <w:szCs w:val="24"/>
      <w:lang w:eastAsia="zh-CN"/>
    </w:rPr>
  </w:style>
  <w:style w:type="paragraph" w:customStyle="1" w:styleId="Mappadocumento1">
    <w:name w:val="Mappa documento1"/>
    <w:basedOn w:val="Normale"/>
    <w:qFormat/>
    <w:rsid w:val="00FF532A"/>
    <w:rPr>
      <w:rFonts w:cs="Tahoma"/>
      <w:sz w:val="16"/>
      <w:szCs w:val="16"/>
    </w:rPr>
  </w:style>
  <w:style w:type="paragraph" w:styleId="Paragrafoelenco">
    <w:name w:val="List Paragraph"/>
    <w:basedOn w:val="Normale"/>
    <w:link w:val="ParagrafoelencoCarattere1"/>
    <w:uiPriority w:val="34"/>
    <w:qFormat/>
    <w:rsid w:val="00FF532A"/>
    <w:pPr>
      <w:ind w:left="720"/>
      <w:contextualSpacing/>
    </w:pPr>
  </w:style>
  <w:style w:type="paragraph" w:customStyle="1" w:styleId="p2">
    <w:name w:val="p2"/>
    <w:basedOn w:val="Normale"/>
    <w:rsid w:val="00FF532A"/>
    <w:pPr>
      <w:ind w:left="6460"/>
    </w:pPr>
    <w:rPr>
      <w:rFonts w:ascii="Chicago" w:hAnsi="Chicago" w:cs="Chicago"/>
      <w:szCs w:val="20"/>
    </w:rPr>
  </w:style>
  <w:style w:type="paragraph" w:customStyle="1" w:styleId="Default">
    <w:name w:val="Default"/>
    <w:qFormat/>
    <w:rsid w:val="00FF532A"/>
    <w:pPr>
      <w:suppressAutoHyphens/>
      <w:autoSpaceDE w:val="0"/>
      <w:spacing w:after="0" w:line="240" w:lineRule="auto"/>
    </w:pPr>
    <w:rPr>
      <w:rFonts w:ascii="Tahoma" w:eastAsia="Times New Roman" w:hAnsi="Tahoma" w:cs="Tahoma"/>
      <w:color w:val="000000"/>
      <w:sz w:val="24"/>
      <w:szCs w:val="24"/>
      <w:lang w:eastAsia="zh-CN"/>
    </w:rPr>
  </w:style>
  <w:style w:type="paragraph" w:styleId="Testocommento">
    <w:name w:val="annotation text"/>
    <w:basedOn w:val="Normale"/>
    <w:link w:val="TestocommentoCarattere2"/>
    <w:uiPriority w:val="99"/>
    <w:unhideWhenUsed/>
    <w:qFormat/>
    <w:rsid w:val="00FF532A"/>
    <w:rPr>
      <w:szCs w:val="20"/>
    </w:rPr>
  </w:style>
  <w:style w:type="character" w:customStyle="1" w:styleId="TestocommentoCarattere2">
    <w:name w:val="Testo commento Carattere2"/>
    <w:basedOn w:val="Carpredefinitoparagrafo"/>
    <w:link w:val="Testocommento"/>
    <w:uiPriority w:val="99"/>
    <w:rsid w:val="00FF532A"/>
    <w:rPr>
      <w:rFonts w:ascii="Century Gothic" w:eastAsia="Times New Roman" w:hAnsi="Century Gothic" w:cs="Times New Roman"/>
      <w:sz w:val="20"/>
      <w:szCs w:val="20"/>
      <w:lang w:eastAsia="zh-CN"/>
    </w:rPr>
  </w:style>
  <w:style w:type="paragraph" w:styleId="Soggettocommento">
    <w:name w:val="annotation subject"/>
    <w:basedOn w:val="Testocommento1"/>
    <w:next w:val="Testocommento1"/>
    <w:link w:val="SoggettocommentoCarattere1"/>
    <w:uiPriority w:val="99"/>
    <w:qFormat/>
    <w:rsid w:val="00FF532A"/>
    <w:rPr>
      <w:b/>
      <w:bCs/>
    </w:rPr>
  </w:style>
  <w:style w:type="character" w:customStyle="1" w:styleId="SoggettocommentoCarattere1">
    <w:name w:val="Soggetto commento Carattere1"/>
    <w:basedOn w:val="TestocommentoCarattere2"/>
    <w:link w:val="Soggettocommento"/>
    <w:uiPriority w:val="99"/>
    <w:rsid w:val="00FF532A"/>
    <w:rPr>
      <w:rFonts w:ascii="Century Gothic" w:eastAsia="Times New Roman" w:hAnsi="Century Gothic" w:cs="Times New Roman"/>
      <w:b/>
      <w:bCs/>
      <w:sz w:val="20"/>
      <w:szCs w:val="20"/>
      <w:lang w:eastAsia="zh-CN"/>
    </w:rPr>
  </w:style>
  <w:style w:type="paragraph" w:customStyle="1" w:styleId="Pa54">
    <w:name w:val="Pa54"/>
    <w:basedOn w:val="Default"/>
    <w:next w:val="Default"/>
    <w:uiPriority w:val="99"/>
    <w:rsid w:val="00FF532A"/>
    <w:pPr>
      <w:spacing w:line="241" w:lineRule="atLeast"/>
    </w:pPr>
    <w:rPr>
      <w:rFonts w:ascii="ITC Avant Garde Std Bk" w:eastAsia="Calibri" w:hAnsi="ITC Avant Garde Std Bk" w:cs="Times New Roman"/>
      <w:color w:val="auto"/>
    </w:rPr>
  </w:style>
  <w:style w:type="paragraph" w:customStyle="1" w:styleId="Pa52">
    <w:name w:val="Pa52"/>
    <w:basedOn w:val="Default"/>
    <w:next w:val="Default"/>
    <w:uiPriority w:val="99"/>
    <w:rsid w:val="00FF532A"/>
    <w:pPr>
      <w:spacing w:line="241" w:lineRule="atLeast"/>
    </w:pPr>
    <w:rPr>
      <w:rFonts w:ascii="ITC Avant Garde Std Bk" w:hAnsi="ITC Avant Garde Std Bk" w:cs="Times New Roman"/>
      <w:color w:val="auto"/>
    </w:rPr>
  </w:style>
  <w:style w:type="paragraph" w:customStyle="1" w:styleId="Pa55">
    <w:name w:val="Pa55"/>
    <w:basedOn w:val="Default"/>
    <w:next w:val="Default"/>
    <w:rsid w:val="00FF532A"/>
    <w:pPr>
      <w:spacing w:line="241" w:lineRule="atLeast"/>
    </w:pPr>
    <w:rPr>
      <w:rFonts w:ascii="ITC Avant Garde Std Bk" w:hAnsi="ITC Avant Garde Std Bk" w:cs="Times New Roman"/>
      <w:color w:val="auto"/>
    </w:rPr>
  </w:style>
  <w:style w:type="paragraph" w:customStyle="1" w:styleId="Pa51">
    <w:name w:val="Pa51"/>
    <w:basedOn w:val="Default"/>
    <w:next w:val="Default"/>
    <w:rsid w:val="00FF532A"/>
    <w:pPr>
      <w:spacing w:line="241" w:lineRule="atLeast"/>
    </w:pPr>
    <w:rPr>
      <w:rFonts w:ascii="ITC Avant Garde Std Bk" w:hAnsi="ITC Avant Garde Std Bk" w:cs="Times New Roman"/>
      <w:color w:val="auto"/>
    </w:rPr>
  </w:style>
  <w:style w:type="paragraph" w:customStyle="1" w:styleId="Pa56">
    <w:name w:val="Pa56"/>
    <w:basedOn w:val="Default"/>
    <w:next w:val="Default"/>
    <w:uiPriority w:val="99"/>
    <w:rsid w:val="00FF532A"/>
    <w:pPr>
      <w:spacing w:line="241" w:lineRule="atLeast"/>
    </w:pPr>
    <w:rPr>
      <w:rFonts w:ascii="ITC Avant Garde Std Bk" w:hAnsi="ITC Avant Garde Std Bk" w:cs="Times New Roman"/>
      <w:color w:val="auto"/>
    </w:rPr>
  </w:style>
  <w:style w:type="paragraph" w:customStyle="1" w:styleId="Pa58">
    <w:name w:val="Pa58"/>
    <w:basedOn w:val="Default"/>
    <w:next w:val="Default"/>
    <w:rsid w:val="00FF532A"/>
    <w:pPr>
      <w:spacing w:line="241" w:lineRule="atLeast"/>
    </w:pPr>
    <w:rPr>
      <w:rFonts w:ascii="ITC Avant Garde Std Bk" w:hAnsi="ITC Avant Garde Std Bk" w:cs="Times New Roman"/>
      <w:color w:val="auto"/>
    </w:rPr>
  </w:style>
  <w:style w:type="paragraph" w:customStyle="1" w:styleId="Pa59">
    <w:name w:val="Pa59"/>
    <w:basedOn w:val="Default"/>
    <w:next w:val="Default"/>
    <w:rsid w:val="00FF532A"/>
    <w:pPr>
      <w:spacing w:line="241" w:lineRule="atLeast"/>
    </w:pPr>
    <w:rPr>
      <w:rFonts w:ascii="ITC Avant Garde Std Bk" w:hAnsi="ITC Avant Garde Std Bk" w:cs="Times New Roman"/>
      <w:color w:val="auto"/>
    </w:rPr>
  </w:style>
  <w:style w:type="paragraph" w:customStyle="1" w:styleId="Pa60">
    <w:name w:val="Pa60"/>
    <w:basedOn w:val="Default"/>
    <w:next w:val="Default"/>
    <w:rsid w:val="00FF532A"/>
    <w:pPr>
      <w:spacing w:line="121" w:lineRule="atLeast"/>
    </w:pPr>
    <w:rPr>
      <w:rFonts w:ascii="ITC Avant Garde Std Bk" w:hAnsi="ITC Avant Garde Std Bk" w:cs="Times New Roman"/>
      <w:color w:val="auto"/>
    </w:rPr>
  </w:style>
  <w:style w:type="paragraph" w:customStyle="1" w:styleId="Pa61">
    <w:name w:val="Pa61"/>
    <w:basedOn w:val="Default"/>
    <w:next w:val="Default"/>
    <w:rsid w:val="00FF532A"/>
    <w:pPr>
      <w:spacing w:line="121" w:lineRule="atLeast"/>
    </w:pPr>
    <w:rPr>
      <w:rFonts w:ascii="ITC Avant Garde Std Bk" w:hAnsi="ITC Avant Garde Std Bk" w:cs="Times New Roman"/>
      <w:color w:val="auto"/>
    </w:rPr>
  </w:style>
  <w:style w:type="paragraph" w:customStyle="1" w:styleId="Pa33">
    <w:name w:val="Pa33"/>
    <w:basedOn w:val="Default"/>
    <w:next w:val="Default"/>
    <w:rsid w:val="00FF532A"/>
    <w:pPr>
      <w:spacing w:line="121" w:lineRule="atLeast"/>
    </w:pPr>
    <w:rPr>
      <w:rFonts w:ascii="ITC Avant Garde Std Bk" w:hAnsi="ITC Avant Garde Std Bk" w:cs="Times New Roman"/>
      <w:color w:val="auto"/>
    </w:rPr>
  </w:style>
  <w:style w:type="paragraph" w:customStyle="1" w:styleId="Pa62">
    <w:name w:val="Pa62"/>
    <w:basedOn w:val="Default"/>
    <w:next w:val="Default"/>
    <w:uiPriority w:val="99"/>
    <w:rsid w:val="00FF532A"/>
    <w:pPr>
      <w:spacing w:line="241" w:lineRule="atLeast"/>
    </w:pPr>
    <w:rPr>
      <w:rFonts w:ascii="ITC Avant Garde Std Bk" w:hAnsi="ITC Avant Garde Std Bk" w:cs="Times New Roman"/>
      <w:color w:val="auto"/>
    </w:rPr>
  </w:style>
  <w:style w:type="paragraph" w:customStyle="1" w:styleId="Pa64">
    <w:name w:val="Pa64"/>
    <w:basedOn w:val="Default"/>
    <w:next w:val="Default"/>
    <w:rsid w:val="00FF532A"/>
    <w:pPr>
      <w:spacing w:line="241" w:lineRule="atLeast"/>
    </w:pPr>
    <w:rPr>
      <w:rFonts w:ascii="ITC Avant Garde Std Bk" w:hAnsi="ITC Avant Garde Std Bk" w:cs="Times New Roman"/>
      <w:color w:val="auto"/>
    </w:rPr>
  </w:style>
  <w:style w:type="paragraph" w:customStyle="1" w:styleId="Pa65">
    <w:name w:val="Pa65"/>
    <w:basedOn w:val="Default"/>
    <w:next w:val="Default"/>
    <w:rsid w:val="00FF532A"/>
    <w:pPr>
      <w:spacing w:line="241" w:lineRule="atLeast"/>
    </w:pPr>
    <w:rPr>
      <w:rFonts w:ascii="ITC Avant Garde Std Bk" w:hAnsi="ITC Avant Garde Std Bk" w:cs="Times New Roman"/>
      <w:color w:val="auto"/>
    </w:rPr>
  </w:style>
  <w:style w:type="paragraph" w:customStyle="1" w:styleId="Pa66">
    <w:name w:val="Pa66"/>
    <w:basedOn w:val="Default"/>
    <w:next w:val="Default"/>
    <w:rsid w:val="00FF532A"/>
    <w:pPr>
      <w:spacing w:line="241" w:lineRule="atLeast"/>
    </w:pPr>
    <w:rPr>
      <w:rFonts w:ascii="ITC Avant Garde Std Bk" w:hAnsi="ITC Avant Garde Std Bk" w:cs="Times New Roman"/>
      <w:color w:val="auto"/>
    </w:rPr>
  </w:style>
  <w:style w:type="paragraph" w:customStyle="1" w:styleId="Pa67">
    <w:name w:val="Pa67"/>
    <w:basedOn w:val="Default"/>
    <w:next w:val="Default"/>
    <w:rsid w:val="00FF532A"/>
    <w:pPr>
      <w:spacing w:line="241" w:lineRule="atLeast"/>
    </w:pPr>
    <w:rPr>
      <w:rFonts w:ascii="ITC Avant Garde Std Bk" w:hAnsi="ITC Avant Garde Std Bk" w:cs="Times New Roman"/>
      <w:color w:val="auto"/>
    </w:rPr>
  </w:style>
  <w:style w:type="paragraph" w:customStyle="1" w:styleId="Pa68">
    <w:name w:val="Pa68"/>
    <w:basedOn w:val="Default"/>
    <w:next w:val="Default"/>
    <w:rsid w:val="00FF532A"/>
    <w:pPr>
      <w:spacing w:line="121" w:lineRule="atLeast"/>
    </w:pPr>
    <w:rPr>
      <w:rFonts w:ascii="ITC Avant Garde Std Bk" w:hAnsi="ITC Avant Garde Std Bk" w:cs="Times New Roman"/>
      <w:color w:val="auto"/>
    </w:rPr>
  </w:style>
  <w:style w:type="paragraph" w:customStyle="1" w:styleId="Pa70">
    <w:name w:val="Pa70"/>
    <w:basedOn w:val="Default"/>
    <w:next w:val="Default"/>
    <w:rsid w:val="00FF532A"/>
    <w:pPr>
      <w:spacing w:line="121" w:lineRule="atLeast"/>
    </w:pPr>
    <w:rPr>
      <w:rFonts w:ascii="ITC Avant Garde Std Bk" w:hAnsi="ITC Avant Garde Std Bk" w:cs="Times New Roman"/>
      <w:color w:val="auto"/>
    </w:rPr>
  </w:style>
  <w:style w:type="paragraph" w:customStyle="1" w:styleId="Pa71">
    <w:name w:val="Pa71"/>
    <w:basedOn w:val="Default"/>
    <w:next w:val="Default"/>
    <w:rsid w:val="00FF532A"/>
    <w:pPr>
      <w:spacing w:line="241" w:lineRule="atLeast"/>
    </w:pPr>
    <w:rPr>
      <w:rFonts w:ascii="ITC Avant Garde Std Bk" w:hAnsi="ITC Avant Garde Std Bk" w:cs="Times New Roman"/>
      <w:color w:val="auto"/>
    </w:rPr>
  </w:style>
  <w:style w:type="paragraph" w:customStyle="1" w:styleId="Pa57">
    <w:name w:val="Pa57"/>
    <w:basedOn w:val="Default"/>
    <w:next w:val="Default"/>
    <w:rsid w:val="00FF532A"/>
    <w:pPr>
      <w:spacing w:line="121" w:lineRule="atLeast"/>
    </w:pPr>
    <w:rPr>
      <w:rFonts w:ascii="ITC Avant Garde Std Bk" w:hAnsi="ITC Avant Garde Std Bk" w:cs="Times New Roman"/>
      <w:color w:val="auto"/>
    </w:rPr>
  </w:style>
  <w:style w:type="paragraph" w:customStyle="1" w:styleId="Pa75">
    <w:name w:val="Pa75"/>
    <w:basedOn w:val="Default"/>
    <w:next w:val="Default"/>
    <w:rsid w:val="00FF532A"/>
    <w:pPr>
      <w:spacing w:line="241" w:lineRule="atLeast"/>
    </w:pPr>
    <w:rPr>
      <w:rFonts w:ascii="ITC Avant Garde Std Bk" w:hAnsi="ITC Avant Garde Std Bk" w:cs="Times New Roman"/>
      <w:color w:val="auto"/>
    </w:rPr>
  </w:style>
  <w:style w:type="paragraph" w:customStyle="1" w:styleId="Pa2">
    <w:name w:val="Pa2"/>
    <w:basedOn w:val="Default"/>
    <w:next w:val="Default"/>
    <w:uiPriority w:val="99"/>
    <w:rsid w:val="00FF532A"/>
    <w:pPr>
      <w:spacing w:line="241" w:lineRule="atLeast"/>
    </w:pPr>
    <w:rPr>
      <w:rFonts w:ascii="ITC Avant Garde Std Bk" w:hAnsi="ITC Avant Garde Std Bk" w:cs="Times New Roman"/>
      <w:color w:val="auto"/>
    </w:rPr>
  </w:style>
  <w:style w:type="paragraph" w:customStyle="1" w:styleId="font5">
    <w:name w:val="font5"/>
    <w:basedOn w:val="Normale"/>
    <w:rsid w:val="00FF532A"/>
    <w:pPr>
      <w:spacing w:before="280" w:after="280"/>
    </w:pPr>
    <w:rPr>
      <w:rFonts w:eastAsia="Arial Unicode MS"/>
      <w:b/>
      <w:bCs/>
    </w:rPr>
  </w:style>
  <w:style w:type="paragraph" w:styleId="Nessunaspaziatura">
    <w:name w:val="No Spacing"/>
    <w:aliases w:val="numero pagina"/>
    <w:uiPriority w:val="1"/>
    <w:qFormat/>
    <w:rsid w:val="00FF532A"/>
    <w:pPr>
      <w:suppressAutoHyphens/>
      <w:spacing w:after="0" w:line="240" w:lineRule="auto"/>
    </w:pPr>
    <w:rPr>
      <w:rFonts w:ascii="Calibri" w:eastAsia="Times New Roman" w:hAnsi="Calibri" w:cs="Calibri"/>
      <w:lang w:eastAsia="zh-CN"/>
    </w:rPr>
  </w:style>
  <w:style w:type="paragraph" w:customStyle="1" w:styleId="Contenutotabella">
    <w:name w:val="Contenuto tabella"/>
    <w:basedOn w:val="Normale"/>
    <w:qFormat/>
    <w:rsid w:val="00FF532A"/>
    <w:pPr>
      <w:suppressLineNumbers/>
    </w:pPr>
  </w:style>
  <w:style w:type="paragraph" w:customStyle="1" w:styleId="Titolotabella">
    <w:name w:val="Titolo tabella"/>
    <w:basedOn w:val="Contenutotabella"/>
    <w:qFormat/>
    <w:rsid w:val="00FF532A"/>
    <w:pPr>
      <w:jc w:val="center"/>
    </w:pPr>
    <w:rPr>
      <w:b/>
      <w:bCs/>
    </w:rPr>
  </w:style>
  <w:style w:type="paragraph" w:customStyle="1" w:styleId="Contenutocornice">
    <w:name w:val="Contenuto cornice"/>
    <w:basedOn w:val="Normale"/>
    <w:qFormat/>
    <w:rsid w:val="00FF532A"/>
  </w:style>
  <w:style w:type="paragraph" w:customStyle="1" w:styleId="Testocommento2">
    <w:name w:val="Testo commento2"/>
    <w:basedOn w:val="Normale"/>
    <w:rsid w:val="00FF532A"/>
    <w:rPr>
      <w:szCs w:val="20"/>
    </w:rPr>
  </w:style>
  <w:style w:type="paragraph" w:customStyle="1" w:styleId="Pa23">
    <w:name w:val="Pa23"/>
    <w:basedOn w:val="Default"/>
    <w:next w:val="Default"/>
    <w:rsid w:val="00FF532A"/>
    <w:pPr>
      <w:suppressAutoHyphens w:val="0"/>
      <w:spacing w:line="201" w:lineRule="atLeast"/>
    </w:pPr>
    <w:rPr>
      <w:rFonts w:ascii="Myriad Pro" w:hAnsi="Myriad Pro" w:cs="Times New Roman"/>
      <w:color w:val="auto"/>
    </w:rPr>
  </w:style>
  <w:style w:type="character" w:styleId="Rimandocommento">
    <w:name w:val="annotation reference"/>
    <w:uiPriority w:val="99"/>
    <w:semiHidden/>
    <w:unhideWhenUsed/>
    <w:qFormat/>
    <w:rsid w:val="00FF532A"/>
    <w:rPr>
      <w:sz w:val="16"/>
      <w:szCs w:val="16"/>
    </w:rPr>
  </w:style>
  <w:style w:type="table" w:styleId="Grigliatabella">
    <w:name w:val="Table Grid"/>
    <w:basedOn w:val="Tabellanormale"/>
    <w:uiPriority w:val="59"/>
    <w:rsid w:val="00FF53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delblocco">
    <w:name w:val="Block Text"/>
    <w:basedOn w:val="Normale"/>
    <w:semiHidden/>
    <w:rsid w:val="00FF532A"/>
    <w:pPr>
      <w:tabs>
        <w:tab w:val="left" w:pos="426"/>
      </w:tabs>
      <w:spacing w:line="360" w:lineRule="auto"/>
      <w:ind w:left="360" w:right="113" w:hanging="360"/>
    </w:pPr>
    <w:rPr>
      <w:rFonts w:ascii="Arial" w:hAnsi="Arial"/>
      <w:szCs w:val="20"/>
      <w:lang w:eastAsia="it-IT"/>
    </w:rPr>
  </w:style>
  <w:style w:type="paragraph" w:customStyle="1" w:styleId="Stile1">
    <w:name w:val="Stile1"/>
    <w:basedOn w:val="Titolo1"/>
    <w:link w:val="Stile1Carattere"/>
    <w:qFormat/>
    <w:rsid w:val="00FF532A"/>
    <w:pPr>
      <w:numPr>
        <w:numId w:val="0"/>
      </w:numPr>
      <w:spacing w:after="120"/>
    </w:pPr>
    <w:rPr>
      <w:rFonts w:ascii="Calibri" w:hAnsi="Calibri"/>
      <w:sz w:val="22"/>
      <w:szCs w:val="22"/>
      <w:lang w:eastAsia="it-IT"/>
    </w:rPr>
  </w:style>
  <w:style w:type="paragraph" w:styleId="Rientrocorpodeltesto2">
    <w:name w:val="Body Text Indent 2"/>
    <w:basedOn w:val="Normale"/>
    <w:link w:val="Rientrocorpodeltesto2Carattere"/>
    <w:semiHidden/>
    <w:unhideWhenUsed/>
    <w:rsid w:val="00FF532A"/>
    <w:pPr>
      <w:spacing w:line="480" w:lineRule="auto"/>
      <w:ind w:left="283"/>
    </w:pPr>
  </w:style>
  <w:style w:type="character" w:customStyle="1" w:styleId="Rientrocorpodeltesto2Carattere">
    <w:name w:val="Rientro corpo del testo 2 Carattere"/>
    <w:basedOn w:val="Carpredefinitoparagrafo"/>
    <w:link w:val="Rientrocorpodeltesto2"/>
    <w:semiHidden/>
    <w:rsid w:val="00FF532A"/>
    <w:rPr>
      <w:rFonts w:ascii="Century Gothic" w:eastAsia="Times New Roman" w:hAnsi="Century Gothic" w:cs="Times New Roman"/>
      <w:sz w:val="20"/>
      <w:szCs w:val="24"/>
      <w:lang w:eastAsia="zh-CN"/>
    </w:rPr>
  </w:style>
  <w:style w:type="paragraph" w:styleId="Corpodeltesto3">
    <w:name w:val="Body Text 3"/>
    <w:basedOn w:val="Normale"/>
    <w:link w:val="Corpodeltesto3Carattere"/>
    <w:unhideWhenUsed/>
    <w:qFormat/>
    <w:rsid w:val="00FF532A"/>
    <w:rPr>
      <w:sz w:val="16"/>
      <w:szCs w:val="16"/>
    </w:rPr>
  </w:style>
  <w:style w:type="character" w:customStyle="1" w:styleId="Corpodeltesto3Carattere">
    <w:name w:val="Corpo del testo 3 Carattere"/>
    <w:basedOn w:val="Carpredefinitoparagrafo"/>
    <w:link w:val="Corpodeltesto3"/>
    <w:rsid w:val="00FF532A"/>
    <w:rPr>
      <w:rFonts w:ascii="Century Gothic" w:eastAsia="Times New Roman" w:hAnsi="Century Gothic" w:cs="Times New Roman"/>
      <w:sz w:val="16"/>
      <w:szCs w:val="16"/>
      <w:lang w:eastAsia="zh-CN"/>
    </w:rPr>
  </w:style>
  <w:style w:type="paragraph" w:styleId="Corpodeltesto2">
    <w:name w:val="Body Text 2"/>
    <w:basedOn w:val="Normale"/>
    <w:link w:val="Corpodeltesto2Carattere1"/>
    <w:uiPriority w:val="99"/>
    <w:unhideWhenUsed/>
    <w:qFormat/>
    <w:rsid w:val="00FF532A"/>
    <w:pPr>
      <w:spacing w:line="480" w:lineRule="auto"/>
    </w:pPr>
  </w:style>
  <w:style w:type="character" w:customStyle="1" w:styleId="Corpodeltesto2Carattere1">
    <w:name w:val="Corpo del testo 2 Carattere1"/>
    <w:basedOn w:val="Carpredefinitoparagrafo"/>
    <w:link w:val="Corpodeltesto2"/>
    <w:uiPriority w:val="99"/>
    <w:rsid w:val="00FF532A"/>
    <w:rPr>
      <w:rFonts w:ascii="Century Gothic" w:eastAsia="Times New Roman" w:hAnsi="Century Gothic" w:cs="Times New Roman"/>
      <w:sz w:val="20"/>
      <w:szCs w:val="24"/>
      <w:lang w:eastAsia="zh-CN"/>
    </w:rPr>
  </w:style>
  <w:style w:type="paragraph" w:styleId="Titolo">
    <w:name w:val="Title"/>
    <w:basedOn w:val="Normale"/>
    <w:link w:val="TitoloCarattere"/>
    <w:qFormat/>
    <w:rsid w:val="00FF532A"/>
    <w:pPr>
      <w:jc w:val="center"/>
    </w:pPr>
    <w:rPr>
      <w:rFonts w:eastAsiaTheme="minorHAnsi" w:cs="Tahoma"/>
      <w:b/>
      <w:bCs/>
      <w:sz w:val="28"/>
      <w:lang w:eastAsia="en-US"/>
    </w:rPr>
  </w:style>
  <w:style w:type="character" w:customStyle="1" w:styleId="TitoloCarattere1">
    <w:name w:val="Titolo Carattere1"/>
    <w:basedOn w:val="Carpredefinitoparagrafo"/>
    <w:uiPriority w:val="10"/>
    <w:rsid w:val="00FF532A"/>
    <w:rPr>
      <w:rFonts w:asciiTheme="majorHAnsi" w:eastAsiaTheme="majorEastAsia" w:hAnsiTheme="majorHAnsi" w:cstheme="majorBidi"/>
      <w:spacing w:val="-10"/>
      <w:kern w:val="28"/>
      <w:sz w:val="56"/>
      <w:szCs w:val="56"/>
      <w:lang w:eastAsia="zh-CN"/>
    </w:rPr>
  </w:style>
  <w:style w:type="paragraph" w:styleId="Rientrocorpodeltesto3">
    <w:name w:val="Body Text Indent 3"/>
    <w:basedOn w:val="Normale"/>
    <w:link w:val="Rientrocorpodeltesto3Carattere"/>
    <w:semiHidden/>
    <w:rsid w:val="00FF532A"/>
    <w:pPr>
      <w:tabs>
        <w:tab w:val="left" w:pos="-1289"/>
        <w:tab w:val="left" w:pos="-832"/>
        <w:tab w:val="left" w:pos="0"/>
        <w:tab w:val="left" w:pos="261"/>
        <w:tab w:val="left" w:pos="608"/>
        <w:tab w:val="left" w:pos="1328"/>
        <w:tab w:val="left" w:pos="1701"/>
        <w:tab w:val="left" w:pos="2768"/>
        <w:tab w:val="left" w:pos="3488"/>
        <w:tab w:val="left" w:pos="4208"/>
        <w:tab w:val="left" w:pos="4928"/>
        <w:tab w:val="left" w:pos="5648"/>
        <w:tab w:val="left" w:pos="6368"/>
        <w:tab w:val="left" w:pos="7088"/>
        <w:tab w:val="left" w:pos="7808"/>
        <w:tab w:val="left" w:pos="8528"/>
      </w:tabs>
      <w:ind w:hanging="112"/>
    </w:pPr>
    <w:rPr>
      <w:szCs w:val="20"/>
      <w:lang w:eastAsia="it-IT"/>
    </w:rPr>
  </w:style>
  <w:style w:type="character" w:customStyle="1" w:styleId="Rientrocorpodeltesto3Carattere">
    <w:name w:val="Rientro corpo del testo 3 Carattere"/>
    <w:basedOn w:val="Carpredefinitoparagrafo"/>
    <w:link w:val="Rientrocorpodeltesto3"/>
    <w:semiHidden/>
    <w:rsid w:val="00FF532A"/>
    <w:rPr>
      <w:rFonts w:ascii="Century Gothic" w:eastAsia="Times New Roman" w:hAnsi="Century Gothic" w:cs="Times New Roman"/>
      <w:sz w:val="20"/>
      <w:szCs w:val="20"/>
      <w:lang w:eastAsia="it-IT"/>
    </w:rPr>
  </w:style>
  <w:style w:type="paragraph" w:customStyle="1" w:styleId="NormaleIRER">
    <w:name w:val="Normale IRER"/>
    <w:qFormat/>
    <w:rsid w:val="00FF532A"/>
    <w:pPr>
      <w:spacing w:after="0" w:line="240" w:lineRule="auto"/>
      <w:jc w:val="both"/>
    </w:pPr>
    <w:rPr>
      <w:rFonts w:ascii="Times New Roman" w:eastAsia="Times New Roman" w:hAnsi="Times New Roman" w:cs="Times New Roman"/>
      <w:sz w:val="24"/>
      <w:szCs w:val="20"/>
      <w:lang w:eastAsia="it-IT"/>
    </w:rPr>
  </w:style>
  <w:style w:type="paragraph" w:customStyle="1" w:styleId="Text1">
    <w:name w:val="Text 1"/>
    <w:basedOn w:val="Normale"/>
    <w:qFormat/>
    <w:rsid w:val="00FF532A"/>
    <w:pPr>
      <w:spacing w:after="240" w:line="360" w:lineRule="auto"/>
      <w:ind w:left="482"/>
    </w:pPr>
    <w:rPr>
      <w:szCs w:val="20"/>
      <w:lang w:val="en-GB" w:eastAsia="en-GB"/>
    </w:rPr>
  </w:style>
  <w:style w:type="paragraph" w:customStyle="1" w:styleId="ELENCOPALLINIAMARGINE">
    <w:name w:val="ELENCO PALLINI A MARGINE"/>
    <w:basedOn w:val="Normale"/>
    <w:qFormat/>
    <w:rsid w:val="00FF532A"/>
    <w:rPr>
      <w:rFonts w:ascii="Arial" w:hAnsi="Arial"/>
      <w:szCs w:val="20"/>
      <w:lang w:eastAsia="it-IT"/>
    </w:rPr>
  </w:style>
  <w:style w:type="paragraph" w:customStyle="1" w:styleId="tnnovcomma">
    <w:name w:val="tn_nov_comma"/>
    <w:basedOn w:val="Normale"/>
    <w:rsid w:val="00FF532A"/>
    <w:pPr>
      <w:shd w:val="clear" w:color="auto" w:fill="FFFF00"/>
      <w:ind w:left="283" w:hanging="284"/>
    </w:pPr>
    <w:rPr>
      <w:szCs w:val="20"/>
      <w:lang w:eastAsia="en-US"/>
    </w:rPr>
  </w:style>
  <w:style w:type="paragraph" w:styleId="Mappadocumento">
    <w:name w:val="Document Map"/>
    <w:basedOn w:val="Normale"/>
    <w:link w:val="MappadocumentoCarattere"/>
    <w:uiPriority w:val="99"/>
    <w:semiHidden/>
    <w:unhideWhenUsed/>
    <w:rsid w:val="00FF532A"/>
    <w:rPr>
      <w:rFonts w:eastAsiaTheme="minorHAnsi" w:cs="Tahoma"/>
      <w:sz w:val="16"/>
      <w:szCs w:val="16"/>
      <w:lang w:eastAsia="en-US"/>
    </w:rPr>
  </w:style>
  <w:style w:type="character" w:customStyle="1" w:styleId="MappadocumentoCarattere1">
    <w:name w:val="Mappa documento Carattere1"/>
    <w:basedOn w:val="Carpredefinitoparagrafo"/>
    <w:uiPriority w:val="99"/>
    <w:semiHidden/>
    <w:rsid w:val="00FF532A"/>
    <w:rPr>
      <w:rFonts w:ascii="Segoe UI" w:eastAsia="Times New Roman" w:hAnsi="Segoe UI" w:cs="Segoe UI"/>
      <w:sz w:val="16"/>
      <w:szCs w:val="16"/>
      <w:lang w:eastAsia="zh-CN"/>
    </w:rPr>
  </w:style>
  <w:style w:type="paragraph" w:styleId="Titolosommario">
    <w:name w:val="TOC Heading"/>
    <w:basedOn w:val="Titolo1"/>
    <w:next w:val="Normale"/>
    <w:uiPriority w:val="39"/>
    <w:unhideWhenUsed/>
    <w:qFormat/>
    <w:rsid w:val="00FF532A"/>
    <w:pPr>
      <w:keepLines/>
      <w:numPr>
        <w:numId w:val="0"/>
      </w:numPr>
      <w:spacing w:before="480" w:line="276" w:lineRule="auto"/>
      <w:outlineLvl w:val="9"/>
    </w:pPr>
    <w:rPr>
      <w:rFonts w:ascii="Cambria" w:hAnsi="Cambria" w:cs="Times New Roman"/>
      <w:bCs/>
      <w:color w:val="365F91"/>
      <w:szCs w:val="28"/>
      <w:lang w:eastAsia="it-IT"/>
    </w:rPr>
  </w:style>
  <w:style w:type="paragraph" w:styleId="NormaleWeb">
    <w:name w:val="Normal (Web)"/>
    <w:basedOn w:val="Normale"/>
    <w:uiPriority w:val="99"/>
    <w:rsid w:val="00FF532A"/>
    <w:pPr>
      <w:spacing w:before="100" w:beforeAutospacing="1" w:after="119"/>
    </w:pPr>
    <w:rPr>
      <w:rFonts w:ascii="Arial Unicode MS" w:eastAsia="Arial Unicode MS" w:hAnsi="Arial Unicode MS" w:cs="Arial Unicode MS"/>
      <w:lang w:eastAsia="it-IT"/>
    </w:rPr>
  </w:style>
  <w:style w:type="paragraph" w:customStyle="1" w:styleId="Standard">
    <w:name w:val="Standard"/>
    <w:rsid w:val="00FF532A"/>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FF532A"/>
    <w:pPr>
      <w:spacing w:after="140" w:line="288" w:lineRule="auto"/>
    </w:pPr>
  </w:style>
  <w:style w:type="paragraph" w:customStyle="1" w:styleId="foto">
    <w:name w:val="foto"/>
    <w:basedOn w:val="Didascalia"/>
    <w:rsid w:val="00FF532A"/>
    <w:pPr>
      <w:widowControl w:val="0"/>
      <w:suppressLineNumbers/>
      <w:autoSpaceDE/>
      <w:autoSpaceDN w:val="0"/>
      <w:spacing w:line="240" w:lineRule="auto"/>
      <w:textAlignment w:val="baseline"/>
    </w:pPr>
    <w:rPr>
      <w:rFonts w:ascii="Liberation Serif" w:eastAsia="SimSun" w:hAnsi="Liberation Serif" w:cs="Arial"/>
      <w:b w:val="0"/>
      <w:bCs w:val="0"/>
      <w:i/>
      <w:iCs/>
      <w:kern w:val="3"/>
      <w:sz w:val="24"/>
      <w:szCs w:val="24"/>
      <w:lang w:bidi="hi-IN"/>
    </w:rPr>
  </w:style>
  <w:style w:type="numbering" w:customStyle="1" w:styleId="WW8Num11">
    <w:name w:val="WW8Num11"/>
    <w:basedOn w:val="Nessunelenco"/>
    <w:rsid w:val="00FF532A"/>
    <w:pPr>
      <w:numPr>
        <w:numId w:val="2"/>
      </w:numPr>
    </w:pPr>
  </w:style>
  <w:style w:type="numbering" w:customStyle="1" w:styleId="WW8Num10">
    <w:name w:val="WW8Num10"/>
    <w:basedOn w:val="Nessunelenco"/>
    <w:rsid w:val="00FF532A"/>
    <w:pPr>
      <w:numPr>
        <w:numId w:val="3"/>
      </w:numPr>
    </w:pPr>
  </w:style>
  <w:style w:type="numbering" w:customStyle="1" w:styleId="WW8Num8">
    <w:name w:val="WW8Num8"/>
    <w:basedOn w:val="Nessunelenco"/>
    <w:rsid w:val="00FF532A"/>
    <w:pPr>
      <w:numPr>
        <w:numId w:val="4"/>
      </w:numPr>
    </w:pPr>
  </w:style>
  <w:style w:type="character" w:customStyle="1" w:styleId="CorpotestoCarattere2">
    <w:name w:val="Corpo testo Carattere2"/>
    <w:aliases w:val="Tempo Body Text Carattere2,descriptionbullets Carattere2,Starbucks Body Text Carattere2,heading3 Carattere2,body text Carattere2,3 indent Carattere2,heading31 Carattere2,body text1 Carattere2,3 indent1 Carattere2,bt Carattere1"/>
    <w:link w:val="Corpotesto"/>
    <w:rsid w:val="00FF532A"/>
    <w:rPr>
      <w:rFonts w:ascii="Century Gothic" w:eastAsia="Times New Roman" w:hAnsi="Century Gothic" w:cs="Times New Roman"/>
      <w:sz w:val="20"/>
      <w:szCs w:val="20"/>
      <w:lang w:eastAsia="zh-CN"/>
    </w:rPr>
  </w:style>
  <w:style w:type="paragraph" w:styleId="Sottotitolo">
    <w:name w:val="Subtitle"/>
    <w:basedOn w:val="Normale"/>
    <w:link w:val="SottotitoloCarattere"/>
    <w:qFormat/>
    <w:rsid w:val="00364A1C"/>
    <w:rPr>
      <w:b/>
      <w:szCs w:val="20"/>
      <w:lang w:eastAsia="it-IT"/>
    </w:rPr>
  </w:style>
  <w:style w:type="character" w:customStyle="1" w:styleId="SottotitoloCarattere">
    <w:name w:val="Sottotitolo Carattere"/>
    <w:basedOn w:val="Carpredefinitoparagrafo"/>
    <w:link w:val="Sottotitolo"/>
    <w:rsid w:val="00364A1C"/>
    <w:rPr>
      <w:rFonts w:ascii="Tahoma" w:eastAsia="Times New Roman" w:hAnsi="Tahoma" w:cs="Times New Roman"/>
      <w:b/>
      <w:sz w:val="20"/>
      <w:szCs w:val="20"/>
      <w:lang w:eastAsia="it-IT"/>
    </w:rPr>
  </w:style>
  <w:style w:type="character" w:customStyle="1" w:styleId="testinogrigio">
    <w:name w:val="testinogrigio"/>
    <w:rsid w:val="00FF532A"/>
  </w:style>
  <w:style w:type="paragraph" w:customStyle="1" w:styleId="Testotabella">
    <w:name w:val="Testo tabella"/>
    <w:basedOn w:val="Normale"/>
    <w:rsid w:val="00FF532A"/>
    <w:pPr>
      <w:spacing w:before="60"/>
    </w:pPr>
    <w:rPr>
      <w:rFonts w:ascii="Arial" w:hAnsi="Arial"/>
      <w:spacing w:val="-5"/>
      <w:sz w:val="16"/>
      <w:szCs w:val="20"/>
      <w:lang w:eastAsia="it-IT"/>
    </w:rPr>
  </w:style>
  <w:style w:type="paragraph" w:customStyle="1" w:styleId="Pa0">
    <w:name w:val="Pa0"/>
    <w:basedOn w:val="Default"/>
    <w:next w:val="Default"/>
    <w:uiPriority w:val="99"/>
    <w:rsid w:val="00FF532A"/>
    <w:pPr>
      <w:suppressAutoHyphens w:val="0"/>
      <w:autoSpaceDN w:val="0"/>
      <w:adjustRightInd w:val="0"/>
      <w:spacing w:line="241" w:lineRule="atLeast"/>
    </w:pPr>
    <w:rPr>
      <w:rFonts w:ascii="ITC Avant Garde Std Bk" w:hAnsi="ITC Avant Garde Std Bk" w:cs="Times New Roman"/>
      <w:color w:val="auto"/>
      <w:lang w:eastAsia="it-IT"/>
    </w:rPr>
  </w:style>
  <w:style w:type="character" w:customStyle="1" w:styleId="A9">
    <w:name w:val="A9"/>
    <w:uiPriority w:val="99"/>
    <w:rsid w:val="00FF532A"/>
    <w:rPr>
      <w:rFonts w:cs="ITC Avant Garde Std Bk"/>
      <w:color w:val="000000"/>
      <w:sz w:val="15"/>
      <w:szCs w:val="15"/>
    </w:rPr>
  </w:style>
  <w:style w:type="paragraph" w:customStyle="1" w:styleId="Pa45">
    <w:name w:val="Pa45"/>
    <w:basedOn w:val="Default"/>
    <w:next w:val="Default"/>
    <w:uiPriority w:val="99"/>
    <w:rsid w:val="00FF532A"/>
    <w:pPr>
      <w:suppressAutoHyphens w:val="0"/>
      <w:autoSpaceDN w:val="0"/>
      <w:adjustRightInd w:val="0"/>
      <w:spacing w:line="241" w:lineRule="atLeast"/>
    </w:pPr>
    <w:rPr>
      <w:rFonts w:ascii="ITC Avant Garde Std Bk" w:hAnsi="ITC Avant Garde Std Bk" w:cs="Times New Roman"/>
      <w:color w:val="auto"/>
      <w:lang w:eastAsia="it-IT"/>
    </w:rPr>
  </w:style>
  <w:style w:type="paragraph" w:customStyle="1" w:styleId="Pa131">
    <w:name w:val="Pa131"/>
    <w:basedOn w:val="Default"/>
    <w:next w:val="Default"/>
    <w:uiPriority w:val="99"/>
    <w:rsid w:val="00FF532A"/>
    <w:pPr>
      <w:suppressAutoHyphens w:val="0"/>
      <w:autoSpaceDN w:val="0"/>
      <w:adjustRightInd w:val="0"/>
      <w:spacing w:line="241" w:lineRule="atLeast"/>
    </w:pPr>
    <w:rPr>
      <w:rFonts w:ascii="ITC Avant Garde Std Bk" w:hAnsi="ITC Avant Garde Std Bk" w:cs="Times New Roman"/>
      <w:color w:val="auto"/>
      <w:lang w:eastAsia="it-IT"/>
    </w:rPr>
  </w:style>
  <w:style w:type="paragraph" w:customStyle="1" w:styleId="Preformattato">
    <w:name w:val="Preformattato"/>
    <w:basedOn w:val="Normale"/>
    <w:uiPriority w:val="99"/>
    <w:rsid w:val="00FF532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Cs w:val="20"/>
      <w:lang w:eastAsia="it-IT"/>
    </w:rPr>
  </w:style>
  <w:style w:type="paragraph" w:customStyle="1" w:styleId="Pa22">
    <w:name w:val="Pa22"/>
    <w:basedOn w:val="Default"/>
    <w:next w:val="Default"/>
    <w:uiPriority w:val="99"/>
    <w:rsid w:val="00FF532A"/>
    <w:pPr>
      <w:suppressAutoHyphens w:val="0"/>
      <w:autoSpaceDN w:val="0"/>
      <w:adjustRightInd w:val="0"/>
      <w:spacing w:line="241" w:lineRule="atLeast"/>
    </w:pPr>
    <w:rPr>
      <w:rFonts w:ascii="ITC Avant Garde Std Bk" w:hAnsi="ITC Avant Garde Std Bk" w:cs="Times New Roman"/>
      <w:color w:val="auto"/>
      <w:lang w:eastAsia="it-IT"/>
    </w:rPr>
  </w:style>
  <w:style w:type="paragraph" w:customStyle="1" w:styleId="Pa40">
    <w:name w:val="Pa40"/>
    <w:basedOn w:val="Default"/>
    <w:next w:val="Default"/>
    <w:uiPriority w:val="99"/>
    <w:rsid w:val="00FF532A"/>
    <w:pPr>
      <w:suppressAutoHyphens w:val="0"/>
      <w:autoSpaceDN w:val="0"/>
      <w:adjustRightInd w:val="0"/>
      <w:spacing w:line="241" w:lineRule="atLeast"/>
    </w:pPr>
    <w:rPr>
      <w:rFonts w:ascii="ITC Avant Garde Std Bk" w:hAnsi="ITC Avant Garde Std Bk" w:cs="Times New Roman"/>
      <w:color w:val="auto"/>
      <w:lang w:eastAsia="it-IT"/>
    </w:rPr>
  </w:style>
  <w:style w:type="paragraph" w:customStyle="1" w:styleId="Pa21">
    <w:name w:val="Pa21"/>
    <w:basedOn w:val="Default"/>
    <w:next w:val="Default"/>
    <w:uiPriority w:val="99"/>
    <w:rsid w:val="00FF532A"/>
    <w:pPr>
      <w:suppressAutoHyphens w:val="0"/>
      <w:autoSpaceDN w:val="0"/>
      <w:adjustRightInd w:val="0"/>
      <w:spacing w:line="241" w:lineRule="atLeast"/>
    </w:pPr>
    <w:rPr>
      <w:rFonts w:ascii="ITC Avant Garde Std Bk" w:hAnsi="ITC Avant Garde Std Bk" w:cs="Times New Roman"/>
      <w:color w:val="auto"/>
      <w:lang w:eastAsia="it-IT"/>
    </w:rPr>
  </w:style>
  <w:style w:type="paragraph" w:customStyle="1" w:styleId="CM1">
    <w:name w:val="CM1"/>
    <w:basedOn w:val="Default"/>
    <w:next w:val="Default"/>
    <w:uiPriority w:val="99"/>
    <w:rsid w:val="00FF532A"/>
    <w:pPr>
      <w:suppressAutoHyphens w:val="0"/>
      <w:autoSpaceDN w:val="0"/>
      <w:adjustRightInd w:val="0"/>
    </w:pPr>
    <w:rPr>
      <w:rFonts w:ascii="EUAlbertina" w:hAnsi="EUAlbertina" w:cs="Times New Roman"/>
      <w:color w:val="auto"/>
      <w:lang w:eastAsia="it-IT"/>
    </w:rPr>
  </w:style>
  <w:style w:type="paragraph" w:customStyle="1" w:styleId="CM3">
    <w:name w:val="CM3"/>
    <w:basedOn w:val="Default"/>
    <w:next w:val="Default"/>
    <w:uiPriority w:val="99"/>
    <w:rsid w:val="00FF532A"/>
    <w:pPr>
      <w:suppressAutoHyphens w:val="0"/>
      <w:autoSpaceDN w:val="0"/>
      <w:adjustRightInd w:val="0"/>
    </w:pPr>
    <w:rPr>
      <w:rFonts w:ascii="EUAlbertina" w:hAnsi="EUAlbertina" w:cs="Times New Roman"/>
      <w:color w:val="auto"/>
      <w:lang w:eastAsia="it-IT"/>
    </w:rPr>
  </w:style>
  <w:style w:type="character" w:styleId="Riferimentodelicato">
    <w:name w:val="Subtle Reference"/>
    <w:uiPriority w:val="31"/>
    <w:qFormat/>
    <w:rsid w:val="00FF532A"/>
    <w:rPr>
      <w:smallCaps/>
      <w:color w:val="C0504D"/>
      <w:u w:val="single"/>
    </w:rPr>
  </w:style>
  <w:style w:type="character" w:customStyle="1" w:styleId="Stile1Carattere">
    <w:name w:val="Stile1 Carattere"/>
    <w:link w:val="Stile1"/>
    <w:rsid w:val="00FF532A"/>
    <w:rPr>
      <w:rFonts w:ascii="Calibri" w:eastAsia="Times New Roman" w:hAnsi="Calibri" w:cs="Tahoma"/>
      <w:b/>
      <w:lang w:eastAsia="it-IT"/>
    </w:rPr>
  </w:style>
  <w:style w:type="character" w:customStyle="1" w:styleId="Titolo2Carattere1">
    <w:name w:val="Titolo 2 Carattere1"/>
    <w:aliases w:val="Tit. 2 Carattere1,2 Heading Carattere1,2ndOrd (A.) Carattere1,Appendix Title Carattere1,ah1 Carattere1,A1 Carattere1,Main Hd Carattere1,Second-Order Heading Carattere1,CAPITOLO Carattere1,Tit2 Carattere1,Paragrafo Carattere1"/>
    <w:semiHidden/>
    <w:rsid w:val="00FF532A"/>
    <w:rPr>
      <w:rFonts w:ascii="Cambria" w:eastAsia="Times New Roman" w:hAnsi="Cambria" w:cs="Times New Roman"/>
      <w:b/>
      <w:bCs/>
      <w:color w:val="4F81BD"/>
      <w:sz w:val="26"/>
      <w:szCs w:val="26"/>
    </w:rPr>
  </w:style>
  <w:style w:type="character" w:customStyle="1" w:styleId="Caratterenotaapidipagina">
    <w:name w:val="Carattere nota a piè di pagina"/>
    <w:qFormat/>
    <w:rsid w:val="00FF532A"/>
    <w:rPr>
      <w:vertAlign w:val="superscript"/>
    </w:rPr>
  </w:style>
  <w:style w:type="paragraph" w:customStyle="1" w:styleId="Pa36">
    <w:name w:val="Pa36"/>
    <w:basedOn w:val="Normale"/>
    <w:next w:val="Normale"/>
    <w:uiPriority w:val="99"/>
    <w:rsid w:val="00FF532A"/>
    <w:pPr>
      <w:autoSpaceDE w:val="0"/>
      <w:autoSpaceDN w:val="0"/>
      <w:adjustRightInd w:val="0"/>
      <w:spacing w:line="240" w:lineRule="atLeast"/>
    </w:pPr>
    <w:rPr>
      <w:rFonts w:ascii="ITC Avant Garde Std Bk" w:hAnsi="ITC Avant Garde Std Bk"/>
      <w:lang w:eastAsia="it-IT"/>
    </w:rPr>
  </w:style>
  <w:style w:type="paragraph" w:customStyle="1" w:styleId="Stile2">
    <w:name w:val="Stile2"/>
    <w:basedOn w:val="Stile1"/>
    <w:link w:val="Stile2Carattere"/>
    <w:qFormat/>
    <w:rsid w:val="00FF532A"/>
    <w:pPr>
      <w:tabs>
        <w:tab w:val="num" w:pos="0"/>
      </w:tabs>
      <w:ind w:left="576" w:hanging="576"/>
    </w:pPr>
  </w:style>
  <w:style w:type="character" w:customStyle="1" w:styleId="Stile2Carattere">
    <w:name w:val="Stile2 Carattere"/>
    <w:basedOn w:val="Stile1Carattere"/>
    <w:link w:val="Stile2"/>
    <w:rsid w:val="00FF532A"/>
    <w:rPr>
      <w:rFonts w:ascii="Calibri" w:eastAsia="Times New Roman" w:hAnsi="Calibri" w:cs="Tahoma"/>
      <w:b/>
      <w:lang w:eastAsia="it-IT"/>
    </w:rPr>
  </w:style>
  <w:style w:type="numbering" w:customStyle="1" w:styleId="Nessunelenco1">
    <w:name w:val="Nessun elenco1"/>
    <w:next w:val="Nessunelenco"/>
    <w:uiPriority w:val="99"/>
    <w:semiHidden/>
    <w:unhideWhenUsed/>
    <w:rsid w:val="00FF532A"/>
  </w:style>
  <w:style w:type="numbering" w:customStyle="1" w:styleId="Nessunelenco11">
    <w:name w:val="Nessun elenco11"/>
    <w:next w:val="Nessunelenco"/>
    <w:uiPriority w:val="99"/>
    <w:semiHidden/>
    <w:unhideWhenUsed/>
    <w:rsid w:val="00FF532A"/>
  </w:style>
  <w:style w:type="paragraph" w:styleId="Testonormale">
    <w:name w:val="Plain Text"/>
    <w:basedOn w:val="Normale"/>
    <w:link w:val="TestonormaleCarattere"/>
    <w:semiHidden/>
    <w:rsid w:val="00FF532A"/>
    <w:rPr>
      <w:rFonts w:ascii="Courier New" w:hAnsi="Courier New"/>
      <w:szCs w:val="20"/>
      <w:lang w:eastAsia="it-IT"/>
    </w:rPr>
  </w:style>
  <w:style w:type="character" w:customStyle="1" w:styleId="TestonormaleCarattere">
    <w:name w:val="Testo normale Carattere"/>
    <w:basedOn w:val="Carpredefinitoparagrafo"/>
    <w:link w:val="Testonormale"/>
    <w:semiHidden/>
    <w:rsid w:val="00FF532A"/>
    <w:rPr>
      <w:rFonts w:ascii="Courier New" w:eastAsia="Times New Roman" w:hAnsi="Courier New" w:cs="Times New Roman"/>
      <w:sz w:val="20"/>
      <w:szCs w:val="20"/>
      <w:lang w:eastAsia="it-IT"/>
    </w:rPr>
  </w:style>
  <w:style w:type="paragraph" w:customStyle="1" w:styleId="Margine">
    <w:name w:val="Margine"/>
    <w:basedOn w:val="Normale"/>
    <w:rsid w:val="00FF532A"/>
    <w:rPr>
      <w:rFonts w:ascii="Tms Rmn" w:hAnsi="Tms Rmn"/>
      <w:szCs w:val="20"/>
      <w:lang w:eastAsia="it-IT"/>
    </w:rPr>
  </w:style>
  <w:style w:type="table" w:customStyle="1" w:styleId="Grigliatabella1">
    <w:name w:val="Griglia tabella1"/>
    <w:basedOn w:val="Tabellanormale"/>
    <w:next w:val="Grigliatabella"/>
    <w:rsid w:val="00FF532A"/>
    <w:pPr>
      <w:spacing w:after="0" w:line="240" w:lineRule="auto"/>
    </w:pPr>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FF532A"/>
    <w:pPr>
      <w:spacing w:after="0" w:line="240" w:lineRule="auto"/>
    </w:pPr>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lanormale"/>
    <w:next w:val="Grigliatabella"/>
    <w:uiPriority w:val="59"/>
    <w:rsid w:val="00FF53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basedOn w:val="Tabellanormale"/>
    <w:next w:val="Grigliatabella"/>
    <w:uiPriority w:val="59"/>
    <w:rsid w:val="00FF532A"/>
    <w:pPr>
      <w:spacing w:after="0" w:line="240" w:lineRule="auto"/>
    </w:pPr>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apidipaginaCarattere2">
    <w:name w:val="Testo nota a piè di pagina Carattere2"/>
    <w:qFormat/>
    <w:rsid w:val="00FF532A"/>
    <w:rPr>
      <w:sz w:val="20"/>
      <w:szCs w:val="20"/>
      <w:lang w:eastAsia="ar-SA"/>
    </w:rPr>
  </w:style>
  <w:style w:type="paragraph" w:customStyle="1" w:styleId="Pa37">
    <w:name w:val="Pa37"/>
    <w:basedOn w:val="Default"/>
    <w:next w:val="Default"/>
    <w:uiPriority w:val="99"/>
    <w:rsid w:val="00FF532A"/>
    <w:pPr>
      <w:suppressAutoHyphens w:val="0"/>
      <w:autoSpaceDN w:val="0"/>
      <w:adjustRightInd w:val="0"/>
      <w:spacing w:line="240" w:lineRule="atLeast"/>
    </w:pPr>
    <w:rPr>
      <w:rFonts w:ascii="ITC Avant Garde Std Bk" w:hAnsi="ITC Avant Garde Std Bk" w:cs="Times New Roman"/>
      <w:color w:val="auto"/>
      <w:lang w:eastAsia="it-IT"/>
    </w:rPr>
  </w:style>
  <w:style w:type="character" w:customStyle="1" w:styleId="A11">
    <w:name w:val="A11"/>
    <w:uiPriority w:val="99"/>
    <w:rsid w:val="00FF532A"/>
    <w:rPr>
      <w:rFonts w:cs="ITC Avant Garde Std Bk"/>
      <w:color w:val="000000"/>
      <w:sz w:val="15"/>
      <w:szCs w:val="15"/>
      <w:u w:val="single"/>
    </w:rPr>
  </w:style>
  <w:style w:type="paragraph" w:customStyle="1" w:styleId="Pa41">
    <w:name w:val="Pa41"/>
    <w:basedOn w:val="Default"/>
    <w:next w:val="Default"/>
    <w:uiPriority w:val="99"/>
    <w:rsid w:val="00FF532A"/>
    <w:pPr>
      <w:suppressAutoHyphens w:val="0"/>
      <w:autoSpaceDN w:val="0"/>
      <w:adjustRightInd w:val="0"/>
      <w:spacing w:line="240" w:lineRule="atLeast"/>
    </w:pPr>
    <w:rPr>
      <w:rFonts w:ascii="ITC Avant Garde Std Bk" w:hAnsi="ITC Avant Garde Std Bk" w:cs="Times New Roman"/>
      <w:color w:val="auto"/>
      <w:lang w:eastAsia="it-IT"/>
    </w:rPr>
  </w:style>
  <w:style w:type="paragraph" w:customStyle="1" w:styleId="Corpotesto1">
    <w:name w:val="Corpo testo1"/>
    <w:rsid w:val="00FF532A"/>
    <w:pPr>
      <w:widowControl w:val="0"/>
      <w:snapToGrid w:val="0"/>
      <w:spacing w:after="0" w:line="240" w:lineRule="auto"/>
    </w:pPr>
    <w:rPr>
      <w:rFonts w:ascii="Times New Roman" w:eastAsia="Times New Roman" w:hAnsi="Times New Roman" w:cs="Times New Roman"/>
      <w:color w:val="000000"/>
      <w:sz w:val="28"/>
      <w:szCs w:val="20"/>
      <w:lang w:eastAsia="it-IT"/>
    </w:rPr>
  </w:style>
  <w:style w:type="character" w:customStyle="1" w:styleId="CorpodeltestoCarattere">
    <w:name w:val="Corpo del testo Carattere"/>
    <w:qFormat/>
    <w:rsid w:val="00FF532A"/>
    <w:rPr>
      <w:sz w:val="24"/>
    </w:rPr>
  </w:style>
  <w:style w:type="paragraph" w:customStyle="1" w:styleId="Stile3">
    <w:name w:val="Stile3"/>
    <w:basedOn w:val="Paragrafoelenco"/>
    <w:link w:val="Stile3Carattere"/>
    <w:qFormat/>
    <w:rsid w:val="00FF532A"/>
    <w:pPr>
      <w:numPr>
        <w:numId w:val="6"/>
      </w:numPr>
      <w:pBdr>
        <w:bottom w:val="single" w:sz="4" w:space="1" w:color="auto"/>
      </w:pBdr>
      <w:spacing w:before="100" w:beforeAutospacing="1" w:after="0"/>
      <w:outlineLvl w:val="1"/>
    </w:pPr>
    <w:rPr>
      <w:b/>
    </w:rPr>
  </w:style>
  <w:style w:type="character" w:customStyle="1" w:styleId="ParagrafoelencoCarattere1">
    <w:name w:val="Paragrafo elenco Carattere1"/>
    <w:basedOn w:val="Carpredefinitoparagrafo"/>
    <w:link w:val="Paragrafoelenco"/>
    <w:uiPriority w:val="34"/>
    <w:rsid w:val="00FF532A"/>
    <w:rPr>
      <w:rFonts w:ascii="Century Gothic" w:eastAsia="Times New Roman" w:hAnsi="Century Gothic" w:cs="Times New Roman"/>
      <w:sz w:val="20"/>
      <w:szCs w:val="24"/>
      <w:lang w:eastAsia="zh-CN"/>
    </w:rPr>
  </w:style>
  <w:style w:type="character" w:customStyle="1" w:styleId="Stile3Carattere">
    <w:name w:val="Stile3 Carattere"/>
    <w:basedOn w:val="ParagrafoelencoCarattere1"/>
    <w:link w:val="Stile3"/>
    <w:rsid w:val="00FF532A"/>
    <w:rPr>
      <w:rFonts w:ascii="Tahoma" w:eastAsia="Times New Roman" w:hAnsi="Tahoma" w:cs="Times New Roman"/>
      <w:b/>
      <w:sz w:val="20"/>
      <w:szCs w:val="24"/>
      <w:lang w:eastAsia="zh-CN"/>
    </w:rPr>
  </w:style>
  <w:style w:type="paragraph" w:customStyle="1" w:styleId="Stilepuntoelenco">
    <w:name w:val="Stile punto elenco"/>
    <w:basedOn w:val="Paragrafoelenco"/>
    <w:link w:val="StilepuntoelencoCarattere"/>
    <w:qFormat/>
    <w:rsid w:val="00455257"/>
    <w:pPr>
      <w:numPr>
        <w:numId w:val="8"/>
      </w:numPr>
      <w:ind w:left="714" w:hanging="357"/>
      <w:contextualSpacing w:val="0"/>
    </w:pPr>
  </w:style>
  <w:style w:type="paragraph" w:customStyle="1" w:styleId="Stiletrattino">
    <w:name w:val="Stile trattino"/>
    <w:basedOn w:val="Paragrafoelenco"/>
    <w:link w:val="StiletrattinoCarattere"/>
    <w:qFormat/>
    <w:rsid w:val="00CB1C47"/>
    <w:pPr>
      <w:numPr>
        <w:numId w:val="5"/>
      </w:numPr>
      <w:ind w:left="357" w:hanging="357"/>
      <w:contextualSpacing w:val="0"/>
    </w:pPr>
    <w:rPr>
      <w:rFonts w:cs="Century Gothic"/>
      <w:bCs/>
      <w:szCs w:val="20"/>
    </w:rPr>
  </w:style>
  <w:style w:type="character" w:customStyle="1" w:styleId="StilepuntoelencoCarattere">
    <w:name w:val="Stile punto elenco Carattere"/>
    <w:basedOn w:val="ParagrafoelencoCarattere1"/>
    <w:link w:val="Stilepuntoelenco"/>
    <w:rsid w:val="00455257"/>
    <w:rPr>
      <w:rFonts w:ascii="Tahoma" w:eastAsia="Times New Roman" w:hAnsi="Tahoma" w:cs="Times New Roman"/>
      <w:sz w:val="20"/>
      <w:szCs w:val="24"/>
      <w:lang w:eastAsia="zh-CN"/>
    </w:rPr>
  </w:style>
  <w:style w:type="paragraph" w:customStyle="1" w:styleId="Stileelenconumerato">
    <w:name w:val="Stile elenco numerato"/>
    <w:basedOn w:val="Paragrafoelenco"/>
    <w:link w:val="StileelenconumeratoCarattere"/>
    <w:qFormat/>
    <w:rsid w:val="00FF532A"/>
    <w:pPr>
      <w:numPr>
        <w:numId w:val="10"/>
      </w:numPr>
    </w:pPr>
  </w:style>
  <w:style w:type="character" w:customStyle="1" w:styleId="StiletrattinoCarattere">
    <w:name w:val="Stile trattino Carattere"/>
    <w:basedOn w:val="ParagrafoelencoCarattere1"/>
    <w:link w:val="Stiletrattino"/>
    <w:rsid w:val="00CB1C47"/>
    <w:rPr>
      <w:rFonts w:ascii="Tahoma" w:eastAsia="Times New Roman" w:hAnsi="Tahoma" w:cs="Century Gothic"/>
      <w:bCs/>
      <w:sz w:val="20"/>
      <w:szCs w:val="20"/>
      <w:lang w:eastAsia="zh-CN"/>
    </w:rPr>
  </w:style>
  <w:style w:type="character" w:customStyle="1" w:styleId="StileelenconumeratoCarattere">
    <w:name w:val="Stile elenco numerato Carattere"/>
    <w:basedOn w:val="ParagrafoelencoCarattere1"/>
    <w:link w:val="Stileelenconumerato"/>
    <w:rsid w:val="00FF532A"/>
    <w:rPr>
      <w:rFonts w:ascii="Tahoma" w:eastAsia="Times New Roman" w:hAnsi="Tahoma" w:cs="Times New Roman"/>
      <w:sz w:val="20"/>
      <w:szCs w:val="24"/>
      <w:lang w:eastAsia="zh-CN"/>
    </w:rPr>
  </w:style>
  <w:style w:type="paragraph" w:customStyle="1" w:styleId="TableContents">
    <w:name w:val="Table Contents"/>
    <w:basedOn w:val="Standard"/>
    <w:rsid w:val="00FF532A"/>
    <w:pPr>
      <w:suppressLineNumbers/>
      <w:autoSpaceDN/>
    </w:pPr>
    <w:rPr>
      <w:rFonts w:eastAsia="Droid Sans Fallback" w:cs="FreeSans"/>
      <w:kern w:val="1"/>
    </w:rPr>
  </w:style>
  <w:style w:type="paragraph" w:customStyle="1" w:styleId="Stileelencoalfabetico">
    <w:name w:val="Stile elenco alfabetico"/>
    <w:basedOn w:val="Stilepuntoelenco"/>
    <w:link w:val="StileelencoalfabeticoCarattere"/>
    <w:qFormat/>
    <w:rsid w:val="002E7D0E"/>
    <w:pPr>
      <w:numPr>
        <w:numId w:val="9"/>
      </w:numPr>
    </w:pPr>
    <w:rPr>
      <w:b/>
    </w:rPr>
  </w:style>
  <w:style w:type="character" w:customStyle="1" w:styleId="StileelencoalfabeticoCarattere">
    <w:name w:val="Stile elenco alfabetico Carattere"/>
    <w:basedOn w:val="StileelenconumeratoCarattere"/>
    <w:link w:val="Stileelencoalfabetico"/>
    <w:rsid w:val="002E7D0E"/>
    <w:rPr>
      <w:rFonts w:ascii="Tahoma" w:eastAsia="Times New Roman" w:hAnsi="Tahoma" w:cs="Times New Roman"/>
      <w:b/>
      <w:sz w:val="20"/>
      <w:szCs w:val="24"/>
      <w:lang w:eastAsia="zh-CN"/>
    </w:rPr>
  </w:style>
  <w:style w:type="numbering" w:customStyle="1" w:styleId="Nessunelenco111">
    <w:name w:val="Nessun elenco111"/>
    <w:next w:val="Nessunelenco"/>
    <w:uiPriority w:val="99"/>
    <w:semiHidden/>
    <w:unhideWhenUsed/>
    <w:rsid w:val="00FF532A"/>
  </w:style>
  <w:style w:type="paragraph" w:customStyle="1" w:styleId="Corpodeltesto32">
    <w:name w:val="Corpo del testo 32"/>
    <w:basedOn w:val="Normale"/>
    <w:rsid w:val="00FF532A"/>
    <w:pPr>
      <w:spacing w:after="0"/>
    </w:pPr>
    <w:rPr>
      <w:rFonts w:ascii="Arial" w:eastAsia="SimSun" w:hAnsi="Arial" w:cs="Arial"/>
      <w:color w:val="0000FF"/>
      <w:kern w:val="1"/>
      <w:lang w:bidi="en-US"/>
    </w:rPr>
  </w:style>
  <w:style w:type="paragraph" w:customStyle="1" w:styleId="Pidipagina1">
    <w:name w:val="Piè di pagina1"/>
    <w:basedOn w:val="Normale"/>
    <w:rsid w:val="00FF532A"/>
    <w:pPr>
      <w:tabs>
        <w:tab w:val="center" w:pos="4819"/>
        <w:tab w:val="right" w:pos="9638"/>
      </w:tabs>
      <w:spacing w:after="0"/>
      <w:jc w:val="left"/>
    </w:pPr>
    <w:rPr>
      <w:rFonts w:eastAsia="SimSun" w:cs="Tahoma"/>
      <w:color w:val="000000"/>
      <w:kern w:val="1"/>
      <w:szCs w:val="20"/>
      <w:lang w:bidi="en-US"/>
    </w:rPr>
  </w:style>
  <w:style w:type="paragraph" w:customStyle="1" w:styleId="NormaleWeb1">
    <w:name w:val="Normale (Web)1"/>
    <w:basedOn w:val="Normale"/>
    <w:rsid w:val="00FF532A"/>
    <w:pPr>
      <w:spacing w:before="280" w:after="119"/>
      <w:jc w:val="left"/>
    </w:pPr>
    <w:rPr>
      <w:rFonts w:ascii="Arial Unicode MS" w:eastAsia="Arial Unicode MS" w:hAnsi="Arial Unicode MS" w:cs="Arial Unicode MS"/>
      <w:color w:val="00000A"/>
      <w:kern w:val="1"/>
      <w:sz w:val="24"/>
      <w:lang w:bidi="en-US"/>
    </w:rPr>
  </w:style>
  <w:style w:type="paragraph" w:customStyle="1" w:styleId="Stile4">
    <w:name w:val="Stile4"/>
    <w:basedOn w:val="Titolo3"/>
    <w:link w:val="Stile4Carattere"/>
    <w:qFormat/>
    <w:rsid w:val="00FF532A"/>
    <w:pPr>
      <w:numPr>
        <w:numId w:val="1"/>
      </w:numPr>
    </w:pPr>
    <w:rPr>
      <w:rFonts w:ascii="Century Gothic" w:hAnsi="Century Gothic"/>
      <w:b w:val="0"/>
      <w:i/>
    </w:rPr>
  </w:style>
  <w:style w:type="character" w:customStyle="1" w:styleId="Stile4Carattere">
    <w:name w:val="Stile4 Carattere"/>
    <w:basedOn w:val="Titolo3Carattere"/>
    <w:link w:val="Stile4"/>
    <w:rsid w:val="00FF532A"/>
    <w:rPr>
      <w:rFonts w:ascii="Century Gothic" w:eastAsia="Times New Roman" w:hAnsi="Century Gothic" w:cs="Tahoma"/>
      <w:b w:val="0"/>
      <w:bCs/>
      <w:i/>
      <w:sz w:val="20"/>
      <w:szCs w:val="24"/>
      <w:lang w:eastAsia="zh-CN"/>
    </w:rPr>
  </w:style>
  <w:style w:type="numbering" w:customStyle="1" w:styleId="Nessunelenco2">
    <w:name w:val="Nessun elenco2"/>
    <w:next w:val="Nessunelenco"/>
    <w:uiPriority w:val="99"/>
    <w:semiHidden/>
    <w:unhideWhenUsed/>
    <w:rsid w:val="00FF532A"/>
  </w:style>
  <w:style w:type="table" w:customStyle="1" w:styleId="Grigliatabella5">
    <w:name w:val="Griglia tabella5"/>
    <w:basedOn w:val="Tabellanormale"/>
    <w:next w:val="Grigliatabella"/>
    <w:uiPriority w:val="59"/>
    <w:rsid w:val="00FF532A"/>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imandonotaapidipagina2">
    <w:name w:val="Rimando nota a piè di pagina2"/>
    <w:rsid w:val="00FF532A"/>
    <w:rPr>
      <w:vertAlign w:val="superscript"/>
    </w:rPr>
  </w:style>
  <w:style w:type="paragraph" w:customStyle="1" w:styleId="ti-art">
    <w:name w:val="ti-art"/>
    <w:basedOn w:val="Normale"/>
    <w:rsid w:val="00FF532A"/>
    <w:pPr>
      <w:spacing w:before="360"/>
      <w:jc w:val="center"/>
    </w:pPr>
    <w:rPr>
      <w:rFonts w:ascii="Times New Roman" w:hAnsi="Times New Roman"/>
      <w:i/>
      <w:iCs/>
      <w:sz w:val="24"/>
      <w:lang w:eastAsia="it-IT"/>
    </w:rPr>
  </w:style>
  <w:style w:type="paragraph" w:customStyle="1" w:styleId="Corpodeltesto23">
    <w:name w:val="Corpo del testo 23"/>
    <w:basedOn w:val="Normale"/>
    <w:rsid w:val="00FF532A"/>
    <w:pPr>
      <w:tabs>
        <w:tab w:val="left" w:pos="709"/>
      </w:tabs>
      <w:spacing w:after="0"/>
    </w:pPr>
    <w:rPr>
      <w:rFonts w:ascii="Liberation Serif" w:eastAsia="SimSun" w:hAnsi="Liberation Serif" w:cs="Arial"/>
      <w:smallCaps/>
      <w:color w:val="00000A"/>
      <w:kern w:val="1"/>
      <w:sz w:val="24"/>
      <w:szCs w:val="20"/>
      <w:lang w:bidi="en-US"/>
    </w:rPr>
  </w:style>
  <w:style w:type="paragraph" w:customStyle="1" w:styleId="Titolo40">
    <w:name w:val="Titolo4"/>
    <w:basedOn w:val="Normale"/>
    <w:rsid w:val="00FF532A"/>
    <w:pPr>
      <w:keepNext/>
      <w:spacing w:after="0"/>
      <w:jc w:val="left"/>
    </w:pPr>
    <w:rPr>
      <w:rFonts w:ascii="Arial" w:eastAsia="Droid Sans Fallback" w:hAnsi="Arial" w:cs="FreeSans"/>
      <w:color w:val="00000A"/>
      <w:kern w:val="1"/>
      <w:szCs w:val="28"/>
      <w:u w:val="single"/>
      <w:lang w:bidi="en-US"/>
    </w:rPr>
  </w:style>
  <w:style w:type="character" w:customStyle="1" w:styleId="WW8Num56z4">
    <w:name w:val="WW8Num56z4"/>
    <w:qFormat/>
    <w:rsid w:val="00FF532A"/>
  </w:style>
  <w:style w:type="paragraph" w:customStyle="1" w:styleId="Paragrafoelenco1">
    <w:name w:val="Paragrafo elenco1"/>
    <w:basedOn w:val="Normale"/>
    <w:rsid w:val="00FF532A"/>
    <w:pPr>
      <w:spacing w:after="200" w:line="276" w:lineRule="auto"/>
      <w:ind w:left="708"/>
      <w:jc w:val="left"/>
    </w:pPr>
    <w:rPr>
      <w:rFonts w:ascii="Calibri" w:eastAsia="Calibri" w:hAnsi="Calibri" w:cs="Calibri"/>
      <w:color w:val="00000A"/>
      <w:kern w:val="1"/>
      <w:szCs w:val="22"/>
      <w:lang w:bidi="en-US"/>
    </w:rPr>
  </w:style>
  <w:style w:type="paragraph" w:customStyle="1" w:styleId="LO-Normal">
    <w:name w:val="LO-Normal"/>
    <w:rsid w:val="00FF532A"/>
    <w:pPr>
      <w:suppressAutoHyphens/>
      <w:spacing w:after="0" w:line="240" w:lineRule="auto"/>
    </w:pPr>
    <w:rPr>
      <w:rFonts w:ascii="Times New Roman" w:eastAsia="SimSun" w:hAnsi="Times New Roman" w:cs="Times New Roman"/>
      <w:color w:val="00000A"/>
      <w:kern w:val="1"/>
      <w:sz w:val="24"/>
      <w:szCs w:val="24"/>
      <w:lang w:eastAsia="zh-CN" w:bidi="en-US"/>
    </w:rPr>
  </w:style>
  <w:style w:type="paragraph" w:customStyle="1" w:styleId="Paragrafoelenco2">
    <w:name w:val="Paragrafo elenco2"/>
    <w:basedOn w:val="Normale"/>
    <w:rsid w:val="00FF532A"/>
    <w:pPr>
      <w:spacing w:after="200" w:line="276" w:lineRule="auto"/>
      <w:ind w:left="708"/>
      <w:jc w:val="left"/>
    </w:pPr>
    <w:rPr>
      <w:rFonts w:ascii="Calibri" w:eastAsia="Calibri" w:hAnsi="Calibri" w:cs="Calibri"/>
      <w:color w:val="00000A"/>
      <w:kern w:val="1"/>
      <w:szCs w:val="22"/>
      <w:lang w:bidi="en-US"/>
    </w:rPr>
  </w:style>
  <w:style w:type="paragraph" w:customStyle="1" w:styleId="Paragrafoelenco3">
    <w:name w:val="Paragrafo elenco3"/>
    <w:basedOn w:val="Normale"/>
    <w:rsid w:val="00FF532A"/>
    <w:pPr>
      <w:spacing w:after="200" w:line="276" w:lineRule="auto"/>
      <w:ind w:left="708"/>
      <w:jc w:val="left"/>
    </w:pPr>
    <w:rPr>
      <w:rFonts w:ascii="Calibri" w:eastAsia="Calibri" w:hAnsi="Calibri" w:cs="Calibri"/>
      <w:color w:val="00000A"/>
      <w:kern w:val="1"/>
      <w:szCs w:val="22"/>
      <w:lang w:bidi="en-US"/>
    </w:rPr>
  </w:style>
  <w:style w:type="paragraph" w:customStyle="1" w:styleId="NormaleWeb2">
    <w:name w:val="Normale (Web)2"/>
    <w:basedOn w:val="Normale"/>
    <w:rsid w:val="00FF532A"/>
    <w:pPr>
      <w:spacing w:before="280" w:after="119"/>
      <w:jc w:val="left"/>
    </w:pPr>
    <w:rPr>
      <w:rFonts w:ascii="Arial Unicode MS" w:eastAsia="Arial Unicode MS" w:hAnsi="Arial Unicode MS" w:cs="Arial Unicode MS"/>
      <w:color w:val="00000A"/>
      <w:kern w:val="1"/>
      <w:sz w:val="24"/>
      <w:lang w:bidi="en-US"/>
    </w:rPr>
  </w:style>
  <w:style w:type="paragraph" w:customStyle="1" w:styleId="TITOLO11">
    <w:name w:val="TITOLO 1"/>
    <w:basedOn w:val="Normale"/>
    <w:link w:val="TITOLO1Carattere0"/>
    <w:qFormat/>
    <w:rsid w:val="005426A3"/>
    <w:pPr>
      <w:spacing w:before="240" w:after="240"/>
      <w:jc w:val="center"/>
    </w:pPr>
    <w:rPr>
      <w:rFonts w:eastAsiaTheme="minorHAnsi" w:cstheme="minorBidi"/>
      <w:b/>
      <w:caps/>
      <w:sz w:val="28"/>
      <w:szCs w:val="22"/>
      <w:lang w:eastAsia="en-US"/>
    </w:rPr>
  </w:style>
  <w:style w:type="character" w:customStyle="1" w:styleId="TITOLO1Carattere0">
    <w:name w:val="TITOLO 1 Carattere"/>
    <w:basedOn w:val="Carpredefinitoparagrafo"/>
    <w:link w:val="TITOLO11"/>
    <w:rsid w:val="005426A3"/>
    <w:rPr>
      <w:rFonts w:ascii="Tahoma" w:hAnsi="Tahoma"/>
      <w:b/>
      <w:caps/>
      <w:sz w:val="28"/>
    </w:rPr>
  </w:style>
  <w:style w:type="paragraph" w:styleId="Indice1">
    <w:name w:val="index 1"/>
    <w:basedOn w:val="Normale"/>
    <w:next w:val="Normale"/>
    <w:autoRedefine/>
    <w:uiPriority w:val="99"/>
    <w:semiHidden/>
    <w:unhideWhenUsed/>
    <w:rsid w:val="00EF0626"/>
    <w:pPr>
      <w:spacing w:after="0"/>
      <w:ind w:left="220" w:hanging="220"/>
      <w:jc w:val="left"/>
    </w:pPr>
    <w:rPr>
      <w:rFonts w:asciiTheme="minorHAnsi" w:eastAsiaTheme="minorHAnsi" w:hAnsiTheme="minorHAnsi" w:cstheme="minorBidi"/>
      <w:szCs w:val="22"/>
      <w:lang w:eastAsia="en-US"/>
    </w:rPr>
  </w:style>
  <w:style w:type="numbering" w:customStyle="1" w:styleId="WW8Num111">
    <w:name w:val="WW8Num111"/>
    <w:basedOn w:val="Nessunelenco"/>
    <w:rsid w:val="005E0CB5"/>
  </w:style>
  <w:style w:type="numbering" w:customStyle="1" w:styleId="WW8Num112">
    <w:name w:val="WW8Num112"/>
    <w:basedOn w:val="Nessunelenco"/>
    <w:rsid w:val="005E0CB5"/>
  </w:style>
  <w:style w:type="numbering" w:customStyle="1" w:styleId="WW8Num113">
    <w:name w:val="WW8Num113"/>
    <w:basedOn w:val="Nessunelenco"/>
    <w:rsid w:val="001B133B"/>
  </w:style>
  <w:style w:type="numbering" w:customStyle="1" w:styleId="WW8Num114">
    <w:name w:val="WW8Num114"/>
    <w:basedOn w:val="Nessunelenco"/>
    <w:rsid w:val="00B10AC5"/>
  </w:style>
  <w:style w:type="numbering" w:customStyle="1" w:styleId="WW8Num115">
    <w:name w:val="WW8Num115"/>
    <w:basedOn w:val="Nessunelenco"/>
    <w:rsid w:val="005E0A92"/>
  </w:style>
  <w:style w:type="numbering" w:customStyle="1" w:styleId="WW8Num116">
    <w:name w:val="WW8Num116"/>
    <w:basedOn w:val="Nessunelenco"/>
    <w:rsid w:val="00E61879"/>
  </w:style>
  <w:style w:type="numbering" w:customStyle="1" w:styleId="WW8Num117">
    <w:name w:val="WW8Num117"/>
    <w:basedOn w:val="Nessunelenco"/>
    <w:rsid w:val="000C5ACE"/>
  </w:style>
  <w:style w:type="character" w:customStyle="1" w:styleId="Richiamoallanotaapidipagina">
    <w:name w:val="Richiamo alla nota a piè di pagina"/>
    <w:rsid w:val="00FE0531"/>
    <w:rPr>
      <w:vertAlign w:val="superscript"/>
    </w:rPr>
  </w:style>
  <w:style w:type="numbering" w:customStyle="1" w:styleId="Nessunelenco3">
    <w:name w:val="Nessun elenco3"/>
    <w:next w:val="Nessunelenco"/>
    <w:uiPriority w:val="99"/>
    <w:semiHidden/>
    <w:unhideWhenUsed/>
    <w:rsid w:val="00C412CF"/>
  </w:style>
  <w:style w:type="table" w:customStyle="1" w:styleId="Grigliatabella6">
    <w:name w:val="Griglia tabella6"/>
    <w:basedOn w:val="Tabellanormale"/>
    <w:next w:val="Grigliatabella"/>
    <w:uiPriority w:val="59"/>
    <w:rsid w:val="00C41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ssunelenco12">
    <w:name w:val="Nessun elenco12"/>
    <w:next w:val="Nessunelenco"/>
    <w:uiPriority w:val="99"/>
    <w:semiHidden/>
    <w:unhideWhenUsed/>
    <w:rsid w:val="00C412CF"/>
  </w:style>
  <w:style w:type="numbering" w:customStyle="1" w:styleId="Nessunelenco112">
    <w:name w:val="Nessun elenco112"/>
    <w:next w:val="Nessunelenco"/>
    <w:uiPriority w:val="99"/>
    <w:semiHidden/>
    <w:unhideWhenUsed/>
    <w:rsid w:val="00C412CF"/>
  </w:style>
  <w:style w:type="table" w:customStyle="1" w:styleId="Grigliatabella11">
    <w:name w:val="Griglia tabella11"/>
    <w:basedOn w:val="Tabellanormale"/>
    <w:next w:val="Grigliatabella"/>
    <w:uiPriority w:val="59"/>
    <w:rsid w:val="00C412CF"/>
    <w:pPr>
      <w:spacing w:after="0" w:line="240" w:lineRule="auto"/>
    </w:pPr>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1">
    <w:name w:val="Griglia tabella21"/>
    <w:basedOn w:val="Tabellanormale"/>
    <w:next w:val="Grigliatabella"/>
    <w:uiPriority w:val="59"/>
    <w:rsid w:val="00C412CF"/>
    <w:pPr>
      <w:spacing w:after="0" w:line="240" w:lineRule="auto"/>
    </w:pPr>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1">
    <w:name w:val="Griglia tabella31"/>
    <w:basedOn w:val="Tabellanormale"/>
    <w:next w:val="Grigliatabella"/>
    <w:uiPriority w:val="59"/>
    <w:rsid w:val="00C41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1">
    <w:name w:val="Griglia tabella41"/>
    <w:basedOn w:val="Tabellanormale"/>
    <w:next w:val="Grigliatabella"/>
    <w:uiPriority w:val="59"/>
    <w:rsid w:val="00C412CF"/>
    <w:pPr>
      <w:spacing w:after="0" w:line="240" w:lineRule="auto"/>
    </w:pPr>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A"/>
    <w:basedOn w:val="Normale"/>
    <w:rsid w:val="000F2255"/>
    <w:pPr>
      <w:suppressAutoHyphens w:val="0"/>
      <w:jc w:val="left"/>
    </w:pPr>
    <w:rPr>
      <w:rFonts w:ascii="Century Gothic" w:hAnsi="Century Gothic" w:cs="Arial"/>
      <w:sz w:val="24"/>
      <w:szCs w:val="20"/>
      <w:lang w:eastAsia="en-US"/>
    </w:rPr>
  </w:style>
  <w:style w:type="paragraph" w:customStyle="1" w:styleId="Da">
    <w:name w:val="Da"/>
    <w:basedOn w:val="Normale"/>
    <w:rsid w:val="000F2255"/>
    <w:pPr>
      <w:widowControl w:val="0"/>
      <w:suppressAutoHyphens w:val="0"/>
      <w:jc w:val="left"/>
    </w:pPr>
    <w:rPr>
      <w:rFonts w:ascii="Century Gothic" w:hAnsi="Century Gothic" w:cs="Arial"/>
      <w:sz w:val="24"/>
      <w:szCs w:val="20"/>
      <w:lang w:eastAsia="en-US"/>
    </w:rPr>
  </w:style>
  <w:style w:type="paragraph" w:styleId="Formuladiapertura">
    <w:name w:val="Salutation"/>
    <w:basedOn w:val="Normale"/>
    <w:next w:val="Normale"/>
    <w:link w:val="FormuladiaperturaCarattere"/>
    <w:rsid w:val="000F2255"/>
    <w:pPr>
      <w:suppressAutoHyphens w:val="0"/>
      <w:jc w:val="left"/>
    </w:pPr>
    <w:rPr>
      <w:rFonts w:ascii="Times New Roman" w:hAnsi="Times New Roman" w:cs="Arial"/>
      <w:sz w:val="24"/>
      <w:szCs w:val="20"/>
      <w:lang w:eastAsia="en-US"/>
    </w:rPr>
  </w:style>
  <w:style w:type="character" w:customStyle="1" w:styleId="FormuladiaperturaCarattere">
    <w:name w:val="Formula di apertura Carattere"/>
    <w:basedOn w:val="Carpredefinitoparagrafo"/>
    <w:link w:val="Formuladiapertura"/>
    <w:rsid w:val="000F2255"/>
    <w:rPr>
      <w:rFonts w:ascii="Times New Roman" w:eastAsia="Times New Roman" w:hAnsi="Times New Roman" w:cs="Arial"/>
      <w:sz w:val="24"/>
      <w:szCs w:val="20"/>
    </w:rPr>
  </w:style>
  <w:style w:type="paragraph" w:customStyle="1" w:styleId="titletab">
    <w:name w:val="titletab"/>
    <w:basedOn w:val="Normale"/>
    <w:rsid w:val="000F2255"/>
    <w:pPr>
      <w:keepLines/>
      <w:widowControl w:val="0"/>
      <w:suppressAutoHyphens w:val="0"/>
      <w:jc w:val="center"/>
    </w:pPr>
    <w:rPr>
      <w:rFonts w:ascii="Century Gothic" w:hAnsi="Century Gothic" w:cs="Arial"/>
      <w:b/>
      <w:szCs w:val="20"/>
    </w:rPr>
  </w:style>
  <w:style w:type="paragraph" w:customStyle="1" w:styleId="TTITOLOCOPERTINA">
    <w:name w:val="TTITOLO COPERTINA"/>
    <w:basedOn w:val="Titolo"/>
    <w:rsid w:val="000F2255"/>
    <w:pPr>
      <w:suppressAutoHyphens w:val="0"/>
    </w:pPr>
    <w:rPr>
      <w:rFonts w:ascii="Century Gothic" w:eastAsia="Times New Roman" w:hAnsi="Century Gothic" w:cs="Arial"/>
      <w:b w:val="0"/>
      <w:bCs w:val="0"/>
      <w:color w:val="882345"/>
      <w:sz w:val="40"/>
      <w:szCs w:val="40"/>
    </w:rPr>
  </w:style>
  <w:style w:type="paragraph" w:styleId="Citazione">
    <w:name w:val="Quote"/>
    <w:basedOn w:val="Normale"/>
    <w:next w:val="Normale"/>
    <w:link w:val="CitazioneCarattere"/>
    <w:uiPriority w:val="29"/>
    <w:qFormat/>
    <w:rsid w:val="000F2255"/>
    <w:pPr>
      <w:suppressAutoHyphens w:val="0"/>
      <w:jc w:val="center"/>
    </w:pPr>
    <w:rPr>
      <w:rFonts w:ascii="Century Gothic" w:hAnsi="Century Gothic" w:cs="Arial"/>
      <w:i/>
      <w:iCs/>
      <w:color w:val="595959"/>
      <w:sz w:val="18"/>
      <w:szCs w:val="18"/>
      <w:lang w:eastAsia="en-US"/>
    </w:rPr>
  </w:style>
  <w:style w:type="character" w:customStyle="1" w:styleId="CitazioneCarattere">
    <w:name w:val="Citazione Carattere"/>
    <w:basedOn w:val="Carpredefinitoparagrafo"/>
    <w:link w:val="Citazione"/>
    <w:uiPriority w:val="29"/>
    <w:rsid w:val="000F2255"/>
    <w:rPr>
      <w:rFonts w:ascii="Century Gothic" w:eastAsia="Times New Roman" w:hAnsi="Century Gothic" w:cs="Arial"/>
      <w:i/>
      <w:iCs/>
      <w:color w:val="595959"/>
      <w:sz w:val="18"/>
      <w:szCs w:val="18"/>
    </w:rPr>
  </w:style>
  <w:style w:type="paragraph" w:customStyle="1" w:styleId="Fonte">
    <w:name w:val="Fonte"/>
    <w:basedOn w:val="Normale"/>
    <w:next w:val="Normale"/>
    <w:link w:val="FonteCarattere"/>
    <w:autoRedefine/>
    <w:qFormat/>
    <w:rsid w:val="000F2255"/>
    <w:pPr>
      <w:suppressAutoHyphens w:val="0"/>
      <w:ind w:left="708" w:hanging="708"/>
      <w:jc w:val="center"/>
    </w:pPr>
    <w:rPr>
      <w:rFonts w:ascii="Century Gothic" w:hAnsi="Century Gothic" w:cs="Arial"/>
      <w:i/>
      <w:sz w:val="16"/>
      <w:szCs w:val="16"/>
      <w:lang w:eastAsia="en-US"/>
    </w:rPr>
  </w:style>
  <w:style w:type="paragraph" w:customStyle="1" w:styleId="Titolofiguregrafici">
    <w:name w:val="Titolo figure grafici"/>
    <w:basedOn w:val="Normale"/>
    <w:rsid w:val="000F2255"/>
    <w:pPr>
      <w:tabs>
        <w:tab w:val="num" w:pos="360"/>
      </w:tabs>
      <w:suppressAutoHyphens w:val="0"/>
      <w:autoSpaceDE w:val="0"/>
      <w:autoSpaceDN w:val="0"/>
      <w:adjustRightInd w:val="0"/>
      <w:spacing w:before="40"/>
      <w:ind w:left="360" w:hanging="360"/>
      <w:jc w:val="center"/>
    </w:pPr>
    <w:rPr>
      <w:rFonts w:ascii="Arial Narrow" w:hAnsi="Arial Narrow" w:cs="Arial"/>
      <w:b/>
      <w:i/>
      <w:szCs w:val="20"/>
      <w:lang w:eastAsia="en-US"/>
    </w:rPr>
  </w:style>
  <w:style w:type="paragraph" w:customStyle="1" w:styleId="ACCESStabletext">
    <w:name w:val="ACCESS table text"/>
    <w:basedOn w:val="Normale"/>
    <w:rsid w:val="000F2255"/>
    <w:pPr>
      <w:suppressAutoHyphens w:val="0"/>
      <w:jc w:val="left"/>
    </w:pPr>
    <w:rPr>
      <w:rFonts w:ascii="Arial" w:hAnsi="Arial" w:cs="Arial"/>
      <w:szCs w:val="20"/>
      <w:lang w:eastAsia="de-DE"/>
    </w:rPr>
  </w:style>
  <w:style w:type="paragraph" w:customStyle="1" w:styleId="Titolotabelle">
    <w:name w:val="Titolo tabelle"/>
    <w:basedOn w:val="Normale"/>
    <w:rsid w:val="000F2255"/>
    <w:pPr>
      <w:tabs>
        <w:tab w:val="num" w:pos="360"/>
      </w:tabs>
      <w:suppressAutoHyphens w:val="0"/>
      <w:autoSpaceDE w:val="0"/>
      <w:autoSpaceDN w:val="0"/>
      <w:adjustRightInd w:val="0"/>
      <w:spacing w:before="40"/>
      <w:ind w:left="360" w:hanging="360"/>
      <w:jc w:val="center"/>
    </w:pPr>
    <w:rPr>
      <w:rFonts w:ascii="Arial Narrow" w:hAnsi="Arial Narrow" w:cs="Arial"/>
      <w:b/>
      <w:szCs w:val="20"/>
      <w:lang w:eastAsia="en-US"/>
    </w:rPr>
  </w:style>
  <w:style w:type="paragraph" w:customStyle="1" w:styleId="Elencopuntato0">
    <w:name w:val="Elenco puntato"/>
    <w:basedOn w:val="Paragrafoelenco"/>
    <w:next w:val="Normale"/>
    <w:link w:val="ElencopuntatoCarattere"/>
    <w:qFormat/>
    <w:rsid w:val="000F2255"/>
    <w:pPr>
      <w:numPr>
        <w:numId w:val="31"/>
      </w:numPr>
      <w:suppressAutoHyphens w:val="0"/>
      <w:contextualSpacing w:val="0"/>
      <w:jc w:val="left"/>
    </w:pPr>
    <w:rPr>
      <w:rFonts w:ascii="Century Gothic" w:hAnsi="Century Gothic" w:cs="Arial"/>
      <w:szCs w:val="20"/>
      <w:lang w:eastAsia="en-US"/>
    </w:rPr>
  </w:style>
  <w:style w:type="character" w:customStyle="1" w:styleId="Carattere1">
    <w:name w:val="Carattere1"/>
    <w:semiHidden/>
    <w:rsid w:val="000F2255"/>
    <w:rPr>
      <w:rFonts w:ascii="Arial Narrow" w:hAnsi="Arial Narrow"/>
      <w:sz w:val="24"/>
      <w:lang w:val="it-IT" w:eastAsia="it-IT" w:bidi="ar-SA"/>
    </w:rPr>
  </w:style>
  <w:style w:type="paragraph" w:customStyle="1" w:styleId="RespADB">
    <w:name w:val="Resp ADB"/>
    <w:rsid w:val="000F2255"/>
    <w:pPr>
      <w:spacing w:after="0" w:line="240" w:lineRule="auto"/>
    </w:pPr>
    <w:rPr>
      <w:rFonts w:ascii="Garamond" w:eastAsia="Times New Roman" w:hAnsi="Garamond" w:cs="Times New Roman"/>
      <w:smallCaps/>
      <w:noProof/>
      <w:color w:val="800000"/>
      <w:sz w:val="20"/>
      <w:szCs w:val="20"/>
    </w:rPr>
  </w:style>
  <w:style w:type="paragraph" w:customStyle="1" w:styleId="Stile5">
    <w:name w:val="Stile5"/>
    <w:basedOn w:val="Normale"/>
    <w:rsid w:val="000F2255"/>
    <w:pPr>
      <w:keepNext/>
      <w:widowControl w:val="0"/>
      <w:suppressAutoHyphens w:val="0"/>
      <w:jc w:val="center"/>
    </w:pPr>
    <w:rPr>
      <w:rFonts w:ascii="Arial Narrow" w:hAnsi="Arial Narrow" w:cs="Arial"/>
      <w:b/>
      <w:noProof/>
      <w:snapToGrid w:val="0"/>
      <w:color w:val="29297B"/>
      <w:sz w:val="18"/>
      <w:szCs w:val="18"/>
      <w:lang w:eastAsia="en-US"/>
    </w:rPr>
  </w:style>
  <w:style w:type="character" w:customStyle="1" w:styleId="StileRespADBNonMaiuscolettoCarattere">
    <w:name w:val="Stile Resp ADB + Non Maiuscoletto Carattere"/>
    <w:rsid w:val="000F2255"/>
    <w:rPr>
      <w:rFonts w:ascii="Garamond" w:hAnsi="Garamond"/>
      <w:smallCaps/>
      <w:noProof/>
      <w:color w:val="800000"/>
      <w:lang w:val="it-IT" w:eastAsia="it-IT" w:bidi="ar-SA"/>
    </w:rPr>
  </w:style>
  <w:style w:type="table" w:styleId="Grigliamedia3-Colore2">
    <w:name w:val="Medium Grid 3 Accent 2"/>
    <w:basedOn w:val="Tabellanormale"/>
    <w:uiPriority w:val="69"/>
    <w:rsid w:val="000F2255"/>
    <w:pPr>
      <w:spacing w:after="0" w:line="240" w:lineRule="auto"/>
    </w:pPr>
    <w:rPr>
      <w:rFonts w:ascii="Times New Roman" w:eastAsia="Times New Roman" w:hAnsi="Times New Roman" w:cs="Times New Roman"/>
      <w:sz w:val="20"/>
      <w:szCs w:val="20"/>
      <w:lang w:eastAsia="it-IT"/>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7DFD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27D7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27D7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27D7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27D7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EC0B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EC0BC"/>
      </w:tcPr>
    </w:tblStylePr>
  </w:style>
  <w:style w:type="paragraph" w:customStyle="1" w:styleId="nota">
    <w:name w:val="nota"/>
    <w:basedOn w:val="Testonotaapidipagina"/>
    <w:link w:val="notaCarattere"/>
    <w:rsid w:val="000F2255"/>
    <w:pPr>
      <w:suppressAutoHyphens w:val="0"/>
      <w:jc w:val="left"/>
    </w:pPr>
    <w:rPr>
      <w:rFonts w:ascii="Century Gothic" w:hAnsi="Century Gothic" w:cs="Arial"/>
      <w:sz w:val="18"/>
      <w:lang w:eastAsia="en-US"/>
    </w:rPr>
  </w:style>
  <w:style w:type="character" w:customStyle="1" w:styleId="notaCarattere">
    <w:name w:val="nota Carattere"/>
    <w:link w:val="nota"/>
    <w:rsid w:val="000F2255"/>
    <w:rPr>
      <w:rFonts w:ascii="Century Gothic" w:eastAsia="Times New Roman" w:hAnsi="Century Gothic" w:cs="Arial"/>
      <w:sz w:val="18"/>
      <w:szCs w:val="20"/>
    </w:rPr>
  </w:style>
  <w:style w:type="character" w:customStyle="1" w:styleId="apple-style-span">
    <w:name w:val="apple-style-span"/>
    <w:basedOn w:val="Carpredefinitoparagrafo"/>
    <w:rsid w:val="000F2255"/>
  </w:style>
  <w:style w:type="table" w:customStyle="1" w:styleId="Sfondochiaro1">
    <w:name w:val="Sfondo chiaro1"/>
    <w:basedOn w:val="Tabellanormale"/>
    <w:uiPriority w:val="60"/>
    <w:rsid w:val="000F2255"/>
    <w:pPr>
      <w:spacing w:after="0" w:line="240" w:lineRule="auto"/>
    </w:pPr>
    <w:rPr>
      <w:rFonts w:ascii="Times New Roman" w:eastAsia="Times New Roman" w:hAnsi="Times New Roman" w:cs="Times New Roman"/>
      <w:color w:val="000000"/>
      <w:sz w:val="20"/>
      <w:szCs w:val="20"/>
      <w:lang w:eastAsia="it-IT"/>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Colore11">
    <w:name w:val="Sfondo chiaro - Colore 11"/>
    <w:basedOn w:val="Tabellanormale"/>
    <w:uiPriority w:val="60"/>
    <w:rsid w:val="000F2255"/>
    <w:pPr>
      <w:spacing w:after="0" w:line="240" w:lineRule="auto"/>
    </w:pPr>
    <w:rPr>
      <w:rFonts w:ascii="Times New Roman" w:eastAsia="Times New Roman" w:hAnsi="Times New Roman" w:cs="Times New Roman"/>
      <w:color w:val="651A33"/>
      <w:sz w:val="20"/>
      <w:szCs w:val="20"/>
      <w:lang w:eastAsia="it-IT"/>
    </w:rPr>
    <w:tblPr>
      <w:tblStyleRowBandSize w:val="1"/>
      <w:tblStyleColBandSize w:val="1"/>
      <w:tblInd w:w="0" w:type="dxa"/>
      <w:tblBorders>
        <w:top w:val="single" w:sz="8" w:space="0" w:color="882345"/>
        <w:bottom w:val="single" w:sz="8" w:space="0" w:color="88234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82345"/>
          <w:left w:val="nil"/>
          <w:bottom w:val="single" w:sz="8" w:space="0" w:color="882345"/>
          <w:right w:val="nil"/>
          <w:insideH w:val="nil"/>
          <w:insideV w:val="nil"/>
        </w:tcBorders>
      </w:tcPr>
    </w:tblStylePr>
    <w:tblStylePr w:type="lastRow">
      <w:pPr>
        <w:spacing w:before="0" w:after="0" w:line="240" w:lineRule="auto"/>
      </w:pPr>
      <w:rPr>
        <w:b/>
        <w:bCs/>
      </w:rPr>
      <w:tblPr/>
      <w:tcPr>
        <w:tcBorders>
          <w:top w:val="single" w:sz="8" w:space="0" w:color="882345"/>
          <w:left w:val="nil"/>
          <w:bottom w:val="single" w:sz="8" w:space="0" w:color="88234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CCC"/>
      </w:tcPr>
    </w:tblStylePr>
    <w:tblStylePr w:type="band1Horz">
      <w:tblPr/>
      <w:tcPr>
        <w:tcBorders>
          <w:left w:val="nil"/>
          <w:right w:val="nil"/>
          <w:insideH w:val="nil"/>
          <w:insideV w:val="nil"/>
        </w:tcBorders>
        <w:shd w:val="clear" w:color="auto" w:fill="EDBCCC"/>
      </w:tcPr>
    </w:tblStylePr>
  </w:style>
  <w:style w:type="table" w:styleId="Sfondochiaro-Colore2">
    <w:name w:val="Light Shading Accent 2"/>
    <w:basedOn w:val="Tabellanormale"/>
    <w:uiPriority w:val="60"/>
    <w:rsid w:val="000F2255"/>
    <w:pPr>
      <w:spacing w:after="0" w:line="240" w:lineRule="auto"/>
    </w:pPr>
    <w:rPr>
      <w:rFonts w:ascii="Times New Roman" w:eastAsia="Times New Roman" w:hAnsi="Times New Roman" w:cs="Times New Roman"/>
      <w:color w:val="495D59"/>
      <w:sz w:val="20"/>
      <w:szCs w:val="20"/>
      <w:lang w:eastAsia="it-IT"/>
    </w:rPr>
    <w:tblPr>
      <w:tblStyleRowBandSize w:val="1"/>
      <w:tblStyleColBandSize w:val="1"/>
      <w:tblInd w:w="0" w:type="dxa"/>
      <w:tblBorders>
        <w:top w:val="single" w:sz="8" w:space="0" w:color="627D77"/>
        <w:bottom w:val="single" w:sz="8" w:space="0" w:color="627D7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27D77"/>
          <w:left w:val="nil"/>
          <w:bottom w:val="single" w:sz="8" w:space="0" w:color="627D77"/>
          <w:right w:val="nil"/>
          <w:insideH w:val="nil"/>
          <w:insideV w:val="nil"/>
        </w:tcBorders>
      </w:tcPr>
    </w:tblStylePr>
    <w:tblStylePr w:type="lastRow">
      <w:pPr>
        <w:spacing w:before="0" w:after="0" w:line="240" w:lineRule="auto"/>
      </w:pPr>
      <w:rPr>
        <w:b/>
        <w:bCs/>
      </w:rPr>
      <w:tblPr/>
      <w:tcPr>
        <w:tcBorders>
          <w:top w:val="single" w:sz="8" w:space="0" w:color="627D77"/>
          <w:left w:val="nil"/>
          <w:bottom w:val="single" w:sz="8" w:space="0" w:color="627D7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FDD"/>
      </w:tcPr>
    </w:tblStylePr>
    <w:tblStylePr w:type="band1Horz">
      <w:tblPr/>
      <w:tcPr>
        <w:tcBorders>
          <w:left w:val="nil"/>
          <w:right w:val="nil"/>
          <w:insideH w:val="nil"/>
          <w:insideV w:val="nil"/>
        </w:tcBorders>
        <w:shd w:val="clear" w:color="auto" w:fill="D7DFDD"/>
      </w:tcPr>
    </w:tblStylePr>
  </w:style>
  <w:style w:type="table" w:styleId="Sfondochiaro-Colore3">
    <w:name w:val="Light Shading Accent 3"/>
    <w:basedOn w:val="Tabellanormale"/>
    <w:uiPriority w:val="60"/>
    <w:rsid w:val="000F2255"/>
    <w:pPr>
      <w:spacing w:after="0" w:line="240" w:lineRule="auto"/>
    </w:pPr>
    <w:rPr>
      <w:rFonts w:ascii="Times New Roman" w:eastAsia="Times New Roman" w:hAnsi="Times New Roman" w:cs="Times New Roman"/>
      <w:color w:val="003C55"/>
      <w:sz w:val="20"/>
      <w:szCs w:val="20"/>
      <w:lang w:eastAsia="it-IT"/>
    </w:rPr>
    <w:tblPr>
      <w:tblStyleRowBandSize w:val="1"/>
      <w:tblStyleColBandSize w:val="1"/>
      <w:tblInd w:w="0" w:type="dxa"/>
      <w:tblBorders>
        <w:top w:val="single" w:sz="8" w:space="0" w:color="005172"/>
        <w:bottom w:val="single" w:sz="8" w:space="0" w:color="00517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5172"/>
          <w:left w:val="nil"/>
          <w:bottom w:val="single" w:sz="8" w:space="0" w:color="005172"/>
          <w:right w:val="nil"/>
          <w:insideH w:val="nil"/>
          <w:insideV w:val="nil"/>
        </w:tcBorders>
      </w:tcPr>
    </w:tblStylePr>
    <w:tblStylePr w:type="lastRow">
      <w:pPr>
        <w:spacing w:before="0" w:after="0" w:line="240" w:lineRule="auto"/>
      </w:pPr>
      <w:rPr>
        <w:b/>
        <w:bCs/>
      </w:rPr>
      <w:tblPr/>
      <w:tcPr>
        <w:tcBorders>
          <w:top w:val="single" w:sz="8" w:space="0" w:color="005172"/>
          <w:left w:val="nil"/>
          <w:bottom w:val="single" w:sz="8" w:space="0" w:color="00517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DE2FF"/>
      </w:tcPr>
    </w:tblStylePr>
    <w:tblStylePr w:type="band1Horz">
      <w:tblPr/>
      <w:tcPr>
        <w:tcBorders>
          <w:left w:val="nil"/>
          <w:right w:val="nil"/>
          <w:insideH w:val="nil"/>
          <w:insideV w:val="nil"/>
        </w:tcBorders>
        <w:shd w:val="clear" w:color="auto" w:fill="9DE2FF"/>
      </w:tcPr>
    </w:tblStylePr>
  </w:style>
  <w:style w:type="table" w:styleId="Sfondochiaro-Colore4">
    <w:name w:val="Light Shading Accent 4"/>
    <w:basedOn w:val="Tabellanormale"/>
    <w:uiPriority w:val="60"/>
    <w:rsid w:val="000F2255"/>
    <w:pPr>
      <w:spacing w:after="0" w:line="240" w:lineRule="auto"/>
    </w:pPr>
    <w:rPr>
      <w:rFonts w:ascii="Times New Roman" w:eastAsia="Times New Roman" w:hAnsi="Times New Roman" w:cs="Times New Roman"/>
      <w:color w:val="816500"/>
      <w:sz w:val="20"/>
      <w:szCs w:val="20"/>
      <w:lang w:eastAsia="it-IT"/>
    </w:rPr>
    <w:tblPr>
      <w:tblStyleRowBandSize w:val="1"/>
      <w:tblStyleColBandSize w:val="1"/>
      <w:tblInd w:w="0" w:type="dxa"/>
      <w:tblBorders>
        <w:top w:val="single" w:sz="8" w:space="0" w:color="AD8800"/>
        <w:bottom w:val="single" w:sz="8" w:space="0" w:color="AD88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D8800"/>
          <w:left w:val="nil"/>
          <w:bottom w:val="single" w:sz="8" w:space="0" w:color="AD8800"/>
          <w:right w:val="nil"/>
          <w:insideH w:val="nil"/>
          <w:insideV w:val="nil"/>
        </w:tcBorders>
      </w:tcPr>
    </w:tblStylePr>
    <w:tblStylePr w:type="lastRow">
      <w:pPr>
        <w:spacing w:before="0" w:after="0" w:line="240" w:lineRule="auto"/>
      </w:pPr>
      <w:rPr>
        <w:b/>
        <w:bCs/>
      </w:rPr>
      <w:tblPr/>
      <w:tcPr>
        <w:tcBorders>
          <w:top w:val="single" w:sz="8" w:space="0" w:color="AD8800"/>
          <w:left w:val="nil"/>
          <w:bottom w:val="single" w:sz="8" w:space="0" w:color="AD88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DAB"/>
      </w:tcPr>
    </w:tblStylePr>
    <w:tblStylePr w:type="band1Horz">
      <w:tblPr/>
      <w:tcPr>
        <w:tcBorders>
          <w:left w:val="nil"/>
          <w:right w:val="nil"/>
          <w:insideH w:val="nil"/>
          <w:insideV w:val="nil"/>
        </w:tcBorders>
        <w:shd w:val="clear" w:color="auto" w:fill="FFEDAB"/>
      </w:tcPr>
    </w:tblStylePr>
  </w:style>
  <w:style w:type="table" w:styleId="Sfondochiaro-Colore5">
    <w:name w:val="Light Shading Accent 5"/>
    <w:basedOn w:val="Tabellanormale"/>
    <w:uiPriority w:val="60"/>
    <w:rsid w:val="000F2255"/>
    <w:pPr>
      <w:spacing w:after="0" w:line="240" w:lineRule="auto"/>
    </w:pPr>
    <w:rPr>
      <w:rFonts w:ascii="Times New Roman" w:eastAsia="Times New Roman" w:hAnsi="Times New Roman" w:cs="Times New Roman"/>
      <w:color w:val="975800"/>
      <w:sz w:val="20"/>
      <w:szCs w:val="20"/>
      <w:lang w:eastAsia="it-IT"/>
    </w:rPr>
    <w:tblPr>
      <w:tblStyleRowBandSize w:val="1"/>
      <w:tblStyleColBandSize w:val="1"/>
      <w:tblInd w:w="0" w:type="dxa"/>
      <w:tblBorders>
        <w:top w:val="single" w:sz="8" w:space="0" w:color="CA7700"/>
        <w:bottom w:val="single" w:sz="8" w:space="0" w:color="CA77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A7700"/>
          <w:left w:val="nil"/>
          <w:bottom w:val="single" w:sz="8" w:space="0" w:color="CA7700"/>
          <w:right w:val="nil"/>
          <w:insideH w:val="nil"/>
          <w:insideV w:val="nil"/>
        </w:tcBorders>
      </w:tcPr>
    </w:tblStylePr>
    <w:tblStylePr w:type="lastRow">
      <w:pPr>
        <w:spacing w:before="0" w:after="0" w:line="240" w:lineRule="auto"/>
      </w:pPr>
      <w:rPr>
        <w:b/>
        <w:bCs/>
      </w:rPr>
      <w:tblPr/>
      <w:tcPr>
        <w:tcBorders>
          <w:top w:val="single" w:sz="8" w:space="0" w:color="CA7700"/>
          <w:left w:val="nil"/>
          <w:bottom w:val="single" w:sz="8" w:space="0" w:color="CA77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2"/>
      </w:tcPr>
    </w:tblStylePr>
    <w:tblStylePr w:type="band1Horz">
      <w:tblPr/>
      <w:tcPr>
        <w:tcBorders>
          <w:left w:val="nil"/>
          <w:right w:val="nil"/>
          <w:insideH w:val="nil"/>
          <w:insideV w:val="nil"/>
        </w:tcBorders>
        <w:shd w:val="clear" w:color="auto" w:fill="FFDFB2"/>
      </w:tcPr>
    </w:tblStylePr>
  </w:style>
  <w:style w:type="paragraph" w:customStyle="1" w:styleId="ttesto">
    <w:name w:val="ttesto"/>
    <w:basedOn w:val="Normale"/>
    <w:rsid w:val="000F2255"/>
    <w:pPr>
      <w:suppressAutoHyphens w:val="0"/>
      <w:spacing w:before="100" w:beforeAutospacing="1" w:after="100" w:afterAutospacing="1"/>
      <w:jc w:val="left"/>
    </w:pPr>
    <w:rPr>
      <w:rFonts w:ascii="Times New Roman" w:hAnsi="Times New Roman" w:cs="Arial"/>
      <w:sz w:val="24"/>
      <w:szCs w:val="20"/>
      <w:lang w:eastAsia="en-US"/>
    </w:rPr>
  </w:style>
  <w:style w:type="character" w:customStyle="1" w:styleId="testo1">
    <w:name w:val="testo1"/>
    <w:rsid w:val="000F2255"/>
    <w:rPr>
      <w:rFonts w:ascii="Arial" w:hAnsi="Arial" w:cs="Arial" w:hint="default"/>
      <w:b w:val="0"/>
      <w:bCs w:val="0"/>
      <w:smallCaps w:val="0"/>
      <w:strike w:val="0"/>
      <w:dstrike w:val="0"/>
      <w:color w:val="000000"/>
      <w:sz w:val="18"/>
      <w:szCs w:val="18"/>
      <w:u w:val="none"/>
      <w:effect w:val="none"/>
    </w:rPr>
  </w:style>
  <w:style w:type="table" w:styleId="Elencochiaro-Colore2">
    <w:name w:val="Light List Accent 2"/>
    <w:basedOn w:val="Tabellanormale"/>
    <w:uiPriority w:val="61"/>
    <w:rsid w:val="000F2255"/>
    <w:pPr>
      <w:spacing w:after="0" w:line="240" w:lineRule="auto"/>
    </w:pPr>
    <w:rPr>
      <w:rFonts w:ascii="Calibri" w:eastAsia="Times New Roman" w:hAnsi="Calibri" w:cs="Times New Roman"/>
      <w:sz w:val="18"/>
      <w:szCs w:val="20"/>
      <w:lang w:eastAsia="it-IT"/>
    </w:rPr>
    <w:tblPr>
      <w:tblStyleRowBandSize w:val="1"/>
      <w:tblStyleColBandSize w:val="1"/>
      <w:tblInd w:w="0" w:type="dxa"/>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CellMar>
        <w:top w:w="0" w:type="dxa"/>
        <w:left w:w="108" w:type="dxa"/>
        <w:bottom w:w="0" w:type="dxa"/>
        <w:right w:w="108" w:type="dxa"/>
      </w:tblCellMar>
    </w:tblPr>
    <w:tcPr>
      <w:shd w:val="clear" w:color="auto" w:fill="FFFFFF"/>
    </w:tcPr>
    <w:tblStylePr w:type="firstRow">
      <w:pPr>
        <w:spacing w:before="0" w:after="0" w:line="240" w:lineRule="auto"/>
        <w:jc w:val="center"/>
      </w:pPr>
      <w:rPr>
        <w:rFonts w:ascii="Calibri" w:hAnsi="Calibri"/>
        <w:b/>
        <w:bCs/>
        <w:i w:val="0"/>
        <w:caps w:val="0"/>
        <w:smallCaps/>
        <w:strike w:val="0"/>
        <w:dstrike w:val="0"/>
        <w:vanish w:val="0"/>
        <w:color w:val="FFFFFF"/>
        <w:sz w:val="18"/>
        <w:vertAlign w:val="baseline"/>
      </w:rPr>
      <w:tblPr/>
      <w:tcPr>
        <w:tcBorders>
          <w:top w:val="single" w:sz="8" w:space="0" w:color="FFFFFF"/>
          <w:left w:val="single" w:sz="8" w:space="0" w:color="FFFFFF"/>
          <w:bottom w:val="single" w:sz="8" w:space="0" w:color="FFFFFF"/>
          <w:right w:val="single" w:sz="8" w:space="0" w:color="FFFFFF"/>
          <w:insideH w:val="single" w:sz="6" w:space="0" w:color="FFFFFF"/>
          <w:insideV w:val="single" w:sz="6" w:space="0" w:color="FFFFFF"/>
          <w:tl2br w:val="nil"/>
          <w:tr2bl w:val="nil"/>
        </w:tcBorders>
        <w:shd w:val="clear" w:color="auto" w:fill="8D3741"/>
      </w:tcPr>
    </w:tblStylePr>
    <w:tblStylePr w:type="lastRow">
      <w:pPr>
        <w:spacing w:before="0" w:after="0" w:line="240" w:lineRule="auto"/>
      </w:pPr>
      <w:rPr>
        <w:b/>
        <w:bCs/>
      </w:rPr>
      <w:tblPr/>
      <w:tcPr>
        <w:tcBorders>
          <w:top w:val="double" w:sz="6" w:space="0" w:color="627D77"/>
          <w:left w:val="single" w:sz="8" w:space="0" w:color="627D77"/>
          <w:bottom w:val="single" w:sz="8" w:space="0" w:color="627D77"/>
          <w:right w:val="single" w:sz="8" w:space="0" w:color="627D77"/>
        </w:tcBorders>
      </w:tcPr>
    </w:tblStylePr>
    <w:tblStylePr w:type="firstCol">
      <w:rPr>
        <w:b/>
        <w:bCs/>
      </w:rPr>
    </w:tblStylePr>
    <w:tblStylePr w:type="lastCol">
      <w:rPr>
        <w:b/>
        <w:bCs/>
      </w:rPr>
    </w:tblStylePr>
    <w:tblStylePr w:type="band1Vert">
      <w:tblPr/>
      <w:tcPr>
        <w:tcBorders>
          <w:top w:val="single" w:sz="8" w:space="0" w:color="627D77"/>
          <w:left w:val="single" w:sz="8" w:space="0" w:color="627D77"/>
          <w:bottom w:val="single" w:sz="8" w:space="0" w:color="627D77"/>
          <w:right w:val="single" w:sz="8" w:space="0" w:color="627D77"/>
        </w:tcBorders>
      </w:tcPr>
    </w:tblStylePr>
    <w:tblStylePr w:type="band1Horz">
      <w:tblPr/>
      <w:tcPr>
        <w:tcBorders>
          <w:top w:val="single" w:sz="8" w:space="0" w:color="627D77"/>
          <w:left w:val="single" w:sz="8" w:space="0" w:color="627D77"/>
          <w:bottom w:val="single" w:sz="8" w:space="0" w:color="627D77"/>
          <w:right w:val="single" w:sz="8" w:space="0" w:color="627D77"/>
        </w:tcBorders>
      </w:tcPr>
    </w:tblStylePr>
  </w:style>
  <w:style w:type="character" w:styleId="Titolodellibro">
    <w:name w:val="Book Title"/>
    <w:uiPriority w:val="33"/>
    <w:qFormat/>
    <w:rsid w:val="000F2255"/>
    <w:rPr>
      <w:rFonts w:ascii="Calibri" w:hAnsi="Calibri"/>
      <w:b/>
      <w:bCs/>
      <w:smallCaps/>
      <w:spacing w:val="5"/>
      <w:sz w:val="20"/>
      <w:szCs w:val="20"/>
    </w:rPr>
  </w:style>
  <w:style w:type="paragraph" w:customStyle="1" w:styleId="frontesp">
    <w:name w:val="frontesp"/>
    <w:basedOn w:val="Titolo1"/>
    <w:rsid w:val="000F2255"/>
    <w:pPr>
      <w:keepLines/>
      <w:numPr>
        <w:numId w:val="0"/>
      </w:numPr>
      <w:suppressAutoHyphens w:val="0"/>
      <w:spacing w:after="120"/>
      <w:jc w:val="center"/>
      <w:outlineLvl w:val="9"/>
    </w:pPr>
    <w:rPr>
      <w:rFonts w:cs="Arial"/>
      <w:caps w:val="0"/>
      <w:smallCaps/>
      <w:snapToGrid w:val="0"/>
      <w:color w:val="000000"/>
      <w:spacing w:val="5"/>
      <w:sz w:val="30"/>
      <w:lang w:eastAsia="en-US" w:bidi="en-US"/>
    </w:rPr>
  </w:style>
  <w:style w:type="paragraph" w:customStyle="1" w:styleId="tabinco">
    <w:name w:val="tab_inco"/>
    <w:basedOn w:val="Normale"/>
    <w:rsid w:val="000F2255"/>
    <w:pPr>
      <w:keepLines/>
      <w:suppressAutoHyphens w:val="0"/>
      <w:spacing w:before="60"/>
      <w:jc w:val="center"/>
    </w:pPr>
    <w:rPr>
      <w:rFonts w:cs="Arial"/>
      <w:b/>
      <w:snapToGrid w:val="0"/>
      <w:color w:val="000000"/>
      <w:szCs w:val="20"/>
      <w:lang w:eastAsia="en-US" w:bidi="en-US"/>
    </w:rPr>
  </w:style>
  <w:style w:type="paragraph" w:customStyle="1" w:styleId="titolofasi">
    <w:name w:val="titolo fasi"/>
    <w:basedOn w:val="Normale"/>
    <w:rsid w:val="000F2255"/>
    <w:pPr>
      <w:numPr>
        <w:numId w:val="22"/>
      </w:numPr>
      <w:suppressAutoHyphens w:val="0"/>
      <w:jc w:val="left"/>
    </w:pPr>
    <w:rPr>
      <w:rFonts w:cs="Arial"/>
      <w:b/>
      <w:snapToGrid w:val="0"/>
      <w:color w:val="000000"/>
      <w:szCs w:val="20"/>
      <w:lang w:eastAsia="en-US" w:bidi="en-US"/>
    </w:rPr>
  </w:style>
  <w:style w:type="paragraph" w:styleId="Citazioneintensa">
    <w:name w:val="Intense Quote"/>
    <w:basedOn w:val="Normale"/>
    <w:next w:val="Normale"/>
    <w:link w:val="CitazioneintensaCarattere"/>
    <w:uiPriority w:val="30"/>
    <w:qFormat/>
    <w:rsid w:val="000F2255"/>
    <w:pPr>
      <w:pBdr>
        <w:top w:val="single" w:sz="8" w:space="10" w:color="943634"/>
        <w:left w:val="single" w:sz="8" w:space="10" w:color="943634"/>
        <w:bottom w:val="single" w:sz="8" w:space="10" w:color="943634"/>
        <w:right w:val="single" w:sz="8" w:space="10" w:color="943634"/>
      </w:pBdr>
      <w:shd w:val="clear" w:color="auto" w:fill="C0504D"/>
      <w:suppressAutoHyphens w:val="0"/>
      <w:spacing w:before="140" w:after="140"/>
      <w:ind w:left="1440" w:right="1440"/>
      <w:jc w:val="left"/>
    </w:pPr>
    <w:rPr>
      <w:rFonts w:ascii="Century Gothic" w:hAnsi="Century Gothic" w:cs="Arial"/>
      <w:b/>
      <w:i/>
      <w:color w:val="FFFFFF"/>
      <w:szCs w:val="20"/>
      <w:lang w:eastAsia="en-US" w:bidi="en-US"/>
    </w:rPr>
  </w:style>
  <w:style w:type="character" w:customStyle="1" w:styleId="CitazioneintensaCarattere">
    <w:name w:val="Citazione intensa Carattere"/>
    <w:basedOn w:val="Carpredefinitoparagrafo"/>
    <w:link w:val="Citazioneintensa"/>
    <w:uiPriority w:val="30"/>
    <w:rsid w:val="000F2255"/>
    <w:rPr>
      <w:rFonts w:ascii="Century Gothic" w:eastAsia="Times New Roman" w:hAnsi="Century Gothic" w:cs="Arial"/>
      <w:b/>
      <w:i/>
      <w:color w:val="FFFFFF"/>
      <w:sz w:val="20"/>
      <w:szCs w:val="20"/>
      <w:shd w:val="clear" w:color="auto" w:fill="C0504D"/>
      <w:lang w:bidi="en-US"/>
    </w:rPr>
  </w:style>
  <w:style w:type="character" w:styleId="Enfasidelicata">
    <w:name w:val="Subtle Emphasis"/>
    <w:uiPriority w:val="19"/>
    <w:qFormat/>
    <w:rsid w:val="000F2255"/>
    <w:rPr>
      <w:i/>
    </w:rPr>
  </w:style>
  <w:style w:type="character" w:styleId="Enfasiintensa">
    <w:name w:val="Intense Emphasis"/>
    <w:uiPriority w:val="21"/>
    <w:qFormat/>
    <w:rsid w:val="000F2255"/>
    <w:rPr>
      <w:b/>
      <w:color w:val="800000"/>
      <w:szCs w:val="22"/>
      <w:lang w:val="it-IT"/>
    </w:rPr>
  </w:style>
  <w:style w:type="character" w:customStyle="1" w:styleId="ElencopuntatoCarattere">
    <w:name w:val="Elenco puntato Carattere"/>
    <w:link w:val="Elencopuntato0"/>
    <w:rsid w:val="000F2255"/>
    <w:rPr>
      <w:rFonts w:ascii="Century Gothic" w:eastAsia="Times New Roman" w:hAnsi="Century Gothic" w:cs="Arial"/>
      <w:sz w:val="20"/>
      <w:szCs w:val="20"/>
    </w:rPr>
  </w:style>
  <w:style w:type="table" w:customStyle="1" w:styleId="Elencochiaro-Colore11">
    <w:name w:val="Elenco chiaro - Colore 11"/>
    <w:basedOn w:val="Tabellanormale"/>
    <w:uiPriority w:val="61"/>
    <w:rsid w:val="000F2255"/>
    <w:pPr>
      <w:spacing w:after="0" w:line="240" w:lineRule="auto"/>
    </w:pPr>
    <w:rPr>
      <w:rFonts w:ascii="Calibri" w:eastAsia="Times New Roman" w:hAnsi="Calibri" w:cs="Times New Roman"/>
      <w:sz w:val="20"/>
      <w:szCs w:val="20"/>
      <w:lang w:eastAsia="it-IT"/>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ELLE">
    <w:name w:val="TABELLE"/>
    <w:basedOn w:val="Normale"/>
    <w:rsid w:val="000F2255"/>
    <w:pPr>
      <w:suppressAutoHyphens w:val="0"/>
      <w:spacing w:before="40" w:after="40"/>
      <w:jc w:val="left"/>
    </w:pPr>
    <w:rPr>
      <w:rFonts w:ascii="Calibri" w:hAnsi="Calibri" w:cs="Arial"/>
      <w:bCs/>
      <w:szCs w:val="20"/>
      <w:lang w:eastAsia="en-US"/>
    </w:rPr>
  </w:style>
  <w:style w:type="paragraph" w:customStyle="1" w:styleId="Notapidipagina">
    <w:name w:val="Nota pié di pagina"/>
    <w:basedOn w:val="Testonotaapidipagina"/>
    <w:link w:val="NotapidipaginaCarattere"/>
    <w:qFormat/>
    <w:rsid w:val="000F2255"/>
    <w:pPr>
      <w:suppressAutoHyphens w:val="0"/>
      <w:spacing w:after="0"/>
      <w:jc w:val="left"/>
    </w:pPr>
    <w:rPr>
      <w:rFonts w:ascii="Century Gothic" w:hAnsi="Century Gothic" w:cs="Arial"/>
      <w:sz w:val="18"/>
      <w:lang w:eastAsia="en-US"/>
    </w:rPr>
  </w:style>
  <w:style w:type="paragraph" w:customStyle="1" w:styleId="Nota0">
    <w:name w:val="Nota"/>
    <w:basedOn w:val="Testonotaapidipagina"/>
    <w:link w:val="NotaCarattere0"/>
    <w:rsid w:val="000F2255"/>
    <w:pPr>
      <w:keepNext/>
      <w:keepLines/>
      <w:suppressAutoHyphens w:val="0"/>
      <w:spacing w:after="0"/>
      <w:ind w:left="284" w:hanging="284"/>
      <w:jc w:val="left"/>
    </w:pPr>
    <w:rPr>
      <w:rFonts w:ascii="Calibri" w:hAnsi="Calibri" w:cs="Calibri"/>
      <w:sz w:val="18"/>
      <w:lang w:eastAsia="it-IT"/>
    </w:rPr>
  </w:style>
  <w:style w:type="character" w:customStyle="1" w:styleId="NotapidipaginaCarattere">
    <w:name w:val="Nota pié di pagina Carattere"/>
    <w:link w:val="Notapidipagina"/>
    <w:rsid w:val="000F2255"/>
    <w:rPr>
      <w:rFonts w:ascii="Century Gothic" w:eastAsia="Times New Roman" w:hAnsi="Century Gothic" w:cs="Arial"/>
      <w:sz w:val="18"/>
      <w:szCs w:val="20"/>
    </w:rPr>
  </w:style>
  <w:style w:type="paragraph" w:customStyle="1" w:styleId="Testotab">
    <w:name w:val="Testo_tab"/>
    <w:link w:val="TestotabCarattere"/>
    <w:qFormat/>
    <w:rsid w:val="000F2255"/>
    <w:pPr>
      <w:spacing w:after="0" w:line="240" w:lineRule="auto"/>
    </w:pPr>
    <w:rPr>
      <w:rFonts w:ascii="Calibri" w:eastAsia="Times New Roman" w:hAnsi="Calibri" w:cs="Times New Roman"/>
      <w:snapToGrid w:val="0"/>
      <w:sz w:val="16"/>
      <w:szCs w:val="20"/>
      <w:lang w:bidi="en-US"/>
    </w:rPr>
  </w:style>
  <w:style w:type="character" w:customStyle="1" w:styleId="NotaCarattere0">
    <w:name w:val="Nota Carattere"/>
    <w:link w:val="Nota0"/>
    <w:rsid w:val="000F2255"/>
    <w:rPr>
      <w:rFonts w:ascii="Calibri" w:eastAsia="Times New Roman" w:hAnsi="Calibri" w:cs="Calibri"/>
      <w:sz w:val="18"/>
      <w:szCs w:val="20"/>
      <w:lang w:eastAsia="it-IT"/>
    </w:rPr>
  </w:style>
  <w:style w:type="character" w:customStyle="1" w:styleId="TestotabCarattere">
    <w:name w:val="Testo_tab Carattere"/>
    <w:link w:val="Testotab"/>
    <w:rsid w:val="000F2255"/>
    <w:rPr>
      <w:rFonts w:ascii="Calibri" w:eastAsia="Times New Roman" w:hAnsi="Calibri" w:cs="Times New Roman"/>
      <w:snapToGrid w:val="0"/>
      <w:sz w:val="16"/>
      <w:szCs w:val="20"/>
      <w:lang w:bidi="en-US"/>
    </w:rPr>
  </w:style>
  <w:style w:type="paragraph" w:customStyle="1" w:styleId="Titfigure">
    <w:name w:val="Tit_figure"/>
    <w:basedOn w:val="Normale"/>
    <w:autoRedefine/>
    <w:rsid w:val="000F2255"/>
    <w:pPr>
      <w:suppressAutoHyphens w:val="0"/>
      <w:jc w:val="center"/>
    </w:pPr>
    <w:rPr>
      <w:rFonts w:ascii="Arial Narrow" w:hAnsi="Arial Narrow" w:cs="Arial"/>
      <w:i/>
      <w:szCs w:val="20"/>
      <w:lang w:eastAsia="en-US"/>
    </w:rPr>
  </w:style>
  <w:style w:type="paragraph" w:customStyle="1" w:styleId="StileCalibriGrassettoDopo0pt">
    <w:name w:val="Stile Calibri Grassetto Dopo:  0 pt"/>
    <w:basedOn w:val="Normale"/>
    <w:rsid w:val="000F2255"/>
    <w:pPr>
      <w:suppressAutoHyphens w:val="0"/>
      <w:jc w:val="left"/>
    </w:pPr>
    <w:rPr>
      <w:rFonts w:ascii="Century Gothic" w:hAnsi="Century Gothic" w:cs="Arial"/>
      <w:b/>
      <w:bCs/>
      <w:szCs w:val="20"/>
      <w:lang w:eastAsia="en-US"/>
    </w:rPr>
  </w:style>
  <w:style w:type="paragraph" w:customStyle="1" w:styleId="StileCalibriDopo0pt">
    <w:name w:val="Stile Calibri Dopo:  0 pt"/>
    <w:basedOn w:val="Normale"/>
    <w:rsid w:val="000F2255"/>
    <w:pPr>
      <w:suppressAutoHyphens w:val="0"/>
      <w:jc w:val="left"/>
    </w:pPr>
    <w:rPr>
      <w:rFonts w:ascii="Century Gothic" w:hAnsi="Century Gothic" w:cs="Arial"/>
      <w:szCs w:val="20"/>
      <w:lang w:eastAsia="en-US"/>
    </w:rPr>
  </w:style>
  <w:style w:type="paragraph" w:customStyle="1" w:styleId="Normale-progetto">
    <w:name w:val="Normale-progetto"/>
    <w:basedOn w:val="Normale"/>
    <w:rsid w:val="000F2255"/>
    <w:pPr>
      <w:suppressAutoHyphens w:val="0"/>
      <w:jc w:val="left"/>
    </w:pPr>
    <w:rPr>
      <w:rFonts w:ascii="Arial Narrow" w:hAnsi="Arial Narrow" w:cs="Arial"/>
      <w:szCs w:val="20"/>
      <w:lang w:eastAsia="en-US"/>
    </w:rPr>
  </w:style>
  <w:style w:type="character" w:customStyle="1" w:styleId="StileGrassettoGrigioblu">
    <w:name w:val="Stile Grassetto Grigio blu"/>
    <w:rsid w:val="000F2255"/>
    <w:rPr>
      <w:b/>
      <w:bCs/>
      <w:color w:val="666699"/>
    </w:rPr>
  </w:style>
  <w:style w:type="paragraph" w:customStyle="1" w:styleId="StileTTITOLOCOPERTINASinistro317cmDopo0ptSuperior">
    <w:name w:val="Stile TTITOLO COPERTINA + Sinistro:  317 cm Dopo:  0 pt Superior..."/>
    <w:basedOn w:val="TTITOLOCOPERTINA"/>
    <w:rsid w:val="000F2255"/>
    <w:pPr>
      <w:pBdr>
        <w:top w:val="triple" w:sz="4" w:space="1" w:color="99BCE7"/>
        <w:bottom w:val="triple" w:sz="4" w:space="3" w:color="99BCE7"/>
      </w:pBdr>
      <w:ind w:left="1797"/>
    </w:pPr>
    <w:rPr>
      <w:rFonts w:cs="Times New Roman"/>
      <w:color w:val="3366FF"/>
      <w:sz w:val="36"/>
      <w:szCs w:val="20"/>
    </w:rPr>
  </w:style>
  <w:style w:type="paragraph" w:customStyle="1" w:styleId="StileStileTTITOLOCOPERTINASinistro317cmDopo0ptSuper">
    <w:name w:val="Stile Stile TTITOLO COPERTINA + Sinistro:  317 cm Dopo:  0 pt Super..."/>
    <w:basedOn w:val="StileTTITOLOCOPERTINASinistro317cmDopo0ptSuperior"/>
    <w:rsid w:val="000F2255"/>
    <w:pPr>
      <w:pBdr>
        <w:top w:val="triple" w:sz="4" w:space="1" w:color="993300"/>
        <w:bottom w:val="triple" w:sz="4" w:space="3" w:color="993300"/>
      </w:pBdr>
    </w:pPr>
    <w:rPr>
      <w:rFonts w:ascii="Tahoma" w:hAnsi="Tahoma"/>
      <w:color w:val="993300"/>
    </w:rPr>
  </w:style>
  <w:style w:type="paragraph" w:customStyle="1" w:styleId="StileTitoloSinistro10ch">
    <w:name w:val="Stile Titolo + Sinistro:  10 ch"/>
    <w:basedOn w:val="Titolo"/>
    <w:next w:val="Titolo"/>
    <w:rsid w:val="000F2255"/>
    <w:pPr>
      <w:suppressAutoHyphens w:val="0"/>
      <w:ind w:left="2000"/>
    </w:pPr>
    <w:rPr>
      <w:rFonts w:ascii="Century Gothic" w:eastAsia="Times New Roman" w:hAnsi="Century Gothic" w:cs="Times New Roman"/>
      <w:b w:val="0"/>
      <w:bCs w:val="0"/>
      <w:color w:val="993300"/>
      <w:sz w:val="40"/>
      <w:szCs w:val="20"/>
    </w:rPr>
  </w:style>
  <w:style w:type="paragraph" w:customStyle="1" w:styleId="StileTitoloAsinistra0ch">
    <w:name w:val="Stile Titolo + A sinistra  0 ch"/>
    <w:basedOn w:val="Titolo"/>
    <w:rsid w:val="000F2255"/>
    <w:pPr>
      <w:suppressAutoHyphens w:val="0"/>
      <w:ind w:left="1"/>
    </w:pPr>
    <w:rPr>
      <w:rFonts w:eastAsia="Times New Roman" w:cs="Times New Roman"/>
      <w:b w:val="0"/>
      <w:bCs w:val="0"/>
      <w:color w:val="993300"/>
      <w:sz w:val="40"/>
      <w:szCs w:val="40"/>
    </w:rPr>
  </w:style>
  <w:style w:type="paragraph" w:customStyle="1" w:styleId="StileTitolo2Rosso">
    <w:name w:val="Stile Titolo 2 + Rosso"/>
    <w:basedOn w:val="Titolo2"/>
    <w:link w:val="StileTitolo2RossoCarattere"/>
    <w:rsid w:val="000F2255"/>
    <w:pPr>
      <w:keepLines/>
      <w:numPr>
        <w:ilvl w:val="0"/>
        <w:numId w:val="0"/>
      </w:numPr>
      <w:tabs>
        <w:tab w:val="num" w:pos="887"/>
      </w:tabs>
      <w:suppressAutoHyphens w:val="0"/>
      <w:spacing w:before="480"/>
      <w:ind w:left="887" w:hanging="851"/>
      <w:jc w:val="left"/>
    </w:pPr>
    <w:rPr>
      <w:rFonts w:ascii="Century Gothic" w:hAnsi="Century Gothic" w:cs="Arial"/>
      <w:color w:val="FF0000"/>
      <w:szCs w:val="28"/>
      <w:lang w:eastAsia="en-US"/>
    </w:rPr>
  </w:style>
  <w:style w:type="numbering" w:styleId="111111">
    <w:name w:val="Outline List 2"/>
    <w:basedOn w:val="Nessunelenco"/>
    <w:rsid w:val="000F2255"/>
    <w:pPr>
      <w:numPr>
        <w:numId w:val="23"/>
      </w:numPr>
    </w:pPr>
  </w:style>
  <w:style w:type="character" w:customStyle="1" w:styleId="StileTitolo2RossoCarattere">
    <w:name w:val="Stile Titolo 2 + Rosso Carattere"/>
    <w:link w:val="StileTitolo2Rosso"/>
    <w:rsid w:val="000F2255"/>
    <w:rPr>
      <w:rFonts w:ascii="Century Gothic" w:eastAsia="Times New Roman" w:hAnsi="Century Gothic" w:cs="Arial"/>
      <w:b/>
      <w:bCs/>
      <w:color w:val="FF0000"/>
      <w:sz w:val="24"/>
      <w:szCs w:val="28"/>
    </w:rPr>
  </w:style>
  <w:style w:type="paragraph" w:customStyle="1" w:styleId="elencopuntato">
    <w:name w:val="elenco puntato"/>
    <w:basedOn w:val="Normale"/>
    <w:rsid w:val="000F2255"/>
    <w:pPr>
      <w:numPr>
        <w:numId w:val="24"/>
      </w:numPr>
      <w:suppressAutoHyphens w:val="0"/>
      <w:jc w:val="left"/>
    </w:pPr>
    <w:rPr>
      <w:rFonts w:ascii="Century Gothic" w:hAnsi="Century Gothic" w:cs="Tahoma"/>
      <w:szCs w:val="20"/>
      <w:lang w:eastAsia="en-US"/>
    </w:rPr>
  </w:style>
  <w:style w:type="paragraph" w:customStyle="1" w:styleId="titolo6">
    <w:name w:val="titolo 6"/>
    <w:basedOn w:val="Normale"/>
    <w:next w:val="Normale"/>
    <w:link w:val="titolo6Carattere0"/>
    <w:rsid w:val="000F2255"/>
    <w:pPr>
      <w:numPr>
        <w:numId w:val="25"/>
      </w:numPr>
      <w:suppressAutoHyphens w:val="0"/>
      <w:jc w:val="left"/>
    </w:pPr>
    <w:rPr>
      <w:rFonts w:ascii="Century Gothic" w:hAnsi="Century Gothic" w:cs="Arial"/>
      <w:szCs w:val="20"/>
      <w:lang w:eastAsia="en-US"/>
    </w:rPr>
  </w:style>
  <w:style w:type="paragraph" w:customStyle="1" w:styleId="elenconumerato">
    <w:name w:val="elenco numerato"/>
    <w:basedOn w:val="Normale"/>
    <w:next w:val="Normale"/>
    <w:rsid w:val="000F2255"/>
    <w:pPr>
      <w:numPr>
        <w:numId w:val="26"/>
      </w:numPr>
      <w:suppressAutoHyphens w:val="0"/>
      <w:jc w:val="left"/>
    </w:pPr>
    <w:rPr>
      <w:rFonts w:ascii="Century Gothic" w:hAnsi="Century Gothic" w:cs="Arial"/>
      <w:szCs w:val="20"/>
      <w:lang w:eastAsia="en-US"/>
    </w:rPr>
  </w:style>
  <w:style w:type="paragraph" w:customStyle="1" w:styleId="Stilepertabelle">
    <w:name w:val="Stile per tabelle"/>
    <w:basedOn w:val="Normale"/>
    <w:rsid w:val="000F2255"/>
    <w:pPr>
      <w:suppressAutoHyphens w:val="0"/>
      <w:spacing w:before="20" w:after="20"/>
      <w:jc w:val="center"/>
    </w:pPr>
    <w:rPr>
      <w:rFonts w:ascii="Garamond" w:hAnsi="Garamond" w:cs="Arial"/>
      <w:szCs w:val="20"/>
      <w:lang w:eastAsia="en-US"/>
    </w:rPr>
  </w:style>
  <w:style w:type="character" w:customStyle="1" w:styleId="titolo6Carattere0">
    <w:name w:val="titolo 6 Carattere"/>
    <w:link w:val="titolo6"/>
    <w:rsid w:val="000F2255"/>
    <w:rPr>
      <w:rFonts w:ascii="Century Gothic" w:eastAsia="Times New Roman" w:hAnsi="Century Gothic" w:cs="Arial"/>
      <w:sz w:val="20"/>
      <w:szCs w:val="20"/>
    </w:rPr>
  </w:style>
  <w:style w:type="paragraph" w:styleId="Puntoelenco">
    <w:name w:val="List Bullet"/>
    <w:basedOn w:val="Normale"/>
    <w:uiPriority w:val="99"/>
    <w:rsid w:val="000F2255"/>
    <w:pPr>
      <w:numPr>
        <w:numId w:val="27"/>
      </w:numPr>
      <w:suppressAutoHyphens w:val="0"/>
      <w:jc w:val="left"/>
    </w:pPr>
    <w:rPr>
      <w:rFonts w:ascii="Times New Roman" w:hAnsi="Times New Roman" w:cs="Arial"/>
      <w:sz w:val="24"/>
      <w:szCs w:val="20"/>
      <w:lang w:eastAsia="en-US"/>
    </w:rPr>
  </w:style>
  <w:style w:type="paragraph" w:customStyle="1" w:styleId="CarattereCarattereCarattereCarattere">
    <w:name w:val="Carattere Carattere Carattere Carattere"/>
    <w:basedOn w:val="Normale"/>
    <w:rsid w:val="000F2255"/>
    <w:pPr>
      <w:suppressAutoHyphens w:val="0"/>
      <w:spacing w:after="160" w:line="240" w:lineRule="exact"/>
      <w:jc w:val="left"/>
    </w:pPr>
    <w:rPr>
      <w:rFonts w:ascii="Century Gothic" w:hAnsi="Century Gothic" w:cs="Arial"/>
      <w:szCs w:val="20"/>
      <w:lang w:val="en-US" w:eastAsia="en-US"/>
    </w:rPr>
  </w:style>
  <w:style w:type="character" w:customStyle="1" w:styleId="Testonotaapidipagina1">
    <w:name w:val="Testo nota a piè di pagina1"/>
    <w:aliases w:val="stile 11,Footnote12,Footnote13,Footnote22,Footnote32,Footnote42,Footnote52,Footnote62,Footnote72,Footnote82,Footnote92,Footnote101,Footnote111,Footnote211,Footnote311,Footnote411,Footnote511,Footnote611,Footnote711,stile1,o C"/>
    <w:rsid w:val="000F2255"/>
    <w:rPr>
      <w:rFonts w:ascii="Tahoma" w:hAnsi="Tahoma"/>
      <w:sz w:val="18"/>
      <w:lang w:val="it-IT" w:eastAsia="it-IT" w:bidi="ar-SA"/>
    </w:rPr>
  </w:style>
  <w:style w:type="paragraph" w:customStyle="1" w:styleId="Carattere">
    <w:name w:val="Carattere"/>
    <w:basedOn w:val="Normale"/>
    <w:rsid w:val="000F2255"/>
    <w:pPr>
      <w:suppressAutoHyphens w:val="0"/>
      <w:spacing w:after="160" w:line="240" w:lineRule="exact"/>
      <w:jc w:val="left"/>
    </w:pPr>
    <w:rPr>
      <w:rFonts w:ascii="Century Gothic" w:hAnsi="Century Gothic" w:cs="Arial"/>
      <w:szCs w:val="20"/>
      <w:lang w:val="en-US" w:eastAsia="en-US"/>
    </w:rPr>
  </w:style>
  <w:style w:type="character" w:customStyle="1" w:styleId="a1">
    <w:name w:val="a1"/>
    <w:rsid w:val="000F2255"/>
    <w:rPr>
      <w:color w:val="008000"/>
    </w:rPr>
  </w:style>
  <w:style w:type="paragraph" w:customStyle="1" w:styleId="TitoloFIGeTAB">
    <w:name w:val="Titolo FIG e TAB"/>
    <w:link w:val="TitoloFIGeTABCarattere"/>
    <w:rsid w:val="000F2255"/>
    <w:pPr>
      <w:spacing w:before="120" w:after="40" w:line="240" w:lineRule="auto"/>
      <w:jc w:val="center"/>
    </w:pPr>
    <w:rPr>
      <w:rFonts w:ascii="Times New Roman" w:eastAsia="Times New Roman" w:hAnsi="Times New Roman" w:cs="Times New Roman"/>
      <w:b/>
      <w:snapToGrid w:val="0"/>
      <w:szCs w:val="20"/>
    </w:rPr>
  </w:style>
  <w:style w:type="character" w:customStyle="1" w:styleId="TitoloFIGeTABCarattere">
    <w:name w:val="Titolo FIG e TAB Carattere"/>
    <w:link w:val="TitoloFIGeTAB"/>
    <w:rsid w:val="000F2255"/>
    <w:rPr>
      <w:rFonts w:ascii="Times New Roman" w:eastAsia="Times New Roman" w:hAnsi="Times New Roman" w:cs="Times New Roman"/>
      <w:b/>
      <w:snapToGrid w:val="0"/>
      <w:szCs w:val="20"/>
    </w:rPr>
  </w:style>
  <w:style w:type="table" w:styleId="TabellaWeb2">
    <w:name w:val="Table Web 2"/>
    <w:basedOn w:val="Tabellanormale"/>
    <w:rsid w:val="000F2255"/>
    <w:pPr>
      <w:spacing w:after="120" w:line="240" w:lineRule="auto"/>
      <w:jc w:val="both"/>
    </w:pPr>
    <w:rPr>
      <w:rFonts w:ascii="Times New Roman" w:eastAsia="Times New Roman" w:hAnsi="Times New Roman" w:cs="Times New Roman"/>
      <w:sz w:val="20"/>
      <w:szCs w:val="20"/>
      <w:lang w:eastAsia="it-IT"/>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rpoRientra">
    <w:name w:val="Corpo Rientra"/>
    <w:basedOn w:val="Normale"/>
    <w:rsid w:val="000F2255"/>
    <w:pPr>
      <w:suppressAutoHyphens w:val="0"/>
      <w:spacing w:line="360" w:lineRule="auto"/>
      <w:ind w:firstLine="284"/>
      <w:jc w:val="left"/>
    </w:pPr>
    <w:rPr>
      <w:rFonts w:ascii="Helvetica" w:hAnsi="Helvetica" w:cs="Arial"/>
      <w:szCs w:val="20"/>
      <w:lang w:eastAsia="en-US"/>
    </w:rPr>
  </w:style>
  <w:style w:type="paragraph" w:customStyle="1" w:styleId="CarattereCarattereCarattereCarattereCarattereCarattere">
    <w:name w:val="Carattere Carattere Carattere Carattere Carattere Carattere"/>
    <w:basedOn w:val="Normale"/>
    <w:rsid w:val="000F2255"/>
    <w:pPr>
      <w:suppressAutoHyphens w:val="0"/>
      <w:spacing w:after="160" w:line="240" w:lineRule="exact"/>
      <w:jc w:val="left"/>
    </w:pPr>
    <w:rPr>
      <w:rFonts w:ascii="Century Gothic" w:hAnsi="Century Gothic" w:cs="Arial"/>
      <w:szCs w:val="20"/>
      <w:lang w:val="en-US" w:eastAsia="en-US"/>
    </w:rPr>
  </w:style>
  <w:style w:type="paragraph" w:customStyle="1" w:styleId="indirizzo">
    <w:name w:val="indirizzo"/>
    <w:rsid w:val="000F2255"/>
    <w:pPr>
      <w:spacing w:before="1440" w:after="0" w:line="360" w:lineRule="atLeast"/>
    </w:pPr>
    <w:rPr>
      <w:rFonts w:ascii="Book Antiqua" w:eastAsia="Times New Roman" w:hAnsi="Book Antiqua" w:cs="Times New Roman"/>
      <w:sz w:val="24"/>
      <w:szCs w:val="20"/>
    </w:rPr>
  </w:style>
  <w:style w:type="table" w:customStyle="1" w:styleId="Elencochiaro-Colore21">
    <w:name w:val="Elenco chiaro - Colore 21"/>
    <w:basedOn w:val="Tabellanormale"/>
    <w:next w:val="Elencochiaro-Colore2"/>
    <w:uiPriority w:val="61"/>
    <w:rsid w:val="000F2255"/>
    <w:pPr>
      <w:spacing w:after="0" w:line="240" w:lineRule="auto"/>
    </w:pPr>
    <w:rPr>
      <w:rFonts w:ascii="Times New Roman" w:eastAsia="Times New Roman" w:hAnsi="Times New Roman" w:cs="Times New Roman"/>
      <w:sz w:val="20"/>
      <w:szCs w:val="20"/>
      <w:lang w:eastAsia="it-IT"/>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Elencopuntato1">
    <w:name w:val="Elenco puntato 1"/>
    <w:basedOn w:val="Normale"/>
    <w:rsid w:val="000F2255"/>
    <w:pPr>
      <w:numPr>
        <w:numId w:val="28"/>
      </w:numPr>
      <w:tabs>
        <w:tab w:val="left" w:pos="1355"/>
      </w:tabs>
      <w:suppressAutoHyphens w:val="0"/>
      <w:spacing w:line="360" w:lineRule="auto"/>
      <w:jc w:val="left"/>
    </w:pPr>
    <w:rPr>
      <w:rFonts w:ascii="Helvetica" w:hAnsi="Helvetica" w:cs="Arial"/>
      <w:szCs w:val="20"/>
      <w:lang w:eastAsia="en-US"/>
    </w:rPr>
  </w:style>
  <w:style w:type="character" w:customStyle="1" w:styleId="ElencopuntatoCarattereCarattere">
    <w:name w:val="Elenco puntato Carattere Carattere"/>
    <w:rsid w:val="000F2255"/>
    <w:rPr>
      <w:rFonts w:ascii="Arial" w:hAnsi="Arial"/>
      <w:lang w:val="it-IT" w:eastAsia="it-IT" w:bidi="ar-SA"/>
    </w:rPr>
  </w:style>
  <w:style w:type="paragraph" w:customStyle="1" w:styleId="Puntato2">
    <w:name w:val="Puntato 2"/>
    <w:basedOn w:val="Normale"/>
    <w:rsid w:val="000F2255"/>
    <w:pPr>
      <w:widowControl w:val="0"/>
      <w:numPr>
        <w:numId w:val="2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val="0"/>
      <w:spacing w:before="60" w:line="360" w:lineRule="auto"/>
      <w:contextualSpacing/>
      <w:jc w:val="left"/>
    </w:pPr>
    <w:rPr>
      <w:rFonts w:ascii="Helvetica Neue Light" w:eastAsia="ヒラギノ角ゴ Pro W3" w:hAnsi="Helvetica Neue Light" w:cs="Arial"/>
      <w:color w:val="000000"/>
      <w:szCs w:val="20"/>
      <w:lang w:eastAsia="en-US"/>
    </w:rPr>
  </w:style>
  <w:style w:type="paragraph" w:customStyle="1" w:styleId="Elencopuntato2">
    <w:name w:val="Elenco puntato 2"/>
    <w:basedOn w:val="Normale"/>
    <w:uiPriority w:val="99"/>
    <w:rsid w:val="000F2255"/>
    <w:pPr>
      <w:numPr>
        <w:numId w:val="30"/>
      </w:numPr>
      <w:suppressAutoHyphens w:val="0"/>
      <w:spacing w:line="360" w:lineRule="auto"/>
      <w:jc w:val="left"/>
    </w:pPr>
    <w:rPr>
      <w:rFonts w:ascii="Helvetica" w:hAnsi="Helvetica" w:cs="Arial"/>
      <w:szCs w:val="20"/>
      <w:lang w:eastAsia="en-US"/>
    </w:rPr>
  </w:style>
  <w:style w:type="character" w:customStyle="1" w:styleId="FonteCarattere">
    <w:name w:val="Fonte Carattere"/>
    <w:link w:val="Fonte"/>
    <w:rsid w:val="000F2255"/>
    <w:rPr>
      <w:rFonts w:ascii="Century Gothic" w:eastAsia="Times New Roman" w:hAnsi="Century Gothic" w:cs="Arial"/>
      <w:i/>
      <w:sz w:val="16"/>
      <w:szCs w:val="16"/>
    </w:rPr>
  </w:style>
  <w:style w:type="paragraph" w:customStyle="1" w:styleId="Titolo3testo">
    <w:name w:val="Titolo3_testo"/>
    <w:basedOn w:val="Titolo3"/>
    <w:link w:val="Titolo3testoCarattere"/>
    <w:rsid w:val="000F2255"/>
    <w:pPr>
      <w:keepLines/>
      <w:numPr>
        <w:ilvl w:val="0"/>
        <w:numId w:val="0"/>
      </w:numPr>
      <w:suppressAutoHyphens w:val="0"/>
      <w:spacing w:before="240"/>
      <w:ind w:left="737" w:hanging="737"/>
      <w:jc w:val="left"/>
    </w:pPr>
    <w:rPr>
      <w:rFonts w:ascii="Century Gothic" w:hAnsi="Century Gothic" w:cs="Arial"/>
      <w:b w:val="0"/>
      <w:bCs w:val="0"/>
      <w:i/>
      <w:smallCaps/>
      <w:noProof/>
      <w:spacing w:val="5"/>
      <w:sz w:val="24"/>
      <w:szCs w:val="20"/>
      <w:lang w:eastAsia="en-US" w:bidi="en-US"/>
    </w:rPr>
  </w:style>
  <w:style w:type="character" w:customStyle="1" w:styleId="Titolo3testoCarattere">
    <w:name w:val="Titolo3_testo Carattere"/>
    <w:link w:val="Titolo3testo"/>
    <w:rsid w:val="000F2255"/>
    <w:rPr>
      <w:rFonts w:ascii="Century Gothic" w:eastAsia="Times New Roman" w:hAnsi="Century Gothic" w:cs="Arial"/>
      <w:i/>
      <w:smallCaps/>
      <w:noProof/>
      <w:spacing w:val="5"/>
      <w:sz w:val="24"/>
      <w:szCs w:val="20"/>
      <w:lang w:bidi="en-US"/>
    </w:rPr>
  </w:style>
  <w:style w:type="paragraph" w:customStyle="1" w:styleId="Righetabelle">
    <w:name w:val="Righe tabelle"/>
    <w:basedOn w:val="Normale"/>
    <w:link w:val="RighetabelleCarattere"/>
    <w:qFormat/>
    <w:rsid w:val="000F2255"/>
    <w:pPr>
      <w:suppressAutoHyphens w:val="0"/>
      <w:spacing w:after="0"/>
      <w:jc w:val="left"/>
    </w:pPr>
    <w:rPr>
      <w:rFonts w:ascii="Century Gothic" w:hAnsi="Century Gothic" w:cs="Calibri"/>
      <w:b/>
      <w:bCs/>
      <w:smallCaps/>
      <w:snapToGrid w:val="0"/>
      <w:color w:val="7F7F7F"/>
      <w:sz w:val="18"/>
      <w:szCs w:val="20"/>
      <w:lang w:eastAsia="en-US"/>
    </w:rPr>
  </w:style>
  <w:style w:type="character" w:customStyle="1" w:styleId="RighetabelleCarattere">
    <w:name w:val="Righe tabelle Carattere"/>
    <w:link w:val="Righetabelle"/>
    <w:rsid w:val="000F2255"/>
    <w:rPr>
      <w:rFonts w:ascii="Century Gothic" w:eastAsia="Times New Roman" w:hAnsi="Century Gothic" w:cs="Calibri"/>
      <w:b/>
      <w:bCs/>
      <w:smallCaps/>
      <w:snapToGrid w:val="0"/>
      <w:color w:val="7F7F7F"/>
      <w:sz w:val="18"/>
      <w:szCs w:val="20"/>
    </w:rPr>
  </w:style>
  <w:style w:type="character" w:customStyle="1" w:styleId="at2">
    <w:name w:val="a__t2"/>
    <w:basedOn w:val="Carpredefinitoparagrafo"/>
    <w:rsid w:val="000F2255"/>
  </w:style>
  <w:style w:type="character" w:customStyle="1" w:styleId="at3">
    <w:name w:val="a__t3"/>
    <w:basedOn w:val="Carpredefinitoparagrafo"/>
    <w:rsid w:val="000F2255"/>
  </w:style>
  <w:style w:type="paragraph" w:customStyle="1" w:styleId="Clas">
    <w:name w:val="Clas"/>
    <w:basedOn w:val="Normale"/>
    <w:rsid w:val="000F2255"/>
    <w:pPr>
      <w:suppressAutoHyphens w:val="0"/>
      <w:spacing w:after="0"/>
      <w:jc w:val="right"/>
    </w:pPr>
    <w:rPr>
      <w:rFonts w:ascii="Century Gothic" w:hAnsi="Century Gothic" w:cs="Arial"/>
      <w:color w:val="7F7F7F"/>
      <w:sz w:val="16"/>
      <w:szCs w:val="16"/>
      <w:lang w:eastAsia="en-US"/>
    </w:rPr>
  </w:style>
  <w:style w:type="character" w:styleId="Testosegnaposto">
    <w:name w:val="Placeholder Text"/>
    <w:uiPriority w:val="99"/>
    <w:semiHidden/>
    <w:rsid w:val="000F2255"/>
    <w:rPr>
      <w:color w:val="808080"/>
    </w:rPr>
  </w:style>
  <w:style w:type="paragraph" w:customStyle="1" w:styleId="Logo1pagina">
    <w:name w:val="Logo 1 pagina"/>
    <w:basedOn w:val="Pidipagina"/>
    <w:link w:val="Logo1paginaCarattere"/>
    <w:rsid w:val="000F2255"/>
    <w:pPr>
      <w:tabs>
        <w:tab w:val="center" w:pos="4819"/>
        <w:tab w:val="right" w:pos="9638"/>
      </w:tabs>
      <w:suppressAutoHyphens w:val="0"/>
      <w:ind w:right="-711"/>
      <w:jc w:val="right"/>
    </w:pPr>
    <w:rPr>
      <w:rFonts w:ascii="Century Gothic" w:hAnsi="Century Gothic" w:cs="Arial"/>
      <w:noProof/>
      <w:szCs w:val="20"/>
      <w:lang w:eastAsia="it-IT"/>
    </w:rPr>
  </w:style>
  <w:style w:type="character" w:customStyle="1" w:styleId="Logo1paginaCarattere">
    <w:name w:val="Logo 1 pagina Carattere"/>
    <w:link w:val="Logo1pagina"/>
    <w:rsid w:val="000F2255"/>
    <w:rPr>
      <w:rFonts w:ascii="Century Gothic" w:eastAsia="Times New Roman" w:hAnsi="Century Gothic" w:cs="Arial"/>
      <w:noProof/>
      <w:sz w:val="20"/>
      <w:szCs w:val="20"/>
      <w:lang w:eastAsia="it-IT"/>
    </w:rPr>
  </w:style>
  <w:style w:type="character" w:styleId="Riferimentointenso">
    <w:name w:val="Intense Reference"/>
    <w:uiPriority w:val="32"/>
    <w:qFormat/>
    <w:rsid w:val="000F2255"/>
    <w:rPr>
      <w:rFonts w:ascii="Calibri" w:hAnsi="Calibri"/>
      <w:b/>
      <w:bCs/>
      <w:smallCaps/>
      <w:color w:val="882345"/>
      <w:spacing w:val="5"/>
    </w:rPr>
  </w:style>
  <w:style w:type="paragraph" w:customStyle="1" w:styleId="titspar">
    <w:name w:val="tit_spar"/>
    <w:basedOn w:val="Normale"/>
    <w:rsid w:val="000F2255"/>
    <w:pPr>
      <w:keepNext/>
      <w:keepLines/>
      <w:suppressAutoHyphens w:val="0"/>
      <w:spacing w:after="480"/>
      <w:ind w:left="567" w:hanging="567"/>
    </w:pPr>
    <w:rPr>
      <w:rFonts w:ascii="Times New Roman" w:hAnsi="Times New Roman"/>
      <w:i/>
      <w:sz w:val="24"/>
      <w:szCs w:val="20"/>
      <w:lang w:eastAsia="it-IT"/>
    </w:rPr>
  </w:style>
  <w:style w:type="paragraph" w:customStyle="1" w:styleId="n">
    <w:name w:val="n"/>
    <w:basedOn w:val="Normale"/>
    <w:rsid w:val="000F2255"/>
    <w:pPr>
      <w:suppressAutoHyphens w:val="0"/>
      <w:spacing w:after="0"/>
    </w:pPr>
    <w:rPr>
      <w:rFonts w:ascii="Times New Roman" w:hAnsi="Times New Roman"/>
      <w:sz w:val="24"/>
      <w:szCs w:val="20"/>
      <w:lang w:eastAsia="it-IT"/>
    </w:rPr>
  </w:style>
  <w:style w:type="paragraph" w:customStyle="1" w:styleId="CM4">
    <w:name w:val="CM4"/>
    <w:basedOn w:val="Default"/>
    <w:next w:val="Default"/>
    <w:uiPriority w:val="99"/>
    <w:rsid w:val="000F2255"/>
    <w:pPr>
      <w:suppressAutoHyphens w:val="0"/>
      <w:autoSpaceDN w:val="0"/>
      <w:adjustRightInd w:val="0"/>
    </w:pPr>
    <w:rPr>
      <w:rFonts w:ascii="EUAlbertina" w:hAnsi="EUAlbertina" w:cs="Times New Roman"/>
      <w:color w:val="auto"/>
      <w:lang w:eastAsia="en-US"/>
    </w:rPr>
  </w:style>
  <w:style w:type="paragraph" w:customStyle="1" w:styleId="Pa108">
    <w:name w:val="Pa108"/>
    <w:basedOn w:val="Default"/>
    <w:next w:val="Default"/>
    <w:uiPriority w:val="99"/>
    <w:rsid w:val="000F2255"/>
    <w:pPr>
      <w:suppressAutoHyphens w:val="0"/>
      <w:autoSpaceDN w:val="0"/>
      <w:adjustRightInd w:val="0"/>
      <w:spacing w:line="240" w:lineRule="atLeast"/>
    </w:pPr>
    <w:rPr>
      <w:rFonts w:ascii="ITC Avant Garde Std Bk" w:hAnsi="ITC Avant Garde Std Bk" w:cs="Times New Roman"/>
      <w:color w:val="auto"/>
      <w:lang w:eastAsia="en-US"/>
    </w:rPr>
  </w:style>
  <w:style w:type="paragraph" w:customStyle="1" w:styleId="Pa109">
    <w:name w:val="Pa109"/>
    <w:basedOn w:val="Default"/>
    <w:next w:val="Default"/>
    <w:uiPriority w:val="99"/>
    <w:rsid w:val="000F2255"/>
    <w:pPr>
      <w:suppressAutoHyphens w:val="0"/>
      <w:autoSpaceDN w:val="0"/>
      <w:adjustRightInd w:val="0"/>
      <w:spacing w:line="240" w:lineRule="atLeast"/>
    </w:pPr>
    <w:rPr>
      <w:rFonts w:ascii="ITC Avant Garde Std Bk" w:hAnsi="ITC Avant Garde Std Bk" w:cs="Times New Roman"/>
      <w:color w:val="auto"/>
      <w:lang w:eastAsia="en-US"/>
    </w:rPr>
  </w:style>
  <w:style w:type="paragraph" w:customStyle="1" w:styleId="Pa115">
    <w:name w:val="Pa115"/>
    <w:basedOn w:val="Default"/>
    <w:next w:val="Default"/>
    <w:uiPriority w:val="99"/>
    <w:rsid w:val="000F2255"/>
    <w:pPr>
      <w:suppressAutoHyphens w:val="0"/>
      <w:autoSpaceDN w:val="0"/>
      <w:adjustRightInd w:val="0"/>
      <w:spacing w:line="240" w:lineRule="atLeast"/>
    </w:pPr>
    <w:rPr>
      <w:rFonts w:ascii="ITC Avant Garde Std Bk" w:hAnsi="ITC Avant Garde Std Bk" w:cs="Times New Roman"/>
      <w:color w:val="auto"/>
      <w:lang w:eastAsia="en-US"/>
    </w:rPr>
  </w:style>
  <w:style w:type="paragraph" w:customStyle="1" w:styleId="Pa53">
    <w:name w:val="Pa53"/>
    <w:basedOn w:val="Default"/>
    <w:next w:val="Default"/>
    <w:uiPriority w:val="99"/>
    <w:rsid w:val="000F2255"/>
    <w:pPr>
      <w:suppressAutoHyphens w:val="0"/>
      <w:autoSpaceDN w:val="0"/>
      <w:adjustRightInd w:val="0"/>
      <w:spacing w:line="240" w:lineRule="atLeast"/>
    </w:pPr>
    <w:rPr>
      <w:rFonts w:ascii="ITC Avant Garde Std Bk" w:hAnsi="ITC Avant Garde Std Bk" w:cs="Times New Roman"/>
      <w:color w:val="auto"/>
      <w:lang w:eastAsia="en-US"/>
    </w:rPr>
  </w:style>
  <w:style w:type="paragraph" w:customStyle="1" w:styleId="Pa110">
    <w:name w:val="Pa110"/>
    <w:basedOn w:val="Default"/>
    <w:next w:val="Default"/>
    <w:uiPriority w:val="99"/>
    <w:rsid w:val="000F2255"/>
    <w:pPr>
      <w:suppressAutoHyphens w:val="0"/>
      <w:autoSpaceDN w:val="0"/>
      <w:adjustRightInd w:val="0"/>
      <w:spacing w:line="240" w:lineRule="atLeast"/>
    </w:pPr>
    <w:rPr>
      <w:rFonts w:ascii="ITC Avant Garde Std Bk" w:hAnsi="ITC Avant Garde Std Bk" w:cs="Times New Roman"/>
      <w:color w:val="auto"/>
      <w:lang w:eastAsia="en-US"/>
    </w:rPr>
  </w:style>
  <w:style w:type="paragraph" w:customStyle="1" w:styleId="Pa35">
    <w:name w:val="Pa35"/>
    <w:basedOn w:val="Default"/>
    <w:next w:val="Default"/>
    <w:uiPriority w:val="99"/>
    <w:rsid w:val="000F2255"/>
    <w:pPr>
      <w:suppressAutoHyphens w:val="0"/>
      <w:autoSpaceDN w:val="0"/>
      <w:adjustRightInd w:val="0"/>
      <w:spacing w:line="240" w:lineRule="atLeast"/>
    </w:pPr>
    <w:rPr>
      <w:rFonts w:ascii="ITC Avant Garde Std Bk" w:hAnsi="ITC Avant Garde Std Bk" w:cs="Times New Roman"/>
      <w:color w:val="auto"/>
      <w:lang w:eastAsia="en-US"/>
    </w:rPr>
  </w:style>
  <w:style w:type="character" w:customStyle="1" w:styleId="A13">
    <w:name w:val="A13"/>
    <w:uiPriority w:val="99"/>
    <w:rsid w:val="000F2255"/>
    <w:rPr>
      <w:rFonts w:cs="ITC Avant Garde Std Bk"/>
      <w:color w:val="000000"/>
      <w:sz w:val="9"/>
      <w:szCs w:val="9"/>
    </w:rPr>
  </w:style>
  <w:style w:type="paragraph" w:customStyle="1" w:styleId="Pa47">
    <w:name w:val="Pa47"/>
    <w:basedOn w:val="Default"/>
    <w:next w:val="Default"/>
    <w:uiPriority w:val="99"/>
    <w:rsid w:val="000F2255"/>
    <w:pPr>
      <w:suppressAutoHyphens w:val="0"/>
      <w:autoSpaceDN w:val="0"/>
      <w:adjustRightInd w:val="0"/>
      <w:spacing w:line="240" w:lineRule="atLeast"/>
    </w:pPr>
    <w:rPr>
      <w:rFonts w:ascii="ITC Avant Garde Std Bk" w:hAnsi="ITC Avant Garde Std Bk" w:cs="Times New Roman"/>
      <w:color w:val="auto"/>
      <w:lang w:eastAsia="en-US"/>
    </w:rPr>
  </w:style>
  <w:style w:type="paragraph" w:customStyle="1" w:styleId="Pa113">
    <w:name w:val="Pa113"/>
    <w:basedOn w:val="Default"/>
    <w:next w:val="Default"/>
    <w:uiPriority w:val="99"/>
    <w:rsid w:val="000F2255"/>
    <w:pPr>
      <w:suppressAutoHyphens w:val="0"/>
      <w:autoSpaceDN w:val="0"/>
      <w:adjustRightInd w:val="0"/>
      <w:spacing w:line="240" w:lineRule="atLeast"/>
    </w:pPr>
    <w:rPr>
      <w:rFonts w:ascii="ITC Avant Garde Std Bk" w:hAnsi="ITC Avant Garde Std Bk" w:cs="Times New Roman"/>
      <w:color w:val="auto"/>
      <w:lang w:eastAsia="en-US"/>
    </w:rPr>
  </w:style>
  <w:style w:type="character" w:customStyle="1" w:styleId="Menzionenonrisolta1">
    <w:name w:val="Menzione non risolta1"/>
    <w:basedOn w:val="Carpredefinitoparagrafo"/>
    <w:uiPriority w:val="99"/>
    <w:semiHidden/>
    <w:unhideWhenUsed/>
    <w:rsid w:val="000F2255"/>
    <w:rPr>
      <w:color w:val="808080"/>
      <w:shd w:val="clear" w:color="auto" w:fill="E6E6E6"/>
    </w:rPr>
  </w:style>
  <w:style w:type="character" w:customStyle="1" w:styleId="Menzionenonrisolta2">
    <w:name w:val="Menzione non risolta2"/>
    <w:basedOn w:val="Carpredefinitoparagrafo"/>
    <w:uiPriority w:val="99"/>
    <w:semiHidden/>
    <w:unhideWhenUsed/>
    <w:rsid w:val="000F2255"/>
    <w:rPr>
      <w:color w:val="808080"/>
      <w:shd w:val="clear" w:color="auto" w:fill="E6E6E6"/>
    </w:rPr>
  </w:style>
  <w:style w:type="character" w:customStyle="1" w:styleId="A5">
    <w:name w:val="A5"/>
    <w:uiPriority w:val="99"/>
    <w:rsid w:val="000F2255"/>
    <w:rPr>
      <w:rFonts w:cs="ITC Avant Garde Std Bk"/>
      <w:color w:val="000000"/>
      <w:sz w:val="15"/>
      <w:szCs w:val="15"/>
    </w:rPr>
  </w:style>
  <w:style w:type="paragraph" w:customStyle="1" w:styleId="Pa34">
    <w:name w:val="Pa34"/>
    <w:basedOn w:val="Normale"/>
    <w:next w:val="Normale"/>
    <w:uiPriority w:val="99"/>
    <w:rsid w:val="000F2255"/>
    <w:pPr>
      <w:suppressAutoHyphens w:val="0"/>
      <w:autoSpaceDE w:val="0"/>
      <w:autoSpaceDN w:val="0"/>
      <w:adjustRightInd w:val="0"/>
      <w:spacing w:after="0" w:line="241" w:lineRule="atLeast"/>
      <w:jc w:val="left"/>
    </w:pPr>
    <w:rPr>
      <w:rFonts w:ascii="ITC Avant Garde Std Bk" w:eastAsia="Calibri" w:hAnsi="ITC Avant Garde Std Bk"/>
      <w:sz w:val="24"/>
      <w:lang w:eastAsia="en-US"/>
    </w:rPr>
  </w:style>
  <w:style w:type="paragraph" w:customStyle="1" w:styleId="Pa42">
    <w:name w:val="Pa42"/>
    <w:basedOn w:val="Normale"/>
    <w:next w:val="Normale"/>
    <w:uiPriority w:val="99"/>
    <w:rsid w:val="000F2255"/>
    <w:pPr>
      <w:suppressAutoHyphens w:val="0"/>
      <w:autoSpaceDE w:val="0"/>
      <w:autoSpaceDN w:val="0"/>
      <w:adjustRightInd w:val="0"/>
      <w:spacing w:after="0" w:line="241" w:lineRule="atLeast"/>
      <w:jc w:val="left"/>
    </w:pPr>
    <w:rPr>
      <w:rFonts w:ascii="ITC Avant Garde Std Bk" w:eastAsia="Calibri" w:hAnsi="ITC Avant Garde Std Bk"/>
      <w:sz w:val="24"/>
      <w:lang w:eastAsia="en-US"/>
    </w:rPr>
  </w:style>
  <w:style w:type="paragraph" w:customStyle="1" w:styleId="Elenco1">
    <w:name w:val="Elenco1"/>
    <w:basedOn w:val="Corpotesto"/>
    <w:next w:val="Elenco"/>
    <w:rsid w:val="000F2255"/>
    <w:pPr>
      <w:suppressAutoHyphens w:val="0"/>
      <w:spacing w:after="160" w:line="252" w:lineRule="auto"/>
    </w:pPr>
    <w:rPr>
      <w:rFonts w:ascii="Calibri" w:hAnsi="Calibri" w:cs="FreeSans"/>
      <w:lang w:eastAsia="en-US"/>
    </w:rPr>
  </w:style>
  <w:style w:type="paragraph" w:customStyle="1" w:styleId="Rientrocorpodeltesto1">
    <w:name w:val="Rientro corpo del testo1"/>
    <w:basedOn w:val="Normale"/>
    <w:next w:val="Rientrocorpodeltesto"/>
    <w:rsid w:val="000F2255"/>
    <w:pPr>
      <w:numPr>
        <w:numId w:val="32"/>
      </w:numPr>
      <w:suppressAutoHyphens w:val="0"/>
      <w:spacing w:after="160" w:line="252" w:lineRule="auto"/>
      <w:ind w:left="426" w:hanging="426"/>
    </w:pPr>
    <w:rPr>
      <w:rFonts w:ascii="Arial" w:hAnsi="Arial" w:cs="Arial"/>
      <w:sz w:val="18"/>
      <w:szCs w:val="20"/>
      <w:lang w:eastAsia="it-IT"/>
    </w:rPr>
  </w:style>
  <w:style w:type="paragraph" w:customStyle="1" w:styleId="Sommario71">
    <w:name w:val="Sommario 71"/>
    <w:basedOn w:val="Normale"/>
    <w:next w:val="Normale"/>
    <w:rsid w:val="000F2255"/>
    <w:pPr>
      <w:suppressAutoHyphens w:val="0"/>
      <w:spacing w:after="0" w:line="252" w:lineRule="auto"/>
      <w:ind w:left="1200"/>
      <w:jc w:val="left"/>
    </w:pPr>
    <w:rPr>
      <w:rFonts w:ascii="Calibri" w:hAnsi="Calibri"/>
      <w:sz w:val="18"/>
      <w:szCs w:val="18"/>
      <w:lang w:eastAsia="en-US"/>
    </w:rPr>
  </w:style>
  <w:style w:type="paragraph" w:customStyle="1" w:styleId="Sommario81">
    <w:name w:val="Sommario 81"/>
    <w:basedOn w:val="Normale"/>
    <w:next w:val="Normale"/>
    <w:rsid w:val="000F2255"/>
    <w:pPr>
      <w:suppressAutoHyphens w:val="0"/>
      <w:spacing w:after="0" w:line="252" w:lineRule="auto"/>
      <w:ind w:left="1400"/>
      <w:jc w:val="left"/>
    </w:pPr>
    <w:rPr>
      <w:rFonts w:ascii="Calibri" w:hAnsi="Calibri"/>
      <w:sz w:val="18"/>
      <w:szCs w:val="18"/>
      <w:lang w:eastAsia="en-US"/>
    </w:rPr>
  </w:style>
  <w:style w:type="paragraph" w:customStyle="1" w:styleId="Sommario91">
    <w:name w:val="Sommario 91"/>
    <w:basedOn w:val="Normale"/>
    <w:next w:val="Normale"/>
    <w:rsid w:val="000F2255"/>
    <w:pPr>
      <w:suppressAutoHyphens w:val="0"/>
      <w:spacing w:after="0" w:line="252" w:lineRule="auto"/>
      <w:ind w:left="1600"/>
      <w:jc w:val="left"/>
    </w:pPr>
    <w:rPr>
      <w:rFonts w:ascii="Calibri" w:hAnsi="Calibri"/>
      <w:sz w:val="18"/>
      <w:szCs w:val="18"/>
      <w:lang w:eastAsia="en-US"/>
    </w:rPr>
  </w:style>
  <w:style w:type="paragraph" w:customStyle="1" w:styleId="Testodelblocco1">
    <w:name w:val="Testo del blocco1"/>
    <w:basedOn w:val="Normale"/>
    <w:next w:val="Testodelblocco"/>
    <w:qFormat/>
    <w:rsid w:val="000F2255"/>
    <w:pPr>
      <w:tabs>
        <w:tab w:val="left" w:pos="426"/>
      </w:tabs>
      <w:suppressAutoHyphens w:val="0"/>
      <w:spacing w:after="160" w:line="360" w:lineRule="auto"/>
      <w:ind w:left="360" w:right="113" w:hanging="360"/>
    </w:pPr>
    <w:rPr>
      <w:rFonts w:ascii="Arial" w:hAnsi="Arial"/>
      <w:szCs w:val="20"/>
      <w:lang w:eastAsia="it-IT"/>
    </w:rPr>
  </w:style>
  <w:style w:type="paragraph" w:customStyle="1" w:styleId="Rientrocorpodeltesto22">
    <w:name w:val="Rientro corpo del testo 22"/>
    <w:basedOn w:val="Normale"/>
    <w:next w:val="Rientrocorpodeltesto2"/>
    <w:semiHidden/>
    <w:unhideWhenUsed/>
    <w:rsid w:val="000F2255"/>
    <w:pPr>
      <w:suppressAutoHyphens w:val="0"/>
      <w:spacing w:after="160" w:line="480" w:lineRule="auto"/>
      <w:ind w:left="283"/>
    </w:pPr>
    <w:rPr>
      <w:rFonts w:ascii="Times New Roman" w:hAnsi="Times New Roman"/>
      <w:szCs w:val="20"/>
      <w:lang w:eastAsia="it-IT"/>
    </w:rPr>
  </w:style>
  <w:style w:type="paragraph" w:customStyle="1" w:styleId="Rientrocorpodeltesto32">
    <w:name w:val="Rientro corpo del testo 32"/>
    <w:basedOn w:val="Normale"/>
    <w:next w:val="Rientrocorpodeltesto3"/>
    <w:semiHidden/>
    <w:rsid w:val="000F2255"/>
    <w:pPr>
      <w:tabs>
        <w:tab w:val="left" w:pos="-1289"/>
        <w:tab w:val="left" w:pos="-832"/>
        <w:tab w:val="left" w:pos="0"/>
        <w:tab w:val="left" w:pos="261"/>
        <w:tab w:val="left" w:pos="608"/>
        <w:tab w:val="left" w:pos="1328"/>
        <w:tab w:val="left" w:pos="1701"/>
        <w:tab w:val="left" w:pos="2768"/>
        <w:tab w:val="left" w:pos="3488"/>
        <w:tab w:val="left" w:pos="4208"/>
        <w:tab w:val="left" w:pos="4928"/>
        <w:tab w:val="left" w:pos="5648"/>
        <w:tab w:val="left" w:pos="6368"/>
        <w:tab w:val="left" w:pos="7088"/>
        <w:tab w:val="left" w:pos="7808"/>
        <w:tab w:val="left" w:pos="8528"/>
      </w:tabs>
      <w:suppressAutoHyphens w:val="0"/>
      <w:spacing w:after="160" w:line="252" w:lineRule="auto"/>
      <w:ind w:hanging="112"/>
    </w:pPr>
    <w:rPr>
      <w:rFonts w:ascii="Times New Roman" w:hAnsi="Times New Roman"/>
      <w:szCs w:val="20"/>
      <w:lang w:eastAsia="it-IT"/>
    </w:rPr>
  </w:style>
  <w:style w:type="paragraph" w:customStyle="1" w:styleId="Mappadocumento2">
    <w:name w:val="Mappa documento2"/>
    <w:basedOn w:val="Normale"/>
    <w:next w:val="Mappadocumento"/>
    <w:uiPriority w:val="99"/>
    <w:semiHidden/>
    <w:unhideWhenUsed/>
    <w:rsid w:val="000F2255"/>
    <w:pPr>
      <w:suppressAutoHyphens w:val="0"/>
      <w:spacing w:after="160" w:line="252" w:lineRule="auto"/>
    </w:pPr>
    <w:rPr>
      <w:rFonts w:eastAsia="Calibri" w:cs="Tahoma"/>
      <w:sz w:val="16"/>
      <w:szCs w:val="16"/>
      <w:lang w:eastAsia="en-US"/>
    </w:rPr>
  </w:style>
  <w:style w:type="table" w:customStyle="1" w:styleId="Grigliatabella12">
    <w:name w:val="Griglia tabella12"/>
    <w:basedOn w:val="Tabellanormale"/>
    <w:next w:val="Grigliatabella"/>
    <w:rsid w:val="000F2255"/>
    <w:pPr>
      <w:spacing w:after="0" w:line="240" w:lineRule="auto"/>
      <w:jc w:val="both"/>
    </w:pPr>
    <w:rPr>
      <w:rFonts w:ascii="Calibri" w:eastAsia="Times New Roman" w:hAnsi="Calibri" w:cs="Times New Roman"/>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ssunelenco1111">
    <w:name w:val="Nessun elenco1111"/>
    <w:next w:val="Nessunelenco"/>
    <w:uiPriority w:val="99"/>
    <w:semiHidden/>
    <w:unhideWhenUsed/>
    <w:rsid w:val="000F2255"/>
  </w:style>
  <w:style w:type="numbering" w:customStyle="1" w:styleId="Nessunelenco21">
    <w:name w:val="Nessun elenco21"/>
    <w:next w:val="Nessunelenco"/>
    <w:uiPriority w:val="99"/>
    <w:semiHidden/>
    <w:unhideWhenUsed/>
    <w:rsid w:val="000F2255"/>
  </w:style>
  <w:style w:type="character" w:customStyle="1" w:styleId="WW8Num22z4">
    <w:name w:val="WW8Num22z4"/>
    <w:rsid w:val="000F2255"/>
  </w:style>
  <w:style w:type="character" w:customStyle="1" w:styleId="WW8Num22z5">
    <w:name w:val="WW8Num22z5"/>
    <w:rsid w:val="000F2255"/>
  </w:style>
  <w:style w:type="character" w:customStyle="1" w:styleId="WW8Num22z6">
    <w:name w:val="WW8Num22z6"/>
    <w:rsid w:val="000F2255"/>
  </w:style>
  <w:style w:type="character" w:customStyle="1" w:styleId="WW8Num22z7">
    <w:name w:val="WW8Num22z7"/>
    <w:rsid w:val="000F2255"/>
  </w:style>
  <w:style w:type="character" w:customStyle="1" w:styleId="WW8Num22z8">
    <w:name w:val="WW8Num22z8"/>
    <w:rsid w:val="000F2255"/>
  </w:style>
  <w:style w:type="character" w:customStyle="1" w:styleId="WW8Num6z1">
    <w:name w:val="WW8Num6z1"/>
    <w:qFormat/>
    <w:rsid w:val="000F2255"/>
  </w:style>
  <w:style w:type="character" w:customStyle="1" w:styleId="WW8Num6z2">
    <w:name w:val="WW8Num6z2"/>
    <w:qFormat/>
    <w:rsid w:val="000F2255"/>
  </w:style>
  <w:style w:type="character" w:customStyle="1" w:styleId="WW8Num6z3">
    <w:name w:val="WW8Num6z3"/>
    <w:rsid w:val="000F2255"/>
  </w:style>
  <w:style w:type="character" w:customStyle="1" w:styleId="WW8Num6z4">
    <w:name w:val="WW8Num6z4"/>
    <w:qFormat/>
    <w:rsid w:val="000F2255"/>
  </w:style>
  <w:style w:type="character" w:customStyle="1" w:styleId="WW8Num6z5">
    <w:name w:val="WW8Num6z5"/>
    <w:qFormat/>
    <w:rsid w:val="000F2255"/>
  </w:style>
  <w:style w:type="character" w:customStyle="1" w:styleId="WW8Num6z6">
    <w:name w:val="WW8Num6z6"/>
    <w:rsid w:val="000F2255"/>
  </w:style>
  <w:style w:type="character" w:customStyle="1" w:styleId="WW8Num6z7">
    <w:name w:val="WW8Num6z7"/>
    <w:qFormat/>
    <w:rsid w:val="000F2255"/>
  </w:style>
  <w:style w:type="character" w:customStyle="1" w:styleId="WW8Num6z8">
    <w:name w:val="WW8Num6z8"/>
    <w:qFormat/>
    <w:rsid w:val="000F2255"/>
  </w:style>
  <w:style w:type="character" w:customStyle="1" w:styleId="WW8Num7z3">
    <w:name w:val="WW8Num7z3"/>
    <w:rsid w:val="000F2255"/>
  </w:style>
  <w:style w:type="character" w:customStyle="1" w:styleId="WW8Num7z4">
    <w:name w:val="WW8Num7z4"/>
    <w:qFormat/>
    <w:rsid w:val="000F2255"/>
  </w:style>
  <w:style w:type="character" w:customStyle="1" w:styleId="WW8Num7z5">
    <w:name w:val="WW8Num7z5"/>
    <w:rsid w:val="000F2255"/>
  </w:style>
  <w:style w:type="character" w:customStyle="1" w:styleId="WW8Num7z6">
    <w:name w:val="WW8Num7z6"/>
    <w:rsid w:val="000F2255"/>
  </w:style>
  <w:style w:type="character" w:customStyle="1" w:styleId="WW8Num7z7">
    <w:name w:val="WW8Num7z7"/>
    <w:rsid w:val="000F2255"/>
  </w:style>
  <w:style w:type="character" w:customStyle="1" w:styleId="WW8Num7z8">
    <w:name w:val="WW8Num7z8"/>
    <w:rsid w:val="000F2255"/>
  </w:style>
  <w:style w:type="character" w:customStyle="1" w:styleId="WW8Num9z4">
    <w:name w:val="WW8Num9z4"/>
    <w:qFormat/>
    <w:rsid w:val="000F2255"/>
    <w:rPr>
      <w:rFonts w:ascii="Courier New" w:hAnsi="Courier New" w:cs="Courier New" w:hint="default"/>
    </w:rPr>
  </w:style>
  <w:style w:type="character" w:customStyle="1" w:styleId="WW8Num10z1">
    <w:name w:val="WW8Num10z1"/>
    <w:rsid w:val="000F2255"/>
    <w:rPr>
      <w:rFonts w:ascii="Calibri" w:hAnsi="Calibri" w:cs="Tahoma"/>
      <w:bCs/>
      <w:sz w:val="20"/>
      <w:szCs w:val="20"/>
    </w:rPr>
  </w:style>
  <w:style w:type="character" w:customStyle="1" w:styleId="WW8Num10z2">
    <w:name w:val="WW8Num10z2"/>
    <w:rsid w:val="000F2255"/>
  </w:style>
  <w:style w:type="character" w:customStyle="1" w:styleId="WW8Num10z3">
    <w:name w:val="WW8Num10z3"/>
    <w:rsid w:val="000F2255"/>
  </w:style>
  <w:style w:type="character" w:customStyle="1" w:styleId="WW8Num10z4">
    <w:name w:val="WW8Num10z4"/>
    <w:rsid w:val="000F2255"/>
  </w:style>
  <w:style w:type="character" w:customStyle="1" w:styleId="WW8Num10z5">
    <w:name w:val="WW8Num10z5"/>
    <w:rsid w:val="000F2255"/>
  </w:style>
  <w:style w:type="character" w:customStyle="1" w:styleId="WW8Num10z6">
    <w:name w:val="WW8Num10z6"/>
    <w:rsid w:val="000F2255"/>
  </w:style>
  <w:style w:type="character" w:customStyle="1" w:styleId="WW8Num10z7">
    <w:name w:val="WW8Num10z7"/>
    <w:rsid w:val="000F2255"/>
  </w:style>
  <w:style w:type="character" w:customStyle="1" w:styleId="WW8Num10z8">
    <w:name w:val="WW8Num10z8"/>
    <w:rsid w:val="000F2255"/>
  </w:style>
  <w:style w:type="character" w:customStyle="1" w:styleId="WW8Num11z3">
    <w:name w:val="WW8Num11z3"/>
    <w:qFormat/>
    <w:rsid w:val="000F2255"/>
  </w:style>
  <w:style w:type="character" w:customStyle="1" w:styleId="WW8Num11z4">
    <w:name w:val="WW8Num11z4"/>
    <w:qFormat/>
    <w:rsid w:val="000F2255"/>
  </w:style>
  <w:style w:type="character" w:customStyle="1" w:styleId="WW8Num11z5">
    <w:name w:val="WW8Num11z5"/>
    <w:qFormat/>
    <w:rsid w:val="000F2255"/>
  </w:style>
  <w:style w:type="character" w:customStyle="1" w:styleId="WW8Num11z6">
    <w:name w:val="WW8Num11z6"/>
    <w:qFormat/>
    <w:rsid w:val="000F2255"/>
  </w:style>
  <w:style w:type="character" w:customStyle="1" w:styleId="WW8Num11z7">
    <w:name w:val="WW8Num11z7"/>
    <w:qFormat/>
    <w:rsid w:val="000F2255"/>
  </w:style>
  <w:style w:type="character" w:customStyle="1" w:styleId="WW8Num11z8">
    <w:name w:val="WW8Num11z8"/>
    <w:qFormat/>
    <w:rsid w:val="000F2255"/>
  </w:style>
  <w:style w:type="character" w:customStyle="1" w:styleId="WW8Num12z3">
    <w:name w:val="WW8Num12z3"/>
    <w:qFormat/>
    <w:rsid w:val="000F2255"/>
  </w:style>
  <w:style w:type="character" w:customStyle="1" w:styleId="WW8Num12z4">
    <w:name w:val="WW8Num12z4"/>
    <w:rsid w:val="000F2255"/>
  </w:style>
  <w:style w:type="character" w:customStyle="1" w:styleId="WW8Num12z5">
    <w:name w:val="WW8Num12z5"/>
    <w:rsid w:val="000F2255"/>
  </w:style>
  <w:style w:type="character" w:customStyle="1" w:styleId="WW8Num12z6">
    <w:name w:val="WW8Num12z6"/>
    <w:rsid w:val="000F2255"/>
  </w:style>
  <w:style w:type="character" w:customStyle="1" w:styleId="WW8Num12z7">
    <w:name w:val="WW8Num12z7"/>
    <w:rsid w:val="000F2255"/>
  </w:style>
  <w:style w:type="character" w:customStyle="1" w:styleId="WW8Num12z8">
    <w:name w:val="WW8Num12z8"/>
    <w:rsid w:val="000F2255"/>
  </w:style>
  <w:style w:type="character" w:customStyle="1" w:styleId="WW8Num13z3">
    <w:name w:val="WW8Num13z3"/>
    <w:qFormat/>
    <w:rsid w:val="000F2255"/>
    <w:rPr>
      <w:rFonts w:ascii="Symbol" w:hAnsi="Symbol" w:cs="Symbol" w:hint="default"/>
    </w:rPr>
  </w:style>
  <w:style w:type="character" w:customStyle="1" w:styleId="WW8Num14z3">
    <w:name w:val="WW8Num14z3"/>
    <w:qFormat/>
    <w:rsid w:val="000F2255"/>
  </w:style>
  <w:style w:type="character" w:customStyle="1" w:styleId="WW8Num14z4">
    <w:name w:val="WW8Num14z4"/>
    <w:qFormat/>
    <w:rsid w:val="000F2255"/>
  </w:style>
  <w:style w:type="character" w:customStyle="1" w:styleId="WW8Num14z5">
    <w:name w:val="WW8Num14z5"/>
    <w:qFormat/>
    <w:rsid w:val="000F2255"/>
  </w:style>
  <w:style w:type="character" w:customStyle="1" w:styleId="WW8Num14z6">
    <w:name w:val="WW8Num14z6"/>
    <w:qFormat/>
    <w:rsid w:val="000F2255"/>
  </w:style>
  <w:style w:type="character" w:customStyle="1" w:styleId="WW8Num14z7">
    <w:name w:val="WW8Num14z7"/>
    <w:qFormat/>
    <w:rsid w:val="000F2255"/>
  </w:style>
  <w:style w:type="character" w:customStyle="1" w:styleId="WW8Num14z8">
    <w:name w:val="WW8Num14z8"/>
    <w:qFormat/>
    <w:rsid w:val="000F2255"/>
  </w:style>
  <w:style w:type="character" w:customStyle="1" w:styleId="WW8Num15z3">
    <w:name w:val="WW8Num15z3"/>
    <w:qFormat/>
    <w:rsid w:val="000F2255"/>
  </w:style>
  <w:style w:type="character" w:customStyle="1" w:styleId="WW8Num15z4">
    <w:name w:val="WW8Num15z4"/>
    <w:rsid w:val="000F2255"/>
  </w:style>
  <w:style w:type="character" w:customStyle="1" w:styleId="WW8Num15z5">
    <w:name w:val="WW8Num15z5"/>
    <w:rsid w:val="000F2255"/>
  </w:style>
  <w:style w:type="character" w:customStyle="1" w:styleId="WW8Num15z6">
    <w:name w:val="WW8Num15z6"/>
    <w:rsid w:val="000F2255"/>
  </w:style>
  <w:style w:type="character" w:customStyle="1" w:styleId="WW8Num15z7">
    <w:name w:val="WW8Num15z7"/>
    <w:rsid w:val="000F2255"/>
  </w:style>
  <w:style w:type="character" w:customStyle="1" w:styleId="WW8Num15z8">
    <w:name w:val="WW8Num15z8"/>
    <w:rsid w:val="000F2255"/>
  </w:style>
  <w:style w:type="character" w:customStyle="1" w:styleId="WW8Num18z3">
    <w:name w:val="WW8Num18z3"/>
    <w:qFormat/>
    <w:rsid w:val="000F2255"/>
    <w:rPr>
      <w:rFonts w:ascii="Symbol" w:hAnsi="Symbol" w:cs="Symbol" w:hint="default"/>
    </w:rPr>
  </w:style>
  <w:style w:type="character" w:customStyle="1" w:styleId="WW8Num19z3">
    <w:name w:val="WW8Num19z3"/>
    <w:qFormat/>
    <w:rsid w:val="000F2255"/>
  </w:style>
  <w:style w:type="character" w:customStyle="1" w:styleId="WW8Num19z4">
    <w:name w:val="WW8Num19z4"/>
    <w:rsid w:val="000F2255"/>
  </w:style>
  <w:style w:type="character" w:customStyle="1" w:styleId="WW8Num19z5">
    <w:name w:val="WW8Num19z5"/>
    <w:rsid w:val="000F2255"/>
  </w:style>
  <w:style w:type="character" w:customStyle="1" w:styleId="WW8Num19z6">
    <w:name w:val="WW8Num19z6"/>
    <w:rsid w:val="000F2255"/>
  </w:style>
  <w:style w:type="character" w:customStyle="1" w:styleId="WW8Num19z7">
    <w:name w:val="WW8Num19z7"/>
    <w:rsid w:val="000F2255"/>
  </w:style>
  <w:style w:type="character" w:customStyle="1" w:styleId="WW8Num19z8">
    <w:name w:val="WW8Num19z8"/>
    <w:rsid w:val="000F2255"/>
  </w:style>
  <w:style w:type="character" w:customStyle="1" w:styleId="WW8Num20z3">
    <w:name w:val="WW8Num20z3"/>
    <w:rsid w:val="000F2255"/>
  </w:style>
  <w:style w:type="character" w:customStyle="1" w:styleId="WW8Num20z4">
    <w:name w:val="WW8Num20z4"/>
    <w:rsid w:val="000F2255"/>
  </w:style>
  <w:style w:type="character" w:customStyle="1" w:styleId="WW8Num20z5">
    <w:name w:val="WW8Num20z5"/>
    <w:rsid w:val="000F2255"/>
  </w:style>
  <w:style w:type="character" w:customStyle="1" w:styleId="WW8Num20z6">
    <w:name w:val="WW8Num20z6"/>
    <w:rsid w:val="000F2255"/>
  </w:style>
  <w:style w:type="character" w:customStyle="1" w:styleId="WW8Num20z7">
    <w:name w:val="WW8Num20z7"/>
    <w:rsid w:val="000F2255"/>
  </w:style>
  <w:style w:type="character" w:customStyle="1" w:styleId="WW8Num20z8">
    <w:name w:val="WW8Num20z8"/>
    <w:rsid w:val="000F2255"/>
  </w:style>
  <w:style w:type="character" w:customStyle="1" w:styleId="WW8Num21z5">
    <w:name w:val="WW8Num21z5"/>
    <w:qFormat/>
    <w:rsid w:val="000F2255"/>
    <w:rPr>
      <w:rFonts w:ascii="Wingdings" w:hAnsi="Wingdings" w:cs="Wingdings" w:hint="default"/>
    </w:rPr>
  </w:style>
  <w:style w:type="character" w:customStyle="1" w:styleId="WW8Num28z3">
    <w:name w:val="WW8Num28z3"/>
    <w:rsid w:val="000F2255"/>
  </w:style>
  <w:style w:type="character" w:customStyle="1" w:styleId="WW8Num28z4">
    <w:name w:val="WW8Num28z4"/>
    <w:rsid w:val="000F2255"/>
  </w:style>
  <w:style w:type="character" w:customStyle="1" w:styleId="WW8Num28z5">
    <w:name w:val="WW8Num28z5"/>
    <w:qFormat/>
    <w:rsid w:val="000F2255"/>
  </w:style>
  <w:style w:type="character" w:customStyle="1" w:styleId="WW8Num28z6">
    <w:name w:val="WW8Num28z6"/>
    <w:rsid w:val="000F2255"/>
  </w:style>
  <w:style w:type="character" w:customStyle="1" w:styleId="WW8Num28z7">
    <w:name w:val="WW8Num28z7"/>
    <w:rsid w:val="000F2255"/>
  </w:style>
  <w:style w:type="character" w:customStyle="1" w:styleId="WW8Num28z8">
    <w:name w:val="WW8Num28z8"/>
    <w:rsid w:val="000F2255"/>
  </w:style>
  <w:style w:type="character" w:customStyle="1" w:styleId="WW8Num32z4">
    <w:name w:val="WW8Num32z4"/>
    <w:rsid w:val="000F2255"/>
  </w:style>
  <w:style w:type="character" w:customStyle="1" w:styleId="WW8Num32z5">
    <w:name w:val="WW8Num32z5"/>
    <w:rsid w:val="000F2255"/>
  </w:style>
  <w:style w:type="character" w:customStyle="1" w:styleId="WW8Num32z6">
    <w:name w:val="WW8Num32z6"/>
    <w:rsid w:val="000F2255"/>
  </w:style>
  <w:style w:type="character" w:customStyle="1" w:styleId="WW8Num32z7">
    <w:name w:val="WW8Num32z7"/>
    <w:rsid w:val="000F2255"/>
  </w:style>
  <w:style w:type="character" w:customStyle="1" w:styleId="WW8Num32z8">
    <w:name w:val="WW8Num32z8"/>
    <w:rsid w:val="000F2255"/>
  </w:style>
  <w:style w:type="character" w:customStyle="1" w:styleId="WW8Num37z3">
    <w:name w:val="WW8Num37z3"/>
    <w:rsid w:val="000F2255"/>
  </w:style>
  <w:style w:type="character" w:customStyle="1" w:styleId="WW8Num37z4">
    <w:name w:val="WW8Num37z4"/>
    <w:qFormat/>
    <w:rsid w:val="000F2255"/>
  </w:style>
  <w:style w:type="character" w:customStyle="1" w:styleId="WW8Num37z5">
    <w:name w:val="WW8Num37z5"/>
    <w:qFormat/>
    <w:rsid w:val="000F2255"/>
  </w:style>
  <w:style w:type="character" w:customStyle="1" w:styleId="WW8Num37z6">
    <w:name w:val="WW8Num37z6"/>
    <w:qFormat/>
    <w:rsid w:val="000F2255"/>
  </w:style>
  <w:style w:type="character" w:customStyle="1" w:styleId="WW8Num37z7">
    <w:name w:val="WW8Num37z7"/>
    <w:qFormat/>
    <w:rsid w:val="000F2255"/>
  </w:style>
  <w:style w:type="character" w:customStyle="1" w:styleId="WW8Num37z8">
    <w:name w:val="WW8Num37z8"/>
    <w:qFormat/>
    <w:rsid w:val="000F2255"/>
  </w:style>
  <w:style w:type="character" w:customStyle="1" w:styleId="WW8Num38z3">
    <w:name w:val="WW8Num38z3"/>
    <w:rsid w:val="000F2255"/>
  </w:style>
  <w:style w:type="character" w:customStyle="1" w:styleId="WW8Num38z4">
    <w:name w:val="WW8Num38z4"/>
    <w:rsid w:val="000F2255"/>
  </w:style>
  <w:style w:type="character" w:customStyle="1" w:styleId="WW8Num38z5">
    <w:name w:val="WW8Num38z5"/>
    <w:rsid w:val="000F2255"/>
  </w:style>
  <w:style w:type="character" w:customStyle="1" w:styleId="WW8Num38z6">
    <w:name w:val="WW8Num38z6"/>
    <w:rsid w:val="000F2255"/>
  </w:style>
  <w:style w:type="character" w:customStyle="1" w:styleId="WW8Num38z7">
    <w:name w:val="WW8Num38z7"/>
    <w:rsid w:val="000F2255"/>
  </w:style>
  <w:style w:type="character" w:customStyle="1" w:styleId="WW8Num38z8">
    <w:name w:val="WW8Num38z8"/>
    <w:rsid w:val="000F2255"/>
  </w:style>
  <w:style w:type="character" w:customStyle="1" w:styleId="WW8Num39z3">
    <w:name w:val="WW8Num39z3"/>
    <w:rsid w:val="000F2255"/>
  </w:style>
  <w:style w:type="character" w:customStyle="1" w:styleId="WW8Num39z4">
    <w:name w:val="WW8Num39z4"/>
    <w:rsid w:val="000F2255"/>
  </w:style>
  <w:style w:type="character" w:customStyle="1" w:styleId="WW8Num39z5">
    <w:name w:val="WW8Num39z5"/>
    <w:rsid w:val="000F2255"/>
  </w:style>
  <w:style w:type="character" w:customStyle="1" w:styleId="WW8Num39z6">
    <w:name w:val="WW8Num39z6"/>
    <w:rsid w:val="000F2255"/>
  </w:style>
  <w:style w:type="character" w:customStyle="1" w:styleId="WW8Num39z7">
    <w:name w:val="WW8Num39z7"/>
    <w:rsid w:val="000F2255"/>
  </w:style>
  <w:style w:type="character" w:customStyle="1" w:styleId="WW8Num39z8">
    <w:name w:val="WW8Num39z8"/>
    <w:rsid w:val="000F2255"/>
  </w:style>
  <w:style w:type="character" w:customStyle="1" w:styleId="WW8Num41z3">
    <w:name w:val="WW8Num41z3"/>
    <w:rsid w:val="000F2255"/>
  </w:style>
  <w:style w:type="character" w:customStyle="1" w:styleId="WW8Num41z4">
    <w:name w:val="WW8Num41z4"/>
    <w:rsid w:val="000F2255"/>
  </w:style>
  <w:style w:type="character" w:customStyle="1" w:styleId="WW8Num41z5">
    <w:name w:val="WW8Num41z5"/>
    <w:rsid w:val="000F2255"/>
  </w:style>
  <w:style w:type="character" w:customStyle="1" w:styleId="WW8Num41z6">
    <w:name w:val="WW8Num41z6"/>
    <w:rsid w:val="000F2255"/>
  </w:style>
  <w:style w:type="character" w:customStyle="1" w:styleId="WW8Num41z7">
    <w:name w:val="WW8Num41z7"/>
    <w:rsid w:val="000F2255"/>
  </w:style>
  <w:style w:type="character" w:customStyle="1" w:styleId="WW8Num41z8">
    <w:name w:val="WW8Num41z8"/>
    <w:rsid w:val="000F2255"/>
  </w:style>
  <w:style w:type="character" w:customStyle="1" w:styleId="WW8Num42z3">
    <w:name w:val="WW8Num42z3"/>
    <w:rsid w:val="000F2255"/>
  </w:style>
  <w:style w:type="character" w:customStyle="1" w:styleId="WW8Num42z5">
    <w:name w:val="WW8Num42z5"/>
    <w:rsid w:val="000F2255"/>
  </w:style>
  <w:style w:type="character" w:customStyle="1" w:styleId="WW8Num42z6">
    <w:name w:val="WW8Num42z6"/>
    <w:rsid w:val="000F2255"/>
  </w:style>
  <w:style w:type="character" w:customStyle="1" w:styleId="WW8Num42z7">
    <w:name w:val="WW8Num42z7"/>
    <w:rsid w:val="000F2255"/>
  </w:style>
  <w:style w:type="character" w:customStyle="1" w:styleId="WW8Num42z8">
    <w:name w:val="WW8Num42z8"/>
    <w:rsid w:val="000F2255"/>
  </w:style>
  <w:style w:type="character" w:customStyle="1" w:styleId="WW8Num45z3">
    <w:name w:val="WW8Num45z3"/>
    <w:qFormat/>
    <w:rsid w:val="000F2255"/>
    <w:rPr>
      <w:rFonts w:ascii="Symbol" w:hAnsi="Symbol" w:cs="Symbol" w:hint="default"/>
    </w:rPr>
  </w:style>
  <w:style w:type="character" w:customStyle="1" w:styleId="WW8Num47z3">
    <w:name w:val="WW8Num47z3"/>
    <w:qFormat/>
    <w:rsid w:val="000F2255"/>
  </w:style>
  <w:style w:type="character" w:customStyle="1" w:styleId="WW8Num47z4">
    <w:name w:val="WW8Num47z4"/>
    <w:qFormat/>
    <w:rsid w:val="000F2255"/>
  </w:style>
  <w:style w:type="character" w:customStyle="1" w:styleId="WW8Num47z5">
    <w:name w:val="WW8Num47z5"/>
    <w:qFormat/>
    <w:rsid w:val="000F2255"/>
  </w:style>
  <w:style w:type="character" w:customStyle="1" w:styleId="WW8Num47z6">
    <w:name w:val="WW8Num47z6"/>
    <w:qFormat/>
    <w:rsid w:val="000F2255"/>
  </w:style>
  <w:style w:type="character" w:customStyle="1" w:styleId="WW8Num47z7">
    <w:name w:val="WW8Num47z7"/>
    <w:qFormat/>
    <w:rsid w:val="000F2255"/>
  </w:style>
  <w:style w:type="character" w:customStyle="1" w:styleId="WW8Num47z8">
    <w:name w:val="WW8Num47z8"/>
    <w:qFormat/>
    <w:rsid w:val="000F2255"/>
  </w:style>
  <w:style w:type="paragraph" w:customStyle="1" w:styleId="Corpodeltesto211">
    <w:name w:val="Corpo del testo 211"/>
    <w:basedOn w:val="Normale"/>
    <w:rsid w:val="000F2255"/>
    <w:pPr>
      <w:tabs>
        <w:tab w:val="left" w:pos="709"/>
      </w:tabs>
      <w:spacing w:after="0" w:line="252" w:lineRule="auto"/>
    </w:pPr>
    <w:rPr>
      <w:rFonts w:ascii="Times New Roman" w:hAnsi="Times New Roman"/>
      <w:smallCaps/>
      <w:sz w:val="24"/>
      <w:szCs w:val="20"/>
      <w:lang w:eastAsia="en-US"/>
    </w:rPr>
  </w:style>
  <w:style w:type="paragraph" w:customStyle="1" w:styleId="Application3">
    <w:name w:val="Application3"/>
    <w:basedOn w:val="Normale"/>
    <w:rsid w:val="000F2255"/>
    <w:pPr>
      <w:widowControl w:val="0"/>
      <w:tabs>
        <w:tab w:val="right" w:pos="8789"/>
      </w:tabs>
      <w:spacing w:after="0" w:line="252" w:lineRule="auto"/>
      <w:jc w:val="center"/>
    </w:pPr>
    <w:rPr>
      <w:rFonts w:cs="Tahoma"/>
      <w:b/>
      <w:bCs/>
      <w:spacing w:val="-2"/>
      <w:sz w:val="16"/>
      <w:szCs w:val="16"/>
      <w:lang w:eastAsia="en-US" w:bidi="he-IL"/>
    </w:rPr>
  </w:style>
  <w:style w:type="paragraph" w:customStyle="1" w:styleId="LO-Normal1">
    <w:name w:val="LO-Normal1"/>
    <w:rsid w:val="000F2255"/>
    <w:pPr>
      <w:tabs>
        <w:tab w:val="num" w:pos="0"/>
      </w:tabs>
      <w:suppressAutoHyphens/>
      <w:spacing w:after="0" w:line="240" w:lineRule="auto"/>
      <w:ind w:hanging="360"/>
      <w:jc w:val="both"/>
    </w:pPr>
    <w:rPr>
      <w:rFonts w:ascii="Tahoma" w:eastAsia="SimSun" w:hAnsi="Tahoma" w:cs="Tahoma"/>
      <w:color w:val="000000"/>
      <w:kern w:val="1"/>
      <w:sz w:val="20"/>
      <w:szCs w:val="20"/>
      <w:lang w:eastAsia="zh-CN" w:bidi="en-US"/>
    </w:rPr>
  </w:style>
  <w:style w:type="paragraph" w:customStyle="1" w:styleId="Testonotaapidipagina2">
    <w:name w:val="Testo nota a piè di pagina2"/>
    <w:basedOn w:val="Normale"/>
    <w:rsid w:val="000F2255"/>
    <w:pPr>
      <w:suppressLineNumbers/>
      <w:spacing w:after="0" w:line="252" w:lineRule="auto"/>
      <w:ind w:left="339" w:hanging="339"/>
      <w:jc w:val="left"/>
    </w:pPr>
    <w:rPr>
      <w:rFonts w:ascii="Liberation Serif" w:eastAsia="SimSun" w:hAnsi="Liberation Serif" w:cs="Arial"/>
      <w:color w:val="00000A"/>
      <w:kern w:val="1"/>
      <w:szCs w:val="20"/>
      <w:lang w:eastAsia="en-US" w:bidi="en-US"/>
    </w:rPr>
  </w:style>
  <w:style w:type="character" w:customStyle="1" w:styleId="apple-converted-space">
    <w:name w:val="apple-converted-space"/>
    <w:basedOn w:val="Carpredefinitoparagrafo"/>
    <w:rsid w:val="000F2255"/>
  </w:style>
  <w:style w:type="character" w:customStyle="1" w:styleId="Corpodeltesto3Carattere1">
    <w:name w:val="Corpo del testo 3 Carattere1"/>
    <w:basedOn w:val="Carpredefinitoparagrafo"/>
    <w:uiPriority w:val="99"/>
    <w:semiHidden/>
    <w:rsid w:val="000F2255"/>
    <w:rPr>
      <w:rFonts w:ascii="Times New Roman" w:eastAsia="Times New Roman" w:hAnsi="Times New Roman" w:cs="Times New Roman"/>
      <w:sz w:val="16"/>
      <w:szCs w:val="16"/>
      <w:lang w:eastAsia="zh-CN"/>
    </w:rPr>
  </w:style>
  <w:style w:type="paragraph" w:customStyle="1" w:styleId="Corpodeltesto24">
    <w:name w:val="Corpo del testo 24"/>
    <w:basedOn w:val="Normale"/>
    <w:rsid w:val="000F2255"/>
    <w:pPr>
      <w:suppressAutoHyphens w:val="0"/>
      <w:spacing w:after="0"/>
    </w:pPr>
    <w:rPr>
      <w:rFonts w:ascii="Times New Roman" w:hAnsi="Times New Roman"/>
      <w:sz w:val="24"/>
      <w:szCs w:val="20"/>
      <w:lang w:eastAsia="it-IT"/>
    </w:rPr>
  </w:style>
  <w:style w:type="paragraph" w:customStyle="1" w:styleId="Elencoalfabetico">
    <w:name w:val="Elenco alfabetico"/>
    <w:basedOn w:val="Normale"/>
    <w:qFormat/>
    <w:rsid w:val="000F2255"/>
    <w:pPr>
      <w:tabs>
        <w:tab w:val="num" w:pos="360"/>
      </w:tabs>
      <w:suppressAutoHyphens w:val="0"/>
      <w:ind w:left="360" w:hanging="360"/>
    </w:pPr>
    <w:rPr>
      <w:rFonts w:ascii="Garamond" w:hAnsi="Garamond"/>
      <w:sz w:val="24"/>
      <w:szCs w:val="20"/>
      <w:lang w:eastAsia="it-IT"/>
    </w:rPr>
  </w:style>
  <w:style w:type="paragraph" w:customStyle="1" w:styleId="Notaapidipagina">
    <w:name w:val="Nota a piè di pagina"/>
    <w:basedOn w:val="Normale"/>
    <w:rsid w:val="000F2255"/>
    <w:pPr>
      <w:spacing w:after="0"/>
      <w:jc w:val="left"/>
    </w:pPr>
    <w:rPr>
      <w:rFonts w:ascii="Times New Roman" w:hAnsi="Times New Roman"/>
      <w:color w:val="00000A"/>
      <w:sz w:val="24"/>
      <w:lang w:eastAsia="it-IT"/>
    </w:rPr>
  </w:style>
  <w:style w:type="character" w:customStyle="1" w:styleId="elnum">
    <w:name w:val="el_num"/>
    <w:basedOn w:val="Carpredefinitoparagrafo"/>
    <w:rsid w:val="000F2255"/>
  </w:style>
  <w:style w:type="character" w:customStyle="1" w:styleId="ennum">
    <w:name w:val="en_num"/>
    <w:basedOn w:val="Carpredefinitoparagrafo"/>
    <w:rsid w:val="000F2255"/>
  </w:style>
  <w:style w:type="table" w:customStyle="1" w:styleId="Tabellagriglia4-colore61">
    <w:name w:val="Tabella griglia 4 - colore 61"/>
    <w:basedOn w:val="Tabellanormale"/>
    <w:next w:val="Tabellagriglia4-colore62"/>
    <w:uiPriority w:val="49"/>
    <w:rsid w:val="000F2255"/>
    <w:pPr>
      <w:spacing w:after="0" w:line="240" w:lineRule="auto"/>
    </w:pPr>
    <w:rPr>
      <w:rFonts w:ascii="Calibri" w:eastAsia="Calibri" w:hAnsi="Calibri" w:cs="Times New Roman"/>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ellagriglia5scura-colore61">
    <w:name w:val="Tabella griglia 5 scura - colore 61"/>
    <w:basedOn w:val="Tabellanormale"/>
    <w:next w:val="Tabellagriglia5scura-colore62"/>
    <w:uiPriority w:val="50"/>
    <w:rsid w:val="000F2255"/>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ellasemplice-21">
    <w:name w:val="Tabella semplice - 21"/>
    <w:basedOn w:val="Tabellanormale"/>
    <w:next w:val="Tabellasemplice-22"/>
    <w:uiPriority w:val="42"/>
    <w:rsid w:val="000F2255"/>
    <w:pPr>
      <w:spacing w:after="0" w:line="240" w:lineRule="auto"/>
    </w:pPr>
    <w:rPr>
      <w:rFonts w:ascii="Calibri" w:eastAsia="Calibri" w:hAnsi="Calibri" w:cs="Times New Roma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Didascalia1">
    <w:name w:val="Didascalia1"/>
    <w:basedOn w:val="Normale"/>
    <w:next w:val="Normale"/>
    <w:rsid w:val="000F2255"/>
    <w:pPr>
      <w:spacing w:before="60" w:after="60"/>
      <w:ind w:left="714" w:hanging="357"/>
      <w:jc w:val="center"/>
    </w:pPr>
    <w:rPr>
      <w:rFonts w:cs="Tahoma"/>
      <w:b/>
      <w:bCs/>
      <w:sz w:val="40"/>
      <w:lang w:eastAsia="ar-SA"/>
    </w:rPr>
  </w:style>
  <w:style w:type="paragraph" w:customStyle="1" w:styleId="Usobollo">
    <w:name w:val="Uso bollo"/>
    <w:rsid w:val="000F2255"/>
    <w:pPr>
      <w:spacing w:after="0" w:line="540" w:lineRule="exact"/>
      <w:jc w:val="both"/>
    </w:pPr>
    <w:rPr>
      <w:rFonts w:ascii="Courier" w:eastAsia="Times New Roman" w:hAnsi="Courier" w:cs="Times New Roman"/>
      <w:sz w:val="24"/>
      <w:szCs w:val="20"/>
      <w:lang w:eastAsia="it-IT"/>
    </w:rPr>
  </w:style>
  <w:style w:type="paragraph" w:customStyle="1" w:styleId="Frasedichiusura">
    <w:name w:val="Frase di chiusura"/>
    <w:rsid w:val="000F2255"/>
    <w:pPr>
      <w:keepNext/>
      <w:spacing w:after="720" w:line="240" w:lineRule="auto"/>
    </w:pPr>
    <w:rPr>
      <w:rFonts w:ascii="Courier" w:eastAsia="Times New Roman" w:hAnsi="Courier" w:cs="Times New Roman"/>
      <w:sz w:val="24"/>
      <w:szCs w:val="20"/>
      <w:lang w:eastAsia="it-IT"/>
    </w:rPr>
  </w:style>
  <w:style w:type="paragraph" w:customStyle="1" w:styleId="p3">
    <w:name w:val="p3"/>
    <w:basedOn w:val="Normale"/>
    <w:rsid w:val="000F2255"/>
    <w:pPr>
      <w:suppressAutoHyphens w:val="0"/>
      <w:spacing w:after="0"/>
      <w:ind w:left="240"/>
    </w:pPr>
    <w:rPr>
      <w:rFonts w:ascii="Chicago" w:hAnsi="Chicago"/>
      <w:sz w:val="24"/>
      <w:szCs w:val="20"/>
      <w:lang w:eastAsia="it-IT"/>
    </w:rPr>
  </w:style>
  <w:style w:type="paragraph" w:customStyle="1" w:styleId="p12">
    <w:name w:val="p12"/>
    <w:basedOn w:val="Normale"/>
    <w:rsid w:val="000F2255"/>
    <w:pPr>
      <w:widowControl w:val="0"/>
      <w:tabs>
        <w:tab w:val="left" w:pos="200"/>
      </w:tabs>
      <w:suppressAutoHyphens w:val="0"/>
      <w:spacing w:after="0"/>
    </w:pPr>
    <w:rPr>
      <w:rFonts w:ascii="Chicago" w:hAnsi="Chicago"/>
      <w:sz w:val="24"/>
      <w:szCs w:val="20"/>
      <w:lang w:eastAsia="it-IT"/>
    </w:rPr>
  </w:style>
  <w:style w:type="paragraph" w:customStyle="1" w:styleId="p4">
    <w:name w:val="p4"/>
    <w:basedOn w:val="Normale"/>
    <w:rsid w:val="000F2255"/>
    <w:pPr>
      <w:suppressAutoHyphens w:val="0"/>
      <w:spacing w:after="0"/>
      <w:ind w:left="860"/>
      <w:jc w:val="left"/>
    </w:pPr>
    <w:rPr>
      <w:rFonts w:ascii="Chicago" w:hAnsi="Chicago"/>
      <w:sz w:val="24"/>
      <w:szCs w:val="20"/>
      <w:lang w:eastAsia="it-IT"/>
    </w:rPr>
  </w:style>
  <w:style w:type="table" w:customStyle="1" w:styleId="Grigliatabella111">
    <w:name w:val="Griglia tabella111"/>
    <w:basedOn w:val="Tabellanormale"/>
    <w:next w:val="Grigliatabella"/>
    <w:rsid w:val="000F2255"/>
    <w:pPr>
      <w:spacing w:after="0" w:line="240" w:lineRule="auto"/>
    </w:pPr>
    <w:rPr>
      <w:rFonts w:ascii="Times New Roman" w:eastAsia="Times New Roman" w:hAnsi="Times New Roman" w:cs="Times New Roman"/>
      <w:sz w:val="24"/>
      <w:szCs w:val="24"/>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ppadocumentoCarattere2">
    <w:name w:val="Mappa documento Carattere2"/>
    <w:basedOn w:val="Carpredefinitoparagrafo"/>
    <w:uiPriority w:val="99"/>
    <w:semiHidden/>
    <w:rsid w:val="000F2255"/>
    <w:rPr>
      <w:rFonts w:ascii="Segoe UI" w:hAnsi="Segoe UI" w:cs="Segoe UI"/>
      <w:sz w:val="16"/>
      <w:szCs w:val="16"/>
      <w:lang w:eastAsia="en-US"/>
    </w:rPr>
  </w:style>
  <w:style w:type="character" w:customStyle="1" w:styleId="RientrocorpodeltestoCarattere2">
    <w:name w:val="Rientro corpo del testo Carattere2"/>
    <w:basedOn w:val="Carpredefinitoparagrafo"/>
    <w:uiPriority w:val="99"/>
    <w:semiHidden/>
    <w:rsid w:val="000F2255"/>
    <w:rPr>
      <w:rFonts w:ascii="Century Gothic" w:hAnsi="Century Gothic" w:cs="Arial"/>
      <w:lang w:eastAsia="en-US"/>
    </w:rPr>
  </w:style>
  <w:style w:type="character" w:customStyle="1" w:styleId="Rientrocorpodeltesto2Carattere1">
    <w:name w:val="Rientro corpo del testo 2 Carattere1"/>
    <w:basedOn w:val="Carpredefinitoparagrafo"/>
    <w:uiPriority w:val="99"/>
    <w:semiHidden/>
    <w:rsid w:val="000F2255"/>
    <w:rPr>
      <w:rFonts w:ascii="Century Gothic" w:hAnsi="Century Gothic" w:cs="Arial"/>
      <w:lang w:eastAsia="en-US"/>
    </w:rPr>
  </w:style>
  <w:style w:type="character" w:customStyle="1" w:styleId="Rientrocorpodeltesto3Carattere1">
    <w:name w:val="Rientro corpo del testo 3 Carattere1"/>
    <w:basedOn w:val="Carpredefinitoparagrafo"/>
    <w:uiPriority w:val="99"/>
    <w:semiHidden/>
    <w:rsid w:val="000F2255"/>
    <w:rPr>
      <w:rFonts w:ascii="Century Gothic" w:hAnsi="Century Gothic" w:cs="Arial"/>
      <w:sz w:val="16"/>
      <w:szCs w:val="16"/>
      <w:lang w:eastAsia="en-US"/>
    </w:rPr>
  </w:style>
  <w:style w:type="table" w:customStyle="1" w:styleId="Tabellagriglia4-colore62">
    <w:name w:val="Tabella griglia 4 - colore 62"/>
    <w:basedOn w:val="Tabellanormale"/>
    <w:uiPriority w:val="49"/>
    <w:rsid w:val="000F2255"/>
    <w:pPr>
      <w:spacing w:after="0" w:line="240" w:lineRule="auto"/>
    </w:pPr>
    <w:rPr>
      <w:rFonts w:ascii="Times New Roman" w:eastAsia="Times New Roman" w:hAnsi="Times New Roman" w:cs="Times New Roman"/>
      <w:sz w:val="20"/>
      <w:szCs w:val="20"/>
      <w:lang w:eastAsia="it-IT"/>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lagriglia5scura-colore62">
    <w:name w:val="Tabella griglia 5 scura - colore 62"/>
    <w:basedOn w:val="Tabellanormale"/>
    <w:uiPriority w:val="50"/>
    <w:rsid w:val="000F2255"/>
    <w:pPr>
      <w:spacing w:after="0" w:line="240" w:lineRule="auto"/>
    </w:pPr>
    <w:rPr>
      <w:rFonts w:ascii="Times New Roman" w:eastAsia="Times New Roman" w:hAnsi="Times New Roman" w:cs="Times New Roman"/>
      <w:sz w:val="20"/>
      <w:szCs w:val="20"/>
      <w:lang w:eastAsia="it-IT"/>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ellasemplice-22">
    <w:name w:val="Tabella semplice - 22"/>
    <w:basedOn w:val="Tabellanormale"/>
    <w:uiPriority w:val="42"/>
    <w:rsid w:val="000F2255"/>
    <w:pPr>
      <w:spacing w:after="0" w:line="240" w:lineRule="auto"/>
    </w:pPr>
    <w:rPr>
      <w:rFonts w:ascii="Times New Roman" w:eastAsia="Times New Roman" w:hAnsi="Times New Roman" w:cs="Times New Roman"/>
      <w:sz w:val="20"/>
      <w:szCs w:val="20"/>
      <w:lang w:eastAsia="it-IT"/>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gliatabella7">
    <w:name w:val="Griglia tabella7"/>
    <w:basedOn w:val="Tabellanormale"/>
    <w:next w:val="Grigliatabella"/>
    <w:uiPriority w:val="59"/>
    <w:rsid w:val="007A32D2"/>
    <w:pPr>
      <w:spacing w:after="0"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8">
    <w:name w:val="Griglia tabella8"/>
    <w:basedOn w:val="Tabellanormale"/>
    <w:next w:val="Grigliatabella"/>
    <w:uiPriority w:val="59"/>
    <w:rsid w:val="004673A9"/>
    <w:pPr>
      <w:spacing w:after="0"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e"/>
    <w:rsid w:val="00C07643"/>
    <w:pPr>
      <w:suppressAutoHyphens w:val="0"/>
      <w:spacing w:before="100" w:beforeAutospacing="1" w:after="100" w:afterAutospacing="1"/>
      <w:jc w:val="left"/>
    </w:pPr>
    <w:rPr>
      <w:rFonts w:ascii="Times New Roman" w:hAnsi="Times New Roman"/>
      <w:sz w:val="24"/>
      <w:lang w:eastAsia="it-IT"/>
    </w:rPr>
  </w:style>
  <w:style w:type="paragraph" w:customStyle="1" w:styleId="xl65">
    <w:name w:val="xl65"/>
    <w:basedOn w:val="Normale"/>
    <w:rsid w:val="00C07643"/>
    <w:pPr>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66">
    <w:name w:val="xl66"/>
    <w:basedOn w:val="Normale"/>
    <w:rsid w:val="00C07643"/>
    <w:pPr>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67">
    <w:name w:val="xl67"/>
    <w:basedOn w:val="Normale"/>
    <w:rsid w:val="00C07643"/>
    <w:pPr>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68">
    <w:name w:val="xl68"/>
    <w:basedOn w:val="Normale"/>
    <w:rsid w:val="00C07643"/>
    <w:pPr>
      <w:suppressAutoHyphens w:val="0"/>
      <w:spacing w:before="100" w:beforeAutospacing="1" w:after="100" w:afterAutospacing="1"/>
      <w:jc w:val="left"/>
      <w:textAlignment w:val="center"/>
    </w:pPr>
    <w:rPr>
      <w:rFonts w:ascii="Calibri" w:hAnsi="Calibri" w:cs="Calibri"/>
      <w:color w:val="FF0000"/>
      <w:sz w:val="24"/>
      <w:lang w:eastAsia="it-IT"/>
    </w:rPr>
  </w:style>
  <w:style w:type="paragraph" w:customStyle="1" w:styleId="xl69">
    <w:name w:val="xl69"/>
    <w:basedOn w:val="Normale"/>
    <w:rsid w:val="00C07643"/>
    <w:pPr>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70">
    <w:name w:val="xl70"/>
    <w:basedOn w:val="Normale"/>
    <w:rsid w:val="00C07643"/>
    <w:pPr>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71">
    <w:name w:val="xl71"/>
    <w:basedOn w:val="Normale"/>
    <w:rsid w:val="00C07643"/>
    <w:pPr>
      <w:suppressAutoHyphens w:val="0"/>
      <w:spacing w:before="100" w:beforeAutospacing="1" w:after="100" w:afterAutospacing="1"/>
      <w:jc w:val="left"/>
      <w:textAlignment w:val="center"/>
    </w:pPr>
    <w:rPr>
      <w:rFonts w:ascii="Calibri" w:hAnsi="Calibri" w:cs="Calibri"/>
      <w:b/>
      <w:bCs/>
      <w:color w:val="FF0000"/>
      <w:sz w:val="24"/>
      <w:lang w:eastAsia="it-IT"/>
    </w:rPr>
  </w:style>
  <w:style w:type="paragraph" w:customStyle="1" w:styleId="xl72">
    <w:name w:val="xl72"/>
    <w:basedOn w:val="Normale"/>
    <w:rsid w:val="00C076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73">
    <w:name w:val="xl73"/>
    <w:basedOn w:val="Normale"/>
    <w:rsid w:val="00C07643"/>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74">
    <w:name w:val="xl74"/>
    <w:basedOn w:val="Normale"/>
    <w:rsid w:val="00C076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75">
    <w:name w:val="xl75"/>
    <w:basedOn w:val="Normale"/>
    <w:rsid w:val="00C076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76">
    <w:name w:val="xl76"/>
    <w:basedOn w:val="Normale"/>
    <w:rsid w:val="00C07643"/>
    <w:pPr>
      <w:pBdr>
        <w:top w:val="single" w:sz="4" w:space="0" w:color="auto"/>
        <w:left w:val="single" w:sz="4" w:space="0" w:color="auto"/>
        <w:bottom w:val="single" w:sz="4" w:space="0" w:color="auto"/>
        <w:right w:val="single" w:sz="4" w:space="0" w:color="auto"/>
      </w:pBdr>
      <w:shd w:val="clear" w:color="000000" w:fill="A9D08E"/>
      <w:suppressAutoHyphens w:val="0"/>
      <w:spacing w:before="100" w:beforeAutospacing="1" w:after="100" w:afterAutospacing="1"/>
      <w:jc w:val="left"/>
      <w:textAlignment w:val="center"/>
    </w:pPr>
    <w:rPr>
      <w:rFonts w:ascii="Calibri" w:hAnsi="Calibri" w:cs="Calibri"/>
      <w:szCs w:val="22"/>
      <w:lang w:eastAsia="it-IT"/>
    </w:rPr>
  </w:style>
  <w:style w:type="paragraph" w:customStyle="1" w:styleId="xl77">
    <w:name w:val="xl77"/>
    <w:basedOn w:val="Normale"/>
    <w:rsid w:val="00C07643"/>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78">
    <w:name w:val="xl78"/>
    <w:basedOn w:val="Normale"/>
    <w:rsid w:val="00C07643"/>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79">
    <w:name w:val="xl79"/>
    <w:basedOn w:val="Normale"/>
    <w:rsid w:val="00C07643"/>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80">
    <w:name w:val="xl80"/>
    <w:basedOn w:val="Normale"/>
    <w:rsid w:val="00C07643"/>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81">
    <w:name w:val="xl81"/>
    <w:basedOn w:val="Normale"/>
    <w:rsid w:val="00C07643"/>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82">
    <w:name w:val="xl82"/>
    <w:basedOn w:val="Normale"/>
    <w:rsid w:val="00C07643"/>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83">
    <w:name w:val="xl83"/>
    <w:basedOn w:val="Normale"/>
    <w:rsid w:val="00C07643"/>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84">
    <w:name w:val="xl84"/>
    <w:basedOn w:val="Normale"/>
    <w:rsid w:val="00C07643"/>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85">
    <w:name w:val="xl85"/>
    <w:basedOn w:val="Normale"/>
    <w:rsid w:val="00C07643"/>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86">
    <w:name w:val="xl86"/>
    <w:basedOn w:val="Normale"/>
    <w:rsid w:val="00C07643"/>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87">
    <w:name w:val="xl87"/>
    <w:basedOn w:val="Normale"/>
    <w:rsid w:val="00C076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88">
    <w:name w:val="xl88"/>
    <w:basedOn w:val="Normale"/>
    <w:rsid w:val="00C07643"/>
    <w:pPr>
      <w:pBdr>
        <w:top w:val="single" w:sz="4" w:space="0" w:color="auto"/>
        <w:left w:val="single" w:sz="4" w:space="0" w:color="auto"/>
        <w:bottom w:val="single" w:sz="4" w:space="0" w:color="auto"/>
        <w:right w:val="single" w:sz="4" w:space="0" w:color="auto"/>
      </w:pBdr>
      <w:shd w:val="clear" w:color="000000" w:fill="A9D08E"/>
      <w:suppressAutoHyphens w:val="0"/>
      <w:spacing w:before="100" w:beforeAutospacing="1" w:after="100" w:afterAutospacing="1"/>
      <w:jc w:val="left"/>
      <w:textAlignment w:val="center"/>
    </w:pPr>
    <w:rPr>
      <w:rFonts w:ascii="Calibri" w:hAnsi="Calibri" w:cs="Calibri"/>
      <w:b/>
      <w:bCs/>
      <w:szCs w:val="22"/>
      <w:lang w:eastAsia="it-IT"/>
    </w:rPr>
  </w:style>
  <w:style w:type="paragraph" w:customStyle="1" w:styleId="xl89">
    <w:name w:val="xl89"/>
    <w:basedOn w:val="Normale"/>
    <w:rsid w:val="00C07643"/>
    <w:pPr>
      <w:pBdr>
        <w:top w:val="single" w:sz="4" w:space="0" w:color="auto"/>
        <w:left w:val="single" w:sz="4" w:space="0" w:color="auto"/>
        <w:bottom w:val="single" w:sz="4" w:space="0" w:color="auto"/>
        <w:right w:val="single" w:sz="4" w:space="0" w:color="auto"/>
      </w:pBdr>
      <w:shd w:val="clear" w:color="000000" w:fill="A9D08E"/>
      <w:suppressAutoHyphens w:val="0"/>
      <w:spacing w:before="100" w:beforeAutospacing="1" w:after="100" w:afterAutospacing="1"/>
      <w:jc w:val="left"/>
      <w:textAlignment w:val="center"/>
    </w:pPr>
    <w:rPr>
      <w:rFonts w:ascii="Calibri" w:hAnsi="Calibri" w:cs="Calibri"/>
      <w:b/>
      <w:bCs/>
      <w:szCs w:val="22"/>
      <w:lang w:eastAsia="it-IT"/>
    </w:rPr>
  </w:style>
  <w:style w:type="paragraph" w:customStyle="1" w:styleId="xl90">
    <w:name w:val="xl90"/>
    <w:basedOn w:val="Normale"/>
    <w:rsid w:val="00C07643"/>
    <w:pPr>
      <w:pBdr>
        <w:top w:val="single" w:sz="4" w:space="0" w:color="auto"/>
        <w:left w:val="single" w:sz="4" w:space="0" w:color="auto"/>
        <w:bottom w:val="single" w:sz="4" w:space="0" w:color="auto"/>
        <w:right w:val="single" w:sz="4" w:space="0" w:color="auto"/>
      </w:pBdr>
      <w:shd w:val="clear" w:color="000000" w:fill="A9D08E"/>
      <w:suppressAutoHyphens w:val="0"/>
      <w:spacing w:before="100" w:beforeAutospacing="1" w:after="100" w:afterAutospacing="1"/>
      <w:jc w:val="left"/>
      <w:textAlignment w:val="center"/>
    </w:pPr>
    <w:rPr>
      <w:rFonts w:ascii="Calibri" w:hAnsi="Calibri" w:cs="Calibri"/>
      <w:b/>
      <w:bCs/>
      <w:szCs w:val="22"/>
      <w:lang w:eastAsia="it-IT"/>
    </w:rPr>
  </w:style>
  <w:style w:type="paragraph" w:customStyle="1" w:styleId="xl91">
    <w:name w:val="xl91"/>
    <w:basedOn w:val="Normale"/>
    <w:rsid w:val="00C07643"/>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92">
    <w:name w:val="xl92"/>
    <w:basedOn w:val="Normale"/>
    <w:rsid w:val="00C07643"/>
    <w:pPr>
      <w:shd w:val="clear" w:color="000000" w:fill="FFFF00"/>
      <w:suppressAutoHyphens w:val="0"/>
      <w:spacing w:before="100" w:beforeAutospacing="1" w:after="100" w:afterAutospacing="1"/>
      <w:jc w:val="left"/>
      <w:textAlignment w:val="center"/>
    </w:pPr>
    <w:rPr>
      <w:rFonts w:ascii="Calibri" w:hAnsi="Calibri" w:cs="Calibri"/>
      <w:color w:val="FF0000"/>
      <w:sz w:val="24"/>
      <w:lang w:eastAsia="it-IT"/>
    </w:rPr>
  </w:style>
  <w:style w:type="paragraph" w:customStyle="1" w:styleId="xl93">
    <w:name w:val="xl93"/>
    <w:basedOn w:val="Normale"/>
    <w:rsid w:val="00C07643"/>
    <w:pPr>
      <w:pBdr>
        <w:bottom w:val="single" w:sz="4" w:space="0" w:color="auto"/>
      </w:pBdr>
      <w:shd w:val="clear" w:color="000000" w:fill="F4B084"/>
      <w:suppressAutoHyphens w:val="0"/>
      <w:spacing w:before="100" w:beforeAutospacing="1" w:after="100" w:afterAutospacing="1"/>
      <w:jc w:val="center"/>
      <w:textAlignment w:val="center"/>
    </w:pPr>
    <w:rPr>
      <w:rFonts w:ascii="Calibri" w:hAnsi="Calibri" w:cs="Calibri"/>
      <w:sz w:val="24"/>
      <w:lang w:eastAsia="it-IT"/>
    </w:rPr>
  </w:style>
  <w:style w:type="paragraph" w:customStyle="1" w:styleId="xl94">
    <w:name w:val="xl94"/>
    <w:basedOn w:val="Normale"/>
    <w:rsid w:val="00C07643"/>
    <w:pPr>
      <w:suppressAutoHyphens w:val="0"/>
      <w:spacing w:before="100" w:beforeAutospacing="1" w:after="100" w:afterAutospacing="1"/>
      <w:jc w:val="center"/>
      <w:textAlignment w:val="center"/>
    </w:pPr>
    <w:rPr>
      <w:rFonts w:ascii="Calibri" w:hAnsi="Calibri" w:cs="Calibri"/>
      <w:color w:val="FF0000"/>
      <w:sz w:val="18"/>
      <w:szCs w:val="18"/>
      <w:lang w:eastAsia="it-IT"/>
    </w:rPr>
  </w:style>
  <w:style w:type="character" w:customStyle="1" w:styleId="Menzionenonrisolta3">
    <w:name w:val="Menzione non risolta3"/>
    <w:basedOn w:val="Carpredefinitoparagrafo"/>
    <w:uiPriority w:val="99"/>
    <w:semiHidden/>
    <w:unhideWhenUsed/>
    <w:rsid w:val="00887F45"/>
    <w:rPr>
      <w:color w:val="605E5C"/>
      <w:shd w:val="clear" w:color="auto" w:fill="E1DFDD"/>
    </w:rPr>
  </w:style>
  <w:style w:type="character" w:customStyle="1" w:styleId="Menzionenonrisolta4">
    <w:name w:val="Menzione non risolta4"/>
    <w:basedOn w:val="Carpredefinitoparagrafo"/>
    <w:uiPriority w:val="99"/>
    <w:semiHidden/>
    <w:unhideWhenUsed/>
    <w:rsid w:val="007E09FA"/>
    <w:rPr>
      <w:color w:val="605E5C"/>
      <w:shd w:val="clear" w:color="auto" w:fill="E1DFDD"/>
    </w:rPr>
  </w:style>
  <w:style w:type="numbering" w:customStyle="1" w:styleId="Nessunelenco4">
    <w:name w:val="Nessun elenco4"/>
    <w:next w:val="Nessunelenco"/>
    <w:uiPriority w:val="99"/>
    <w:semiHidden/>
    <w:unhideWhenUsed/>
    <w:rsid w:val="00C61004"/>
  </w:style>
  <w:style w:type="table" w:customStyle="1" w:styleId="Grigliatabella9">
    <w:name w:val="Griglia tabella9"/>
    <w:basedOn w:val="Tabellanormale"/>
    <w:next w:val="Grigliatabella"/>
    <w:uiPriority w:val="59"/>
    <w:rsid w:val="00C61004"/>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3">
    <w:name w:val="Griglia tabella13"/>
    <w:basedOn w:val="Tabellanormale"/>
    <w:next w:val="Grigliatabella"/>
    <w:rsid w:val="00C610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2">
    <w:name w:val="Griglia tabella22"/>
    <w:basedOn w:val="Tabellanormale"/>
    <w:next w:val="Grigliatabella"/>
    <w:uiPriority w:val="59"/>
    <w:locked/>
    <w:rsid w:val="00C61004"/>
    <w:pPr>
      <w:spacing w:after="0" w:line="240" w:lineRule="auto"/>
    </w:pPr>
    <w:rPr>
      <w:rFonts w:eastAsia="Times New Roman"/>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2">
    <w:name w:val="Griglia tabella32"/>
    <w:basedOn w:val="Tabellanormale"/>
    <w:next w:val="Grigliatabella"/>
    <w:uiPriority w:val="59"/>
    <w:rsid w:val="00C61004"/>
    <w:pPr>
      <w:spacing w:after="0" w:line="240" w:lineRule="auto"/>
    </w:pPr>
    <w:rPr>
      <w:rFonts w:eastAsia="Times New Roman"/>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1z4">
    <w:name w:val="WW8Num21z4"/>
    <w:qFormat/>
    <w:rsid w:val="00C61004"/>
    <w:rPr>
      <w:rFonts w:ascii="Courier New" w:hAnsi="Courier New" w:cs="Courier New"/>
    </w:rPr>
  </w:style>
  <w:style w:type="character" w:customStyle="1" w:styleId="WW8Num18z4">
    <w:name w:val="WW8Num18z4"/>
    <w:qFormat/>
    <w:rsid w:val="00C61004"/>
  </w:style>
  <w:style w:type="character" w:customStyle="1" w:styleId="WW8Num18z5">
    <w:name w:val="WW8Num18z5"/>
    <w:qFormat/>
    <w:rsid w:val="00C61004"/>
  </w:style>
  <w:style w:type="character" w:customStyle="1" w:styleId="WW8Num18z6">
    <w:name w:val="WW8Num18z6"/>
    <w:qFormat/>
    <w:rsid w:val="00C61004"/>
  </w:style>
  <w:style w:type="character" w:customStyle="1" w:styleId="WW8Num18z7">
    <w:name w:val="WW8Num18z7"/>
    <w:qFormat/>
    <w:rsid w:val="00C61004"/>
  </w:style>
  <w:style w:type="character" w:customStyle="1" w:styleId="WW8Num18z8">
    <w:name w:val="WW8Num18z8"/>
    <w:qFormat/>
    <w:rsid w:val="00C61004"/>
  </w:style>
  <w:style w:type="character" w:customStyle="1" w:styleId="WW8Num24z4">
    <w:name w:val="WW8Num24z4"/>
    <w:qFormat/>
    <w:rsid w:val="00C61004"/>
  </w:style>
  <w:style w:type="character" w:customStyle="1" w:styleId="WW8Num24z5">
    <w:name w:val="WW8Num24z5"/>
    <w:qFormat/>
    <w:rsid w:val="00C61004"/>
  </w:style>
  <w:style w:type="character" w:customStyle="1" w:styleId="WW8Num24z6">
    <w:name w:val="WW8Num24z6"/>
    <w:qFormat/>
    <w:rsid w:val="00C61004"/>
  </w:style>
  <w:style w:type="character" w:customStyle="1" w:styleId="WW8Num24z7">
    <w:name w:val="WW8Num24z7"/>
    <w:qFormat/>
    <w:rsid w:val="00C61004"/>
  </w:style>
  <w:style w:type="character" w:customStyle="1" w:styleId="WW8Num24z8">
    <w:name w:val="WW8Num24z8"/>
    <w:qFormat/>
    <w:rsid w:val="00C61004"/>
  </w:style>
  <w:style w:type="character" w:customStyle="1" w:styleId="WW8Num31z3">
    <w:name w:val="WW8Num31z3"/>
    <w:qFormat/>
    <w:rsid w:val="00C61004"/>
  </w:style>
  <w:style w:type="character" w:customStyle="1" w:styleId="WW8Num31z4">
    <w:name w:val="WW8Num31z4"/>
    <w:qFormat/>
    <w:rsid w:val="00C61004"/>
  </w:style>
  <w:style w:type="character" w:customStyle="1" w:styleId="WW8Num31z5">
    <w:name w:val="WW8Num31z5"/>
    <w:qFormat/>
    <w:rsid w:val="00C61004"/>
  </w:style>
  <w:style w:type="character" w:customStyle="1" w:styleId="WW8Num31z6">
    <w:name w:val="WW8Num31z6"/>
    <w:qFormat/>
    <w:rsid w:val="00C61004"/>
  </w:style>
  <w:style w:type="character" w:customStyle="1" w:styleId="WW8Num31z7">
    <w:name w:val="WW8Num31z7"/>
    <w:qFormat/>
    <w:rsid w:val="00C61004"/>
  </w:style>
  <w:style w:type="character" w:customStyle="1" w:styleId="WW8Num31z8">
    <w:name w:val="WW8Num31z8"/>
    <w:qFormat/>
    <w:rsid w:val="00C61004"/>
  </w:style>
  <w:style w:type="character" w:customStyle="1" w:styleId="WW8Num43z3">
    <w:name w:val="WW8Num43z3"/>
    <w:qFormat/>
    <w:rsid w:val="00C61004"/>
    <w:rPr>
      <w:rFonts w:ascii="Symbol" w:hAnsi="Symbol" w:cs="Symbol"/>
    </w:rPr>
  </w:style>
  <w:style w:type="character" w:customStyle="1" w:styleId="WW8Num44z4">
    <w:name w:val="WW8Num44z4"/>
    <w:qFormat/>
    <w:rsid w:val="00C61004"/>
  </w:style>
  <w:style w:type="character" w:customStyle="1" w:styleId="WW8Num44z5">
    <w:name w:val="WW8Num44z5"/>
    <w:qFormat/>
    <w:rsid w:val="00C61004"/>
  </w:style>
  <w:style w:type="character" w:customStyle="1" w:styleId="WW8Num44z6">
    <w:name w:val="WW8Num44z6"/>
    <w:qFormat/>
    <w:rsid w:val="00C61004"/>
  </w:style>
  <w:style w:type="character" w:customStyle="1" w:styleId="WW8Num44z7">
    <w:name w:val="WW8Num44z7"/>
    <w:qFormat/>
    <w:rsid w:val="00C61004"/>
  </w:style>
  <w:style w:type="character" w:customStyle="1" w:styleId="WW8Num44z8">
    <w:name w:val="WW8Num44z8"/>
    <w:qFormat/>
    <w:rsid w:val="00C61004"/>
  </w:style>
  <w:style w:type="character" w:customStyle="1" w:styleId="WW8Num45z4">
    <w:name w:val="WW8Num45z4"/>
    <w:qFormat/>
    <w:rsid w:val="00C61004"/>
    <w:rPr>
      <w:rFonts w:ascii="Tahoma" w:hAnsi="Tahoma" w:cs="Tahoma"/>
      <w:bCs/>
      <w:sz w:val="20"/>
      <w:szCs w:val="20"/>
    </w:rPr>
  </w:style>
  <w:style w:type="character" w:customStyle="1" w:styleId="WW8Num45z5">
    <w:name w:val="WW8Num45z5"/>
    <w:qFormat/>
    <w:rsid w:val="00C61004"/>
  </w:style>
  <w:style w:type="character" w:customStyle="1" w:styleId="WW8Num45z6">
    <w:name w:val="WW8Num45z6"/>
    <w:qFormat/>
    <w:rsid w:val="00C61004"/>
  </w:style>
  <w:style w:type="character" w:customStyle="1" w:styleId="WW8Num45z7">
    <w:name w:val="WW8Num45z7"/>
    <w:qFormat/>
    <w:rsid w:val="00C61004"/>
  </w:style>
  <w:style w:type="character" w:customStyle="1" w:styleId="WW8Num45z8">
    <w:name w:val="WW8Num45z8"/>
    <w:qFormat/>
    <w:rsid w:val="00C61004"/>
  </w:style>
  <w:style w:type="character" w:customStyle="1" w:styleId="WW8Num46z3">
    <w:name w:val="WW8Num46z3"/>
    <w:qFormat/>
    <w:rsid w:val="00C61004"/>
    <w:rPr>
      <w:rFonts w:ascii="Symbol" w:hAnsi="Symbol" w:cs="Symbol"/>
    </w:rPr>
  </w:style>
  <w:style w:type="character" w:customStyle="1" w:styleId="WW8Num49z0">
    <w:name w:val="WW8Num49z0"/>
    <w:qFormat/>
    <w:rsid w:val="00C61004"/>
    <w:rPr>
      <w:rFonts w:ascii="Times New Roman" w:eastAsia="Times New Roman" w:hAnsi="Times New Roman" w:cs="Times New Roman"/>
      <w:sz w:val="20"/>
    </w:rPr>
  </w:style>
  <w:style w:type="character" w:customStyle="1" w:styleId="WW8Num49z1">
    <w:name w:val="WW8Num49z1"/>
    <w:qFormat/>
    <w:rsid w:val="00C61004"/>
    <w:rPr>
      <w:rFonts w:ascii="Courier New" w:hAnsi="Courier New" w:cs="Courier New"/>
    </w:rPr>
  </w:style>
  <w:style w:type="character" w:customStyle="1" w:styleId="WW8Num49z2">
    <w:name w:val="WW8Num49z2"/>
    <w:qFormat/>
    <w:rsid w:val="00C61004"/>
    <w:rPr>
      <w:rFonts w:ascii="Wingdings" w:hAnsi="Wingdings" w:cs="Wingdings"/>
    </w:rPr>
  </w:style>
  <w:style w:type="character" w:customStyle="1" w:styleId="WW8Num49z3">
    <w:name w:val="WW8Num49z3"/>
    <w:qFormat/>
    <w:rsid w:val="00C61004"/>
    <w:rPr>
      <w:rFonts w:ascii="Symbol" w:hAnsi="Symbol" w:cs="Symbol"/>
    </w:rPr>
  </w:style>
  <w:style w:type="character" w:customStyle="1" w:styleId="WW8Num50z0">
    <w:name w:val="WW8Num50z0"/>
    <w:qFormat/>
    <w:rsid w:val="00C61004"/>
    <w:rPr>
      <w:rFonts w:ascii="Symbol" w:hAnsi="Symbol" w:cs="Symbol"/>
    </w:rPr>
  </w:style>
  <w:style w:type="character" w:customStyle="1" w:styleId="WW8Num50z1">
    <w:name w:val="WW8Num50z1"/>
    <w:qFormat/>
    <w:rsid w:val="00C61004"/>
    <w:rPr>
      <w:rFonts w:ascii="Courier New" w:hAnsi="Courier New" w:cs="Courier New"/>
    </w:rPr>
  </w:style>
  <w:style w:type="character" w:customStyle="1" w:styleId="WW8Num50z2">
    <w:name w:val="WW8Num50z2"/>
    <w:qFormat/>
    <w:rsid w:val="00C61004"/>
    <w:rPr>
      <w:rFonts w:ascii="Wingdings" w:hAnsi="Wingdings" w:cs="Wingdings"/>
    </w:rPr>
  </w:style>
  <w:style w:type="character" w:customStyle="1" w:styleId="WW8Num51z0">
    <w:name w:val="WW8Num51z0"/>
    <w:qFormat/>
    <w:rsid w:val="00C61004"/>
    <w:rPr>
      <w:rFonts w:ascii="Tahoma" w:hAnsi="Tahoma" w:cs="Tahoma"/>
      <w:sz w:val="20"/>
      <w:szCs w:val="20"/>
    </w:rPr>
  </w:style>
  <w:style w:type="character" w:customStyle="1" w:styleId="WW8Num51z1">
    <w:name w:val="WW8Num51z1"/>
    <w:qFormat/>
    <w:rsid w:val="00C61004"/>
  </w:style>
  <w:style w:type="character" w:customStyle="1" w:styleId="WW8Num51z2">
    <w:name w:val="WW8Num51z2"/>
    <w:qFormat/>
    <w:rsid w:val="00C61004"/>
  </w:style>
  <w:style w:type="character" w:customStyle="1" w:styleId="WW8Num51z3">
    <w:name w:val="WW8Num51z3"/>
    <w:qFormat/>
    <w:rsid w:val="00C61004"/>
  </w:style>
  <w:style w:type="character" w:customStyle="1" w:styleId="WW8Num51z4">
    <w:name w:val="WW8Num51z4"/>
    <w:qFormat/>
    <w:rsid w:val="00C61004"/>
  </w:style>
  <w:style w:type="character" w:customStyle="1" w:styleId="WW8Num51z5">
    <w:name w:val="WW8Num51z5"/>
    <w:qFormat/>
    <w:rsid w:val="00C61004"/>
  </w:style>
  <w:style w:type="character" w:customStyle="1" w:styleId="WW8Num51z6">
    <w:name w:val="WW8Num51z6"/>
    <w:qFormat/>
    <w:rsid w:val="00C61004"/>
  </w:style>
  <w:style w:type="character" w:customStyle="1" w:styleId="WW8Num51z7">
    <w:name w:val="WW8Num51z7"/>
    <w:qFormat/>
    <w:rsid w:val="00C61004"/>
  </w:style>
  <w:style w:type="character" w:customStyle="1" w:styleId="WW8Num51z8">
    <w:name w:val="WW8Num51z8"/>
    <w:qFormat/>
    <w:rsid w:val="00C61004"/>
  </w:style>
  <w:style w:type="character" w:customStyle="1" w:styleId="WW8Num52z0">
    <w:name w:val="WW8Num52z0"/>
    <w:qFormat/>
    <w:rsid w:val="00C61004"/>
    <w:rPr>
      <w:rFonts w:ascii="Symbol" w:hAnsi="Symbol" w:cs="Symbol"/>
    </w:rPr>
  </w:style>
  <w:style w:type="character" w:customStyle="1" w:styleId="WW8Num52z1">
    <w:name w:val="WW8Num52z1"/>
    <w:qFormat/>
    <w:rsid w:val="00C61004"/>
    <w:rPr>
      <w:rFonts w:ascii="Courier New" w:hAnsi="Courier New" w:cs="Courier New"/>
    </w:rPr>
  </w:style>
  <w:style w:type="character" w:customStyle="1" w:styleId="WW8Num52z2">
    <w:name w:val="WW8Num52z2"/>
    <w:qFormat/>
    <w:rsid w:val="00C61004"/>
    <w:rPr>
      <w:rFonts w:ascii="Wingdings" w:hAnsi="Wingdings" w:cs="Wingdings"/>
    </w:rPr>
  </w:style>
  <w:style w:type="character" w:customStyle="1" w:styleId="WW8Num53z0">
    <w:name w:val="WW8Num53z0"/>
    <w:qFormat/>
    <w:rsid w:val="00C61004"/>
    <w:rPr>
      <w:rFonts w:ascii="Symbol" w:hAnsi="Symbol" w:cs="Symbol"/>
    </w:rPr>
  </w:style>
  <w:style w:type="character" w:customStyle="1" w:styleId="WW8Num53z1">
    <w:name w:val="WW8Num53z1"/>
    <w:qFormat/>
    <w:rsid w:val="00C61004"/>
    <w:rPr>
      <w:rFonts w:ascii="Courier New" w:hAnsi="Courier New" w:cs="Courier New"/>
    </w:rPr>
  </w:style>
  <w:style w:type="character" w:customStyle="1" w:styleId="WW8Num53z2">
    <w:name w:val="WW8Num53z2"/>
    <w:qFormat/>
    <w:rsid w:val="00C61004"/>
    <w:rPr>
      <w:rFonts w:ascii="Wingdings" w:hAnsi="Wingdings" w:cs="Wingdings"/>
    </w:rPr>
  </w:style>
  <w:style w:type="character" w:customStyle="1" w:styleId="WW8Num54z0">
    <w:name w:val="WW8Num54z0"/>
    <w:qFormat/>
    <w:rsid w:val="00C61004"/>
    <w:rPr>
      <w:rFonts w:ascii="Symbol" w:hAnsi="Symbol" w:cs="Symbol"/>
    </w:rPr>
  </w:style>
  <w:style w:type="character" w:customStyle="1" w:styleId="WW8Num54z1">
    <w:name w:val="WW8Num54z1"/>
    <w:qFormat/>
    <w:rsid w:val="00C61004"/>
    <w:rPr>
      <w:rFonts w:ascii="Courier New" w:hAnsi="Courier New" w:cs="Courier New"/>
    </w:rPr>
  </w:style>
  <w:style w:type="character" w:customStyle="1" w:styleId="WW8Num54z2">
    <w:name w:val="WW8Num54z2"/>
    <w:qFormat/>
    <w:rsid w:val="00C61004"/>
    <w:rPr>
      <w:rFonts w:ascii="Wingdings" w:hAnsi="Wingdings" w:cs="Wingdings"/>
    </w:rPr>
  </w:style>
  <w:style w:type="character" w:customStyle="1" w:styleId="WW8Num55z0">
    <w:name w:val="WW8Num55z0"/>
    <w:qFormat/>
    <w:rsid w:val="00C61004"/>
    <w:rPr>
      <w:rFonts w:ascii="Symbol" w:hAnsi="Symbol" w:cs="Symbol"/>
    </w:rPr>
  </w:style>
  <w:style w:type="character" w:customStyle="1" w:styleId="WW8Num55z1">
    <w:name w:val="WW8Num55z1"/>
    <w:qFormat/>
    <w:rsid w:val="00C61004"/>
    <w:rPr>
      <w:rFonts w:ascii="Courier New" w:hAnsi="Courier New" w:cs="Courier New"/>
    </w:rPr>
  </w:style>
  <w:style w:type="character" w:customStyle="1" w:styleId="WW8Num55z2">
    <w:name w:val="WW8Num55z2"/>
    <w:qFormat/>
    <w:rsid w:val="00C61004"/>
    <w:rPr>
      <w:rFonts w:ascii="Wingdings" w:hAnsi="Wingdings" w:cs="Wingdings"/>
    </w:rPr>
  </w:style>
  <w:style w:type="character" w:customStyle="1" w:styleId="WW8Num56z0">
    <w:name w:val="WW8Num56z0"/>
    <w:qFormat/>
    <w:rsid w:val="00C61004"/>
  </w:style>
  <w:style w:type="character" w:customStyle="1" w:styleId="WW8Num56z1">
    <w:name w:val="WW8Num56z1"/>
    <w:qFormat/>
    <w:rsid w:val="00C61004"/>
    <w:rPr>
      <w:rFonts w:ascii="Symbol" w:hAnsi="Symbol" w:cs="Symbol"/>
    </w:rPr>
  </w:style>
  <w:style w:type="character" w:customStyle="1" w:styleId="WW8Num56z2">
    <w:name w:val="WW8Num56z2"/>
    <w:qFormat/>
    <w:rsid w:val="00C61004"/>
    <w:rPr>
      <w:rFonts w:ascii="Wingdings" w:hAnsi="Wingdings" w:cs="Wingdings"/>
    </w:rPr>
  </w:style>
  <w:style w:type="character" w:customStyle="1" w:styleId="WW8Num57z0">
    <w:name w:val="WW8Num57z0"/>
    <w:qFormat/>
    <w:rsid w:val="00C61004"/>
    <w:rPr>
      <w:rFonts w:ascii="Symbol" w:hAnsi="Symbol" w:cs="Symbol"/>
    </w:rPr>
  </w:style>
  <w:style w:type="character" w:customStyle="1" w:styleId="WW8Num57z1">
    <w:name w:val="WW8Num57z1"/>
    <w:qFormat/>
    <w:rsid w:val="00C61004"/>
    <w:rPr>
      <w:rFonts w:ascii="Courier New" w:hAnsi="Courier New" w:cs="Courier New"/>
    </w:rPr>
  </w:style>
  <w:style w:type="character" w:customStyle="1" w:styleId="WW8Num57z2">
    <w:name w:val="WW8Num57z2"/>
    <w:qFormat/>
    <w:rsid w:val="00C61004"/>
    <w:rPr>
      <w:rFonts w:ascii="Wingdings" w:hAnsi="Wingdings" w:cs="Wingdings"/>
    </w:rPr>
  </w:style>
  <w:style w:type="character" w:customStyle="1" w:styleId="WW8Num58z0">
    <w:name w:val="WW8Num58z0"/>
    <w:qFormat/>
    <w:rsid w:val="00C61004"/>
    <w:rPr>
      <w:rFonts w:ascii="Symbol" w:hAnsi="Symbol" w:cs="Symbol"/>
    </w:rPr>
  </w:style>
  <w:style w:type="character" w:customStyle="1" w:styleId="WW8Num58z1">
    <w:name w:val="WW8Num58z1"/>
    <w:qFormat/>
    <w:rsid w:val="00C61004"/>
  </w:style>
  <w:style w:type="character" w:customStyle="1" w:styleId="WW8Num58z2">
    <w:name w:val="WW8Num58z2"/>
    <w:qFormat/>
    <w:rsid w:val="00C61004"/>
    <w:rPr>
      <w:rFonts w:ascii="Wingdings" w:hAnsi="Wingdings" w:cs="Wingdings"/>
    </w:rPr>
  </w:style>
  <w:style w:type="character" w:customStyle="1" w:styleId="WW8Num58z4">
    <w:name w:val="WW8Num58z4"/>
    <w:qFormat/>
    <w:rsid w:val="00C61004"/>
    <w:rPr>
      <w:rFonts w:ascii="Courier New" w:hAnsi="Courier New" w:cs="Courier New"/>
    </w:rPr>
  </w:style>
  <w:style w:type="character" w:customStyle="1" w:styleId="WW8Num59z0">
    <w:name w:val="WW8Num59z0"/>
    <w:qFormat/>
    <w:rsid w:val="00C61004"/>
    <w:rPr>
      <w:rFonts w:ascii="Tahoma" w:hAnsi="Tahoma" w:cs="Tahoma"/>
      <w:bCs/>
      <w:sz w:val="20"/>
      <w:lang w:eastAsia="en-GB"/>
    </w:rPr>
  </w:style>
  <w:style w:type="character" w:customStyle="1" w:styleId="WW8Num59z1">
    <w:name w:val="WW8Num59z1"/>
    <w:qFormat/>
    <w:rsid w:val="00C61004"/>
    <w:rPr>
      <w:rFonts w:ascii="Courier New" w:hAnsi="Courier New" w:cs="Courier New"/>
    </w:rPr>
  </w:style>
  <w:style w:type="character" w:customStyle="1" w:styleId="WW8Num59z2">
    <w:name w:val="WW8Num59z2"/>
    <w:qFormat/>
    <w:rsid w:val="00C61004"/>
    <w:rPr>
      <w:rFonts w:ascii="Wingdings" w:hAnsi="Wingdings" w:cs="Wingdings"/>
    </w:rPr>
  </w:style>
  <w:style w:type="character" w:customStyle="1" w:styleId="WW8Num59z3">
    <w:name w:val="WW8Num59z3"/>
    <w:qFormat/>
    <w:rsid w:val="00C61004"/>
    <w:rPr>
      <w:rFonts w:ascii="Symbol" w:hAnsi="Symbol" w:cs="Symbol"/>
    </w:rPr>
  </w:style>
  <w:style w:type="character" w:customStyle="1" w:styleId="WW8Num60z0">
    <w:name w:val="WW8Num60z0"/>
    <w:qFormat/>
    <w:rsid w:val="00C61004"/>
    <w:rPr>
      <w:rFonts w:ascii="Tahoma" w:hAnsi="Tahoma" w:cs="Tahoma"/>
      <w:sz w:val="20"/>
      <w:szCs w:val="20"/>
    </w:rPr>
  </w:style>
  <w:style w:type="character" w:customStyle="1" w:styleId="WW8Num60z1">
    <w:name w:val="WW8Num60z1"/>
    <w:qFormat/>
    <w:rsid w:val="00C61004"/>
    <w:rPr>
      <w:rFonts w:ascii="Courier New" w:hAnsi="Courier New" w:cs="Courier New"/>
    </w:rPr>
  </w:style>
  <w:style w:type="character" w:customStyle="1" w:styleId="WW8Num60z2">
    <w:name w:val="WW8Num60z2"/>
    <w:qFormat/>
    <w:rsid w:val="00C61004"/>
    <w:rPr>
      <w:rFonts w:ascii="Wingdings" w:hAnsi="Wingdings" w:cs="Wingdings"/>
    </w:rPr>
  </w:style>
  <w:style w:type="character" w:customStyle="1" w:styleId="WW8Num60z3">
    <w:name w:val="WW8Num60z3"/>
    <w:qFormat/>
    <w:rsid w:val="00C61004"/>
    <w:rPr>
      <w:rFonts w:ascii="Symbol" w:hAnsi="Symbol" w:cs="Symbol"/>
    </w:rPr>
  </w:style>
  <w:style w:type="character" w:customStyle="1" w:styleId="WW8Num61z0">
    <w:name w:val="WW8Num61z0"/>
    <w:qFormat/>
    <w:rsid w:val="00C61004"/>
    <w:rPr>
      <w:rFonts w:ascii="Symbol" w:hAnsi="Symbol" w:cs="Symbol"/>
      <w:color w:val="00000A"/>
      <w:sz w:val="20"/>
    </w:rPr>
  </w:style>
  <w:style w:type="character" w:customStyle="1" w:styleId="WW8Num61z1">
    <w:name w:val="WW8Num61z1"/>
    <w:qFormat/>
    <w:rsid w:val="00C61004"/>
    <w:rPr>
      <w:rFonts w:ascii="Courier New" w:hAnsi="Courier New" w:cs="Courier New"/>
    </w:rPr>
  </w:style>
  <w:style w:type="character" w:customStyle="1" w:styleId="WW8Num61z2">
    <w:name w:val="WW8Num61z2"/>
    <w:qFormat/>
    <w:rsid w:val="00C61004"/>
    <w:rPr>
      <w:rFonts w:ascii="Wingdings" w:hAnsi="Wingdings" w:cs="Wingdings"/>
    </w:rPr>
  </w:style>
  <w:style w:type="character" w:customStyle="1" w:styleId="WW8Num61z3">
    <w:name w:val="WW8Num61z3"/>
    <w:qFormat/>
    <w:rsid w:val="00C61004"/>
    <w:rPr>
      <w:rFonts w:ascii="Symbol" w:hAnsi="Symbol" w:cs="Symbol"/>
    </w:rPr>
  </w:style>
  <w:style w:type="character" w:customStyle="1" w:styleId="WW8Num62z0">
    <w:name w:val="WW8Num62z0"/>
    <w:qFormat/>
    <w:rsid w:val="00C61004"/>
    <w:rPr>
      <w:rFonts w:ascii="Symbol" w:hAnsi="Symbol" w:cs="Symbol"/>
      <w:sz w:val="20"/>
    </w:rPr>
  </w:style>
  <w:style w:type="character" w:customStyle="1" w:styleId="WW8Num62z1">
    <w:name w:val="WW8Num62z1"/>
    <w:qFormat/>
    <w:rsid w:val="00C61004"/>
    <w:rPr>
      <w:rFonts w:ascii="Courier New" w:hAnsi="Courier New" w:cs="Courier New"/>
    </w:rPr>
  </w:style>
  <w:style w:type="character" w:customStyle="1" w:styleId="WW8Num62z2">
    <w:name w:val="WW8Num62z2"/>
    <w:qFormat/>
    <w:rsid w:val="00C61004"/>
    <w:rPr>
      <w:rFonts w:ascii="Wingdings" w:hAnsi="Wingdings" w:cs="Wingdings"/>
    </w:rPr>
  </w:style>
  <w:style w:type="character" w:customStyle="1" w:styleId="WW8Num63z0">
    <w:name w:val="WW8Num63z0"/>
    <w:qFormat/>
    <w:rsid w:val="00C61004"/>
    <w:rPr>
      <w:rFonts w:ascii="Tahoma" w:hAnsi="Tahoma" w:cs="Tahoma"/>
      <w:bCs/>
      <w:sz w:val="20"/>
      <w:szCs w:val="20"/>
      <w:lang w:eastAsia="en-GB"/>
    </w:rPr>
  </w:style>
  <w:style w:type="character" w:customStyle="1" w:styleId="WW8Num63z1">
    <w:name w:val="WW8Num63z1"/>
    <w:qFormat/>
    <w:rsid w:val="00C61004"/>
  </w:style>
  <w:style w:type="character" w:customStyle="1" w:styleId="WW8Num63z2">
    <w:name w:val="WW8Num63z2"/>
    <w:qFormat/>
    <w:rsid w:val="00C61004"/>
    <w:rPr>
      <w:rFonts w:ascii="Wingdings" w:hAnsi="Wingdings" w:cs="Wingdings"/>
    </w:rPr>
  </w:style>
  <w:style w:type="character" w:customStyle="1" w:styleId="WW8Num63z3">
    <w:name w:val="WW8Num63z3"/>
    <w:qFormat/>
    <w:rsid w:val="00C61004"/>
  </w:style>
  <w:style w:type="character" w:customStyle="1" w:styleId="WW8Num63z4">
    <w:name w:val="WW8Num63z4"/>
    <w:qFormat/>
    <w:rsid w:val="00C61004"/>
    <w:rPr>
      <w:rFonts w:ascii="Courier New" w:hAnsi="Courier New" w:cs="Courier New"/>
    </w:rPr>
  </w:style>
  <w:style w:type="character" w:customStyle="1" w:styleId="WW8Num63z6">
    <w:name w:val="WW8Num63z6"/>
    <w:qFormat/>
    <w:rsid w:val="00C61004"/>
    <w:rPr>
      <w:rFonts w:ascii="Symbol" w:hAnsi="Symbol" w:cs="Symbol"/>
    </w:rPr>
  </w:style>
  <w:style w:type="character" w:customStyle="1" w:styleId="WW8Num64z0">
    <w:name w:val="WW8Num64z0"/>
    <w:qFormat/>
    <w:rsid w:val="00C61004"/>
    <w:rPr>
      <w:rFonts w:ascii="Symbol" w:hAnsi="Symbol" w:cs="Symbol"/>
      <w:color w:val="00000A"/>
      <w:sz w:val="20"/>
    </w:rPr>
  </w:style>
  <w:style w:type="character" w:customStyle="1" w:styleId="WW8Num64z1">
    <w:name w:val="WW8Num64z1"/>
    <w:qFormat/>
    <w:rsid w:val="00C61004"/>
  </w:style>
  <w:style w:type="character" w:customStyle="1" w:styleId="WW8Num64z2">
    <w:name w:val="WW8Num64z2"/>
    <w:qFormat/>
    <w:rsid w:val="00C61004"/>
  </w:style>
  <w:style w:type="character" w:customStyle="1" w:styleId="WW8Num64z3">
    <w:name w:val="WW8Num64z3"/>
    <w:qFormat/>
    <w:rsid w:val="00C61004"/>
  </w:style>
  <w:style w:type="character" w:customStyle="1" w:styleId="WW8Num64z4">
    <w:name w:val="WW8Num64z4"/>
    <w:qFormat/>
    <w:rsid w:val="00C61004"/>
  </w:style>
  <w:style w:type="character" w:customStyle="1" w:styleId="WW8Num64z5">
    <w:name w:val="WW8Num64z5"/>
    <w:qFormat/>
    <w:rsid w:val="00C61004"/>
  </w:style>
  <w:style w:type="character" w:customStyle="1" w:styleId="WW8Num64z6">
    <w:name w:val="WW8Num64z6"/>
    <w:qFormat/>
    <w:rsid w:val="00C61004"/>
  </w:style>
  <w:style w:type="character" w:customStyle="1" w:styleId="WW8Num64z7">
    <w:name w:val="WW8Num64z7"/>
    <w:qFormat/>
    <w:rsid w:val="00C61004"/>
  </w:style>
  <w:style w:type="character" w:customStyle="1" w:styleId="WW8Num64z8">
    <w:name w:val="WW8Num64z8"/>
    <w:qFormat/>
    <w:rsid w:val="00C61004"/>
  </w:style>
  <w:style w:type="character" w:customStyle="1" w:styleId="WW8Num65z0">
    <w:name w:val="WW8Num65z0"/>
    <w:qFormat/>
    <w:rsid w:val="00C61004"/>
    <w:rPr>
      <w:rFonts w:ascii="Symbol" w:hAnsi="Symbol" w:cs="Symbol"/>
    </w:rPr>
  </w:style>
  <w:style w:type="character" w:customStyle="1" w:styleId="WW8Num65z1">
    <w:name w:val="WW8Num65z1"/>
    <w:qFormat/>
    <w:rsid w:val="00C61004"/>
    <w:rPr>
      <w:rFonts w:ascii="Courier New" w:hAnsi="Courier New" w:cs="Courier New"/>
    </w:rPr>
  </w:style>
  <w:style w:type="character" w:customStyle="1" w:styleId="WW8Num65z2">
    <w:name w:val="WW8Num65z2"/>
    <w:qFormat/>
    <w:rsid w:val="00C61004"/>
    <w:rPr>
      <w:rFonts w:ascii="Wingdings" w:hAnsi="Wingdings" w:cs="Wingdings"/>
    </w:rPr>
  </w:style>
  <w:style w:type="character" w:customStyle="1" w:styleId="WW8Num66z0">
    <w:name w:val="WW8Num66z0"/>
    <w:qFormat/>
    <w:rsid w:val="00C61004"/>
    <w:rPr>
      <w:rFonts w:ascii="Symbol" w:hAnsi="Symbol" w:cs="Symbol"/>
      <w:sz w:val="20"/>
      <w:szCs w:val="20"/>
    </w:rPr>
  </w:style>
  <w:style w:type="character" w:customStyle="1" w:styleId="WW8Num66z1">
    <w:name w:val="WW8Num66z1"/>
    <w:qFormat/>
    <w:rsid w:val="00C61004"/>
    <w:rPr>
      <w:rFonts w:ascii="Courier New" w:hAnsi="Courier New" w:cs="Courier New"/>
    </w:rPr>
  </w:style>
  <w:style w:type="character" w:customStyle="1" w:styleId="WW8Num66z2">
    <w:name w:val="WW8Num66z2"/>
    <w:qFormat/>
    <w:rsid w:val="00C61004"/>
    <w:rPr>
      <w:rFonts w:ascii="Wingdings" w:hAnsi="Wingdings" w:cs="Wingdings"/>
    </w:rPr>
  </w:style>
  <w:style w:type="character" w:customStyle="1" w:styleId="WW8Num67z0">
    <w:name w:val="WW8Num67z0"/>
    <w:qFormat/>
    <w:rsid w:val="00C61004"/>
    <w:rPr>
      <w:rFonts w:ascii="Symbol" w:hAnsi="Symbol" w:cs="Symbol"/>
      <w:sz w:val="20"/>
      <w:szCs w:val="20"/>
    </w:rPr>
  </w:style>
  <w:style w:type="character" w:customStyle="1" w:styleId="WW8Num67z1">
    <w:name w:val="WW8Num67z1"/>
    <w:qFormat/>
    <w:rsid w:val="00C61004"/>
    <w:rPr>
      <w:rFonts w:ascii="Courier New" w:hAnsi="Courier New" w:cs="Courier New"/>
    </w:rPr>
  </w:style>
  <w:style w:type="character" w:customStyle="1" w:styleId="WW8Num67z2">
    <w:name w:val="WW8Num67z2"/>
    <w:qFormat/>
    <w:rsid w:val="00C61004"/>
    <w:rPr>
      <w:rFonts w:ascii="Wingdings" w:hAnsi="Wingdings" w:cs="Wingdings"/>
    </w:rPr>
  </w:style>
  <w:style w:type="character" w:customStyle="1" w:styleId="WW8Num68z0">
    <w:name w:val="WW8Num68z0"/>
    <w:qFormat/>
    <w:rsid w:val="00C61004"/>
  </w:style>
  <w:style w:type="character" w:customStyle="1" w:styleId="WW8Num68z1">
    <w:name w:val="WW8Num68z1"/>
    <w:qFormat/>
    <w:rsid w:val="00C61004"/>
    <w:rPr>
      <w:rFonts w:ascii="Courier New" w:hAnsi="Courier New" w:cs="Courier New"/>
    </w:rPr>
  </w:style>
  <w:style w:type="character" w:customStyle="1" w:styleId="WW8Num68z2">
    <w:name w:val="WW8Num68z2"/>
    <w:qFormat/>
    <w:rsid w:val="00C61004"/>
    <w:rPr>
      <w:rFonts w:ascii="Wingdings" w:hAnsi="Wingdings" w:cs="Wingdings"/>
    </w:rPr>
  </w:style>
  <w:style w:type="character" w:customStyle="1" w:styleId="WW8Num68z3">
    <w:name w:val="WW8Num68z3"/>
    <w:qFormat/>
    <w:rsid w:val="00C61004"/>
    <w:rPr>
      <w:rFonts w:ascii="Symbol" w:hAnsi="Symbol" w:cs="Symbol"/>
    </w:rPr>
  </w:style>
  <w:style w:type="character" w:customStyle="1" w:styleId="WW8Num69z0">
    <w:name w:val="WW8Num69z0"/>
    <w:qFormat/>
    <w:rsid w:val="00C61004"/>
  </w:style>
  <w:style w:type="character" w:customStyle="1" w:styleId="WW8Num69z1">
    <w:name w:val="WW8Num69z1"/>
    <w:qFormat/>
    <w:rsid w:val="00C61004"/>
  </w:style>
  <w:style w:type="character" w:customStyle="1" w:styleId="WW8Num69z2">
    <w:name w:val="WW8Num69z2"/>
    <w:qFormat/>
    <w:rsid w:val="00C61004"/>
    <w:rPr>
      <w:rFonts w:ascii="Wingdings" w:hAnsi="Wingdings" w:cs="Wingdings"/>
    </w:rPr>
  </w:style>
  <w:style w:type="character" w:customStyle="1" w:styleId="WW8Num69z3">
    <w:name w:val="WW8Num69z3"/>
    <w:qFormat/>
    <w:rsid w:val="00C61004"/>
    <w:rPr>
      <w:rFonts w:ascii="Symbol" w:hAnsi="Symbol" w:cs="Symbol"/>
    </w:rPr>
  </w:style>
  <w:style w:type="character" w:customStyle="1" w:styleId="WW8Num69z4">
    <w:name w:val="WW8Num69z4"/>
    <w:qFormat/>
    <w:rsid w:val="00C61004"/>
    <w:rPr>
      <w:rFonts w:ascii="Courier New" w:hAnsi="Courier New" w:cs="Courier New"/>
    </w:rPr>
  </w:style>
  <w:style w:type="character" w:customStyle="1" w:styleId="WW8Num70z0">
    <w:name w:val="WW8Num70z0"/>
    <w:qFormat/>
    <w:rsid w:val="00C61004"/>
    <w:rPr>
      <w:rFonts w:ascii="Tahoma" w:hAnsi="Tahoma" w:cs="Tahoma"/>
      <w:sz w:val="20"/>
      <w:szCs w:val="20"/>
    </w:rPr>
  </w:style>
  <w:style w:type="character" w:customStyle="1" w:styleId="WW8Num70z1">
    <w:name w:val="WW8Num70z1"/>
    <w:qFormat/>
    <w:rsid w:val="00C61004"/>
  </w:style>
  <w:style w:type="character" w:customStyle="1" w:styleId="WW8Num70z2">
    <w:name w:val="WW8Num70z2"/>
    <w:qFormat/>
    <w:rsid w:val="00C61004"/>
  </w:style>
  <w:style w:type="character" w:customStyle="1" w:styleId="WW8Num70z3">
    <w:name w:val="WW8Num70z3"/>
    <w:qFormat/>
    <w:rsid w:val="00C61004"/>
  </w:style>
  <w:style w:type="character" w:customStyle="1" w:styleId="WW8Num70z4">
    <w:name w:val="WW8Num70z4"/>
    <w:qFormat/>
    <w:rsid w:val="00C61004"/>
  </w:style>
  <w:style w:type="character" w:customStyle="1" w:styleId="WW8Num70z5">
    <w:name w:val="WW8Num70z5"/>
    <w:qFormat/>
    <w:rsid w:val="00C61004"/>
  </w:style>
  <w:style w:type="character" w:customStyle="1" w:styleId="WW8Num70z6">
    <w:name w:val="WW8Num70z6"/>
    <w:qFormat/>
    <w:rsid w:val="00C61004"/>
  </w:style>
  <w:style w:type="character" w:customStyle="1" w:styleId="WW8Num70z7">
    <w:name w:val="WW8Num70z7"/>
    <w:qFormat/>
    <w:rsid w:val="00C61004"/>
  </w:style>
  <w:style w:type="character" w:customStyle="1" w:styleId="WW8Num70z8">
    <w:name w:val="WW8Num70z8"/>
    <w:qFormat/>
    <w:rsid w:val="00C61004"/>
  </w:style>
  <w:style w:type="character" w:customStyle="1" w:styleId="WW8Num71z0">
    <w:name w:val="WW8Num71z0"/>
    <w:qFormat/>
    <w:rsid w:val="00C61004"/>
    <w:rPr>
      <w:rFonts w:ascii="Times New Roman" w:eastAsia="Times New Roman" w:hAnsi="Times New Roman" w:cs="Times New Roman"/>
    </w:rPr>
  </w:style>
  <w:style w:type="character" w:customStyle="1" w:styleId="WW8Num71z1">
    <w:name w:val="WW8Num71z1"/>
    <w:qFormat/>
    <w:rsid w:val="00C61004"/>
  </w:style>
  <w:style w:type="character" w:customStyle="1" w:styleId="WW8Num71z2">
    <w:name w:val="WW8Num71z2"/>
    <w:qFormat/>
    <w:rsid w:val="00C61004"/>
    <w:rPr>
      <w:b/>
    </w:rPr>
  </w:style>
  <w:style w:type="character" w:customStyle="1" w:styleId="WW8Num71z3">
    <w:name w:val="WW8Num71z3"/>
    <w:qFormat/>
    <w:rsid w:val="00C61004"/>
    <w:rPr>
      <w:rFonts w:ascii="Symbol" w:hAnsi="Symbol" w:cs="Symbol"/>
    </w:rPr>
  </w:style>
  <w:style w:type="character" w:customStyle="1" w:styleId="WW8Num71z4">
    <w:name w:val="WW8Num71z4"/>
    <w:qFormat/>
    <w:rsid w:val="00C61004"/>
    <w:rPr>
      <w:rFonts w:ascii="Courier New" w:hAnsi="Courier New" w:cs="Courier New"/>
    </w:rPr>
  </w:style>
  <w:style w:type="character" w:customStyle="1" w:styleId="WW8Num71z5">
    <w:name w:val="WW8Num71z5"/>
    <w:qFormat/>
    <w:rsid w:val="00C61004"/>
    <w:rPr>
      <w:rFonts w:ascii="Wingdings" w:hAnsi="Wingdings" w:cs="Wingdings"/>
    </w:rPr>
  </w:style>
  <w:style w:type="character" w:customStyle="1" w:styleId="WW8Num72z0">
    <w:name w:val="WW8Num72z0"/>
    <w:qFormat/>
    <w:rsid w:val="00C61004"/>
    <w:rPr>
      <w:rFonts w:ascii="Tahoma" w:hAnsi="Tahoma" w:cs="Tahoma"/>
      <w:sz w:val="20"/>
      <w:szCs w:val="20"/>
    </w:rPr>
  </w:style>
  <w:style w:type="character" w:customStyle="1" w:styleId="WW8Num72z1">
    <w:name w:val="WW8Num72z1"/>
    <w:qFormat/>
    <w:rsid w:val="00C61004"/>
  </w:style>
  <w:style w:type="character" w:customStyle="1" w:styleId="WW8Num72z2">
    <w:name w:val="WW8Num72z2"/>
    <w:qFormat/>
    <w:rsid w:val="00C61004"/>
  </w:style>
  <w:style w:type="character" w:customStyle="1" w:styleId="WW8Num72z3">
    <w:name w:val="WW8Num72z3"/>
    <w:qFormat/>
    <w:rsid w:val="00C61004"/>
  </w:style>
  <w:style w:type="character" w:customStyle="1" w:styleId="WW8Num72z4">
    <w:name w:val="WW8Num72z4"/>
    <w:qFormat/>
    <w:rsid w:val="00C61004"/>
  </w:style>
  <w:style w:type="character" w:customStyle="1" w:styleId="WW8Num72z5">
    <w:name w:val="WW8Num72z5"/>
    <w:qFormat/>
    <w:rsid w:val="00C61004"/>
  </w:style>
  <w:style w:type="character" w:customStyle="1" w:styleId="WW8Num72z6">
    <w:name w:val="WW8Num72z6"/>
    <w:qFormat/>
    <w:rsid w:val="00C61004"/>
  </w:style>
  <w:style w:type="character" w:customStyle="1" w:styleId="WW8Num72z7">
    <w:name w:val="WW8Num72z7"/>
    <w:qFormat/>
    <w:rsid w:val="00C61004"/>
  </w:style>
  <w:style w:type="character" w:customStyle="1" w:styleId="WW8Num72z8">
    <w:name w:val="WW8Num72z8"/>
    <w:qFormat/>
    <w:rsid w:val="00C61004"/>
  </w:style>
  <w:style w:type="character" w:customStyle="1" w:styleId="WW8Num73z0">
    <w:name w:val="WW8Num73z0"/>
    <w:qFormat/>
    <w:rsid w:val="00C61004"/>
    <w:rPr>
      <w:rFonts w:ascii="Symbol" w:hAnsi="Symbol" w:cs="Symbol"/>
      <w:color w:val="00000A"/>
      <w:sz w:val="20"/>
    </w:rPr>
  </w:style>
  <w:style w:type="character" w:customStyle="1" w:styleId="WW8Num73z1">
    <w:name w:val="WW8Num73z1"/>
    <w:qFormat/>
    <w:rsid w:val="00C61004"/>
    <w:rPr>
      <w:rFonts w:ascii="Courier New" w:hAnsi="Courier New" w:cs="Courier New"/>
    </w:rPr>
  </w:style>
  <w:style w:type="character" w:customStyle="1" w:styleId="WW8Num73z2">
    <w:name w:val="WW8Num73z2"/>
    <w:qFormat/>
    <w:rsid w:val="00C61004"/>
    <w:rPr>
      <w:rFonts w:ascii="Wingdings" w:hAnsi="Wingdings" w:cs="Wingdings"/>
    </w:rPr>
  </w:style>
  <w:style w:type="character" w:customStyle="1" w:styleId="WW8Num74z0">
    <w:name w:val="WW8Num74z0"/>
    <w:qFormat/>
    <w:rsid w:val="00C61004"/>
  </w:style>
  <w:style w:type="character" w:customStyle="1" w:styleId="WW8Num74z1">
    <w:name w:val="WW8Num74z1"/>
    <w:qFormat/>
    <w:rsid w:val="00C61004"/>
    <w:rPr>
      <w:rFonts w:ascii="Symbol" w:hAnsi="Symbol" w:cs="Symbol"/>
    </w:rPr>
  </w:style>
  <w:style w:type="character" w:customStyle="1" w:styleId="WW8Num74z2">
    <w:name w:val="WW8Num74z2"/>
    <w:qFormat/>
    <w:rsid w:val="00C61004"/>
    <w:rPr>
      <w:rFonts w:ascii="Wingdings" w:hAnsi="Wingdings" w:cs="Wingdings"/>
    </w:rPr>
  </w:style>
  <w:style w:type="character" w:customStyle="1" w:styleId="WW8Num74z4">
    <w:name w:val="WW8Num74z4"/>
    <w:qFormat/>
    <w:rsid w:val="00C61004"/>
    <w:rPr>
      <w:rFonts w:ascii="Courier New" w:hAnsi="Courier New" w:cs="Courier New"/>
    </w:rPr>
  </w:style>
  <w:style w:type="character" w:customStyle="1" w:styleId="WW8Num75z0">
    <w:name w:val="WW8Num75z0"/>
    <w:qFormat/>
    <w:rsid w:val="00C61004"/>
    <w:rPr>
      <w:rFonts w:ascii="Symbol" w:hAnsi="Symbol" w:cs="Symbol"/>
    </w:rPr>
  </w:style>
  <w:style w:type="character" w:customStyle="1" w:styleId="WW8Num75z1">
    <w:name w:val="WW8Num75z1"/>
    <w:qFormat/>
    <w:rsid w:val="00C61004"/>
    <w:rPr>
      <w:rFonts w:ascii="Courier New" w:hAnsi="Courier New" w:cs="Courier New"/>
    </w:rPr>
  </w:style>
  <w:style w:type="character" w:customStyle="1" w:styleId="WW8Num75z2">
    <w:name w:val="WW8Num75z2"/>
    <w:qFormat/>
    <w:rsid w:val="00C61004"/>
    <w:rPr>
      <w:rFonts w:ascii="Wingdings" w:hAnsi="Wingdings" w:cs="Wingdings"/>
    </w:rPr>
  </w:style>
  <w:style w:type="character" w:customStyle="1" w:styleId="CollegamentoInternet">
    <w:name w:val="Collegamento Internet"/>
    <w:rsid w:val="00C61004"/>
    <w:rPr>
      <w:color w:val="0000FF"/>
      <w:u w:val="single"/>
    </w:rPr>
  </w:style>
  <w:style w:type="character" w:customStyle="1" w:styleId="Enfasi">
    <w:name w:val="Enfasi"/>
    <w:qFormat/>
    <w:rsid w:val="00C61004"/>
    <w:rPr>
      <w:i/>
      <w:iCs/>
    </w:rPr>
  </w:style>
  <w:style w:type="character" w:customStyle="1" w:styleId="WW-Caratterenotadichiusura">
    <w:name w:val="WW-Carattere nota di chiusura"/>
    <w:qFormat/>
    <w:rsid w:val="00C61004"/>
  </w:style>
  <w:style w:type="character" w:customStyle="1" w:styleId="Punti">
    <w:name w:val="Punti"/>
    <w:qFormat/>
    <w:rsid w:val="00C61004"/>
    <w:rPr>
      <w:rFonts w:ascii="OpenSymbol" w:eastAsia="OpenSymbol" w:hAnsi="OpenSymbol" w:cs="OpenSymbol"/>
    </w:rPr>
  </w:style>
  <w:style w:type="character" w:customStyle="1" w:styleId="ListLabel1">
    <w:name w:val="ListLabel 1"/>
    <w:qFormat/>
    <w:rsid w:val="00C61004"/>
    <w:rPr>
      <w:rFonts w:ascii="Tahoma" w:hAnsi="Tahoma" w:cs="Tahoma"/>
      <w:b/>
      <w:bCs/>
      <w:sz w:val="20"/>
      <w:szCs w:val="20"/>
      <w:lang w:eastAsia="en-GB"/>
    </w:rPr>
  </w:style>
  <w:style w:type="character" w:customStyle="1" w:styleId="ListLabel2">
    <w:name w:val="ListLabel 2"/>
    <w:qFormat/>
    <w:rsid w:val="00C61004"/>
    <w:rPr>
      <w:rFonts w:ascii="Tahoma" w:hAnsi="Tahoma" w:cs="Tahoma"/>
      <w:b/>
      <w:bCs/>
      <w:sz w:val="20"/>
      <w:szCs w:val="20"/>
      <w:lang w:eastAsia="en-GB"/>
    </w:rPr>
  </w:style>
  <w:style w:type="character" w:customStyle="1" w:styleId="ListLabel3">
    <w:name w:val="ListLabel 3"/>
    <w:qFormat/>
    <w:rsid w:val="00C61004"/>
    <w:rPr>
      <w:rFonts w:ascii="Tahoma" w:hAnsi="Tahoma" w:cs="Tahoma"/>
      <w:b/>
      <w:bCs/>
      <w:sz w:val="20"/>
      <w:szCs w:val="20"/>
      <w:highlight w:val="yellow"/>
      <w:lang w:eastAsia="en-GB"/>
    </w:rPr>
  </w:style>
  <w:style w:type="character" w:customStyle="1" w:styleId="ListLabel4">
    <w:name w:val="ListLabel 4"/>
    <w:qFormat/>
    <w:rsid w:val="00C61004"/>
    <w:rPr>
      <w:rFonts w:ascii="Arial" w:hAnsi="Arial" w:cs="Symbol"/>
      <w:position w:val="0"/>
      <w:sz w:val="20"/>
      <w:szCs w:val="20"/>
      <w:vertAlign w:val="baseline"/>
    </w:rPr>
  </w:style>
  <w:style w:type="character" w:customStyle="1" w:styleId="ListLabel5">
    <w:name w:val="ListLabel 5"/>
    <w:qFormat/>
    <w:rsid w:val="00C61004"/>
    <w:rPr>
      <w:rFonts w:ascii="Tahoma" w:hAnsi="Tahoma" w:cs="Symbol"/>
      <w:b/>
      <w:sz w:val="20"/>
    </w:rPr>
  </w:style>
  <w:style w:type="character" w:customStyle="1" w:styleId="ListLabel6">
    <w:name w:val="ListLabel 6"/>
    <w:qFormat/>
    <w:rsid w:val="00C61004"/>
    <w:rPr>
      <w:rFonts w:ascii="Tahoma" w:hAnsi="Tahoma" w:cs="Symbol"/>
      <w:sz w:val="20"/>
      <w:szCs w:val="20"/>
    </w:rPr>
  </w:style>
  <w:style w:type="character" w:customStyle="1" w:styleId="ListLabel7">
    <w:name w:val="ListLabel 7"/>
    <w:qFormat/>
    <w:rsid w:val="00C61004"/>
    <w:rPr>
      <w:rFonts w:ascii="Tahoma" w:hAnsi="Tahoma" w:cs="Symbol"/>
      <w:b/>
      <w:sz w:val="20"/>
      <w:szCs w:val="24"/>
      <w:highlight w:val="yellow"/>
      <w:lang w:eastAsia="en-GB"/>
    </w:rPr>
  </w:style>
  <w:style w:type="character" w:customStyle="1" w:styleId="ListLabel8">
    <w:name w:val="ListLabel 8"/>
    <w:qFormat/>
    <w:rsid w:val="00C61004"/>
    <w:rPr>
      <w:rFonts w:ascii="Tahoma" w:hAnsi="Tahoma" w:cs="Tahoma"/>
      <w:b/>
      <w:bCs/>
      <w:sz w:val="20"/>
      <w:lang w:eastAsia="en-GB"/>
    </w:rPr>
  </w:style>
  <w:style w:type="character" w:customStyle="1" w:styleId="ListLabel9">
    <w:name w:val="ListLabel 9"/>
    <w:qFormat/>
    <w:rsid w:val="00C61004"/>
    <w:rPr>
      <w:rFonts w:ascii="Tahoma" w:hAnsi="Tahoma" w:cs="Symbol"/>
      <w:b/>
      <w:sz w:val="20"/>
      <w:szCs w:val="20"/>
    </w:rPr>
  </w:style>
  <w:style w:type="character" w:customStyle="1" w:styleId="ListLabel10">
    <w:name w:val="ListLabel 10"/>
    <w:qFormat/>
    <w:rsid w:val="00C61004"/>
    <w:rPr>
      <w:rFonts w:ascii="Tahoma" w:hAnsi="Tahoma" w:cs="Tahoma"/>
      <w:b/>
      <w:bCs/>
      <w:sz w:val="20"/>
      <w:szCs w:val="20"/>
      <w:lang w:eastAsia="en-GB"/>
    </w:rPr>
  </w:style>
  <w:style w:type="character" w:customStyle="1" w:styleId="ListLabel11">
    <w:name w:val="ListLabel 11"/>
    <w:qFormat/>
    <w:rsid w:val="00C61004"/>
    <w:rPr>
      <w:rFonts w:ascii="Tahoma" w:eastAsia="Calibri" w:hAnsi="Tahoma" w:cs="Tahoma"/>
      <w:b w:val="0"/>
      <w:bCs/>
      <w:sz w:val="20"/>
      <w:szCs w:val="20"/>
      <w:lang w:val="it-IT" w:eastAsia="en-US"/>
    </w:rPr>
  </w:style>
  <w:style w:type="character" w:customStyle="1" w:styleId="ListLabel12">
    <w:name w:val="ListLabel 12"/>
    <w:qFormat/>
    <w:rsid w:val="00C61004"/>
    <w:rPr>
      <w:rFonts w:cs="Tahoma"/>
      <w:sz w:val="20"/>
      <w:szCs w:val="20"/>
    </w:rPr>
  </w:style>
  <w:style w:type="character" w:customStyle="1" w:styleId="ListLabel13">
    <w:name w:val="ListLabel 13"/>
    <w:qFormat/>
    <w:rsid w:val="00C61004"/>
    <w:rPr>
      <w:rFonts w:cs="Symbol"/>
      <w:color w:val="00000A"/>
      <w:sz w:val="20"/>
    </w:rPr>
  </w:style>
  <w:style w:type="character" w:customStyle="1" w:styleId="ListLabel14">
    <w:name w:val="ListLabel 14"/>
    <w:qFormat/>
    <w:rsid w:val="00C61004"/>
    <w:rPr>
      <w:rFonts w:cs="Symbol"/>
      <w:color w:val="00000A"/>
      <w:sz w:val="20"/>
    </w:rPr>
  </w:style>
  <w:style w:type="character" w:customStyle="1" w:styleId="ListLabel15">
    <w:name w:val="ListLabel 15"/>
    <w:qFormat/>
    <w:rsid w:val="00C61004"/>
    <w:rPr>
      <w:rFonts w:ascii="Tahoma" w:hAnsi="Tahoma" w:cs="Symbol"/>
      <w:sz w:val="20"/>
      <w:szCs w:val="20"/>
    </w:rPr>
  </w:style>
  <w:style w:type="character" w:customStyle="1" w:styleId="ListLabel16">
    <w:name w:val="ListLabel 16"/>
    <w:qFormat/>
    <w:rsid w:val="00C61004"/>
    <w:rPr>
      <w:rFonts w:cs="Courier New"/>
    </w:rPr>
  </w:style>
  <w:style w:type="character" w:customStyle="1" w:styleId="ListLabel17">
    <w:name w:val="ListLabel 17"/>
    <w:qFormat/>
    <w:rsid w:val="00C61004"/>
    <w:rPr>
      <w:rFonts w:cs="Courier New"/>
    </w:rPr>
  </w:style>
  <w:style w:type="character" w:customStyle="1" w:styleId="ListLabel18">
    <w:name w:val="ListLabel 18"/>
    <w:qFormat/>
    <w:rsid w:val="00C61004"/>
    <w:rPr>
      <w:rFonts w:cs="Courier New"/>
    </w:rPr>
  </w:style>
  <w:style w:type="character" w:customStyle="1" w:styleId="ListLabel19">
    <w:name w:val="ListLabel 19"/>
    <w:qFormat/>
    <w:rsid w:val="00C61004"/>
    <w:rPr>
      <w:rFonts w:ascii="Tahoma" w:hAnsi="Tahoma" w:cs="Tahoma"/>
      <w:sz w:val="20"/>
      <w:szCs w:val="20"/>
    </w:rPr>
  </w:style>
  <w:style w:type="character" w:customStyle="1" w:styleId="ListLabel20">
    <w:name w:val="ListLabel 20"/>
    <w:qFormat/>
    <w:rsid w:val="00C61004"/>
    <w:rPr>
      <w:rFonts w:cs="OpenSymbol"/>
      <w:color w:val="00000A"/>
      <w:sz w:val="20"/>
      <w:szCs w:val="20"/>
      <w:lang w:val="it-IT"/>
    </w:rPr>
  </w:style>
  <w:style w:type="character" w:customStyle="1" w:styleId="ListLabel21">
    <w:name w:val="ListLabel 21"/>
    <w:qFormat/>
    <w:rsid w:val="00C61004"/>
    <w:rPr>
      <w:rFonts w:cs="OpenSymbol"/>
      <w:color w:val="00000A"/>
      <w:sz w:val="20"/>
      <w:szCs w:val="20"/>
      <w:lang w:val="it-IT"/>
    </w:rPr>
  </w:style>
  <w:style w:type="character" w:customStyle="1" w:styleId="ListLabel22">
    <w:name w:val="ListLabel 22"/>
    <w:qFormat/>
    <w:rsid w:val="00C61004"/>
    <w:rPr>
      <w:rFonts w:cs="OpenSymbol"/>
      <w:color w:val="00000A"/>
      <w:sz w:val="20"/>
      <w:szCs w:val="20"/>
      <w:lang w:val="it-IT"/>
    </w:rPr>
  </w:style>
  <w:style w:type="character" w:customStyle="1" w:styleId="ListLabel23">
    <w:name w:val="ListLabel 23"/>
    <w:qFormat/>
    <w:rsid w:val="00C61004"/>
    <w:rPr>
      <w:rFonts w:cs="OpenSymbol"/>
      <w:color w:val="00000A"/>
      <w:sz w:val="20"/>
      <w:szCs w:val="20"/>
      <w:lang w:val="it-IT"/>
    </w:rPr>
  </w:style>
  <w:style w:type="character" w:customStyle="1" w:styleId="ListLabel24">
    <w:name w:val="ListLabel 24"/>
    <w:qFormat/>
    <w:rsid w:val="00C61004"/>
    <w:rPr>
      <w:rFonts w:cs="OpenSymbol"/>
      <w:color w:val="00000A"/>
      <w:sz w:val="20"/>
      <w:szCs w:val="20"/>
      <w:lang w:val="it-IT"/>
    </w:rPr>
  </w:style>
  <w:style w:type="character" w:customStyle="1" w:styleId="ListLabel25">
    <w:name w:val="ListLabel 25"/>
    <w:qFormat/>
    <w:rsid w:val="00C61004"/>
    <w:rPr>
      <w:rFonts w:cs="OpenSymbol"/>
      <w:color w:val="00000A"/>
      <w:sz w:val="20"/>
      <w:szCs w:val="20"/>
      <w:lang w:val="it-IT"/>
    </w:rPr>
  </w:style>
  <w:style w:type="character" w:customStyle="1" w:styleId="ListLabel26">
    <w:name w:val="ListLabel 26"/>
    <w:qFormat/>
    <w:rsid w:val="00C61004"/>
    <w:rPr>
      <w:rFonts w:cs="OpenSymbol"/>
      <w:color w:val="00000A"/>
      <w:sz w:val="20"/>
      <w:szCs w:val="20"/>
      <w:lang w:val="it-IT"/>
    </w:rPr>
  </w:style>
  <w:style w:type="character" w:customStyle="1" w:styleId="ListLabel27">
    <w:name w:val="ListLabel 27"/>
    <w:qFormat/>
    <w:rsid w:val="00C61004"/>
    <w:rPr>
      <w:rFonts w:cs="OpenSymbol"/>
      <w:color w:val="00000A"/>
      <w:sz w:val="20"/>
      <w:szCs w:val="20"/>
      <w:lang w:val="it-IT"/>
    </w:rPr>
  </w:style>
  <w:style w:type="character" w:customStyle="1" w:styleId="ListLabel28">
    <w:name w:val="ListLabel 28"/>
    <w:qFormat/>
    <w:rsid w:val="00C61004"/>
    <w:rPr>
      <w:rFonts w:cs="OpenSymbol"/>
      <w:color w:val="00000A"/>
      <w:sz w:val="20"/>
      <w:szCs w:val="20"/>
      <w:lang w:val="it-IT"/>
    </w:rPr>
  </w:style>
  <w:style w:type="character" w:customStyle="1" w:styleId="ListLabel29">
    <w:name w:val="ListLabel 29"/>
    <w:qFormat/>
    <w:rsid w:val="00C61004"/>
    <w:rPr>
      <w:rFonts w:cs="OpenSymbol"/>
      <w:color w:val="00000A"/>
      <w:sz w:val="20"/>
      <w:szCs w:val="20"/>
    </w:rPr>
  </w:style>
  <w:style w:type="character" w:customStyle="1" w:styleId="ListLabel30">
    <w:name w:val="ListLabel 30"/>
    <w:qFormat/>
    <w:rsid w:val="00C61004"/>
    <w:rPr>
      <w:rFonts w:cs="OpenSymbol"/>
    </w:rPr>
  </w:style>
  <w:style w:type="character" w:customStyle="1" w:styleId="ListLabel31">
    <w:name w:val="ListLabel 31"/>
    <w:qFormat/>
    <w:rsid w:val="00C61004"/>
    <w:rPr>
      <w:rFonts w:cs="OpenSymbol"/>
    </w:rPr>
  </w:style>
  <w:style w:type="character" w:customStyle="1" w:styleId="ListLabel32">
    <w:name w:val="ListLabel 32"/>
    <w:qFormat/>
    <w:rsid w:val="00C61004"/>
    <w:rPr>
      <w:rFonts w:cs="OpenSymbol"/>
      <w:color w:val="00000A"/>
      <w:sz w:val="20"/>
      <w:szCs w:val="20"/>
    </w:rPr>
  </w:style>
  <w:style w:type="character" w:customStyle="1" w:styleId="ListLabel33">
    <w:name w:val="ListLabel 33"/>
    <w:qFormat/>
    <w:rsid w:val="00C61004"/>
    <w:rPr>
      <w:rFonts w:cs="OpenSymbol"/>
    </w:rPr>
  </w:style>
  <w:style w:type="character" w:customStyle="1" w:styleId="ListLabel34">
    <w:name w:val="ListLabel 34"/>
    <w:qFormat/>
    <w:rsid w:val="00C61004"/>
    <w:rPr>
      <w:rFonts w:cs="OpenSymbol"/>
    </w:rPr>
  </w:style>
  <w:style w:type="character" w:customStyle="1" w:styleId="ListLabel35">
    <w:name w:val="ListLabel 35"/>
    <w:qFormat/>
    <w:rsid w:val="00C61004"/>
    <w:rPr>
      <w:rFonts w:cs="OpenSymbol"/>
      <w:color w:val="00000A"/>
      <w:sz w:val="20"/>
      <w:szCs w:val="20"/>
    </w:rPr>
  </w:style>
  <w:style w:type="character" w:customStyle="1" w:styleId="ListLabel36">
    <w:name w:val="ListLabel 36"/>
    <w:qFormat/>
    <w:rsid w:val="00C61004"/>
    <w:rPr>
      <w:rFonts w:cs="OpenSymbol"/>
    </w:rPr>
  </w:style>
  <w:style w:type="character" w:customStyle="1" w:styleId="ListLabel37">
    <w:name w:val="ListLabel 37"/>
    <w:qFormat/>
    <w:rsid w:val="00C61004"/>
    <w:rPr>
      <w:rFonts w:cs="OpenSymbol"/>
    </w:rPr>
  </w:style>
  <w:style w:type="character" w:customStyle="1" w:styleId="ListLabel38">
    <w:name w:val="ListLabel 38"/>
    <w:qFormat/>
    <w:rsid w:val="00C61004"/>
    <w:rPr>
      <w:rFonts w:cs="OpenSymbol"/>
      <w:color w:val="00000A"/>
      <w:sz w:val="20"/>
      <w:szCs w:val="20"/>
      <w:lang w:val="it-IT"/>
    </w:rPr>
  </w:style>
  <w:style w:type="character" w:customStyle="1" w:styleId="ListLabel39">
    <w:name w:val="ListLabel 39"/>
    <w:qFormat/>
    <w:rsid w:val="00C61004"/>
    <w:rPr>
      <w:rFonts w:cs="OpenSymbol"/>
    </w:rPr>
  </w:style>
  <w:style w:type="character" w:customStyle="1" w:styleId="ListLabel40">
    <w:name w:val="ListLabel 40"/>
    <w:qFormat/>
    <w:rsid w:val="00C61004"/>
    <w:rPr>
      <w:rFonts w:cs="OpenSymbol"/>
    </w:rPr>
  </w:style>
  <w:style w:type="character" w:customStyle="1" w:styleId="ListLabel41">
    <w:name w:val="ListLabel 41"/>
    <w:qFormat/>
    <w:rsid w:val="00C61004"/>
    <w:rPr>
      <w:rFonts w:cs="OpenSymbol"/>
      <w:color w:val="00000A"/>
      <w:sz w:val="20"/>
      <w:szCs w:val="20"/>
      <w:lang w:val="it-IT"/>
    </w:rPr>
  </w:style>
  <w:style w:type="character" w:customStyle="1" w:styleId="ListLabel42">
    <w:name w:val="ListLabel 42"/>
    <w:qFormat/>
    <w:rsid w:val="00C61004"/>
    <w:rPr>
      <w:rFonts w:cs="OpenSymbol"/>
    </w:rPr>
  </w:style>
  <w:style w:type="character" w:customStyle="1" w:styleId="ListLabel43">
    <w:name w:val="ListLabel 43"/>
    <w:qFormat/>
    <w:rsid w:val="00C61004"/>
    <w:rPr>
      <w:rFonts w:cs="OpenSymbol"/>
    </w:rPr>
  </w:style>
  <w:style w:type="character" w:customStyle="1" w:styleId="ListLabel44">
    <w:name w:val="ListLabel 44"/>
    <w:qFormat/>
    <w:rsid w:val="00C61004"/>
    <w:rPr>
      <w:rFonts w:cs="OpenSymbol"/>
      <w:color w:val="00000A"/>
      <w:sz w:val="20"/>
      <w:szCs w:val="20"/>
      <w:lang w:val="it-IT"/>
    </w:rPr>
  </w:style>
  <w:style w:type="character" w:customStyle="1" w:styleId="ListLabel45">
    <w:name w:val="ListLabel 45"/>
    <w:qFormat/>
    <w:rsid w:val="00C61004"/>
    <w:rPr>
      <w:rFonts w:cs="OpenSymbol"/>
    </w:rPr>
  </w:style>
  <w:style w:type="character" w:customStyle="1" w:styleId="ListLabel46">
    <w:name w:val="ListLabel 46"/>
    <w:qFormat/>
    <w:rsid w:val="00C61004"/>
    <w:rPr>
      <w:rFonts w:cs="OpenSymbol"/>
    </w:rPr>
  </w:style>
  <w:style w:type="character" w:customStyle="1" w:styleId="ListLabel47">
    <w:name w:val="ListLabel 47"/>
    <w:qFormat/>
    <w:rsid w:val="00C61004"/>
    <w:rPr>
      <w:rFonts w:cs="OpenSymbol"/>
      <w:sz w:val="20"/>
    </w:rPr>
  </w:style>
  <w:style w:type="character" w:customStyle="1" w:styleId="ListLabel48">
    <w:name w:val="ListLabel 48"/>
    <w:qFormat/>
    <w:rsid w:val="00C61004"/>
    <w:rPr>
      <w:rFonts w:cs="OpenSymbol"/>
    </w:rPr>
  </w:style>
  <w:style w:type="character" w:customStyle="1" w:styleId="ListLabel49">
    <w:name w:val="ListLabel 49"/>
    <w:qFormat/>
    <w:rsid w:val="00C61004"/>
    <w:rPr>
      <w:rFonts w:cs="OpenSymbol"/>
    </w:rPr>
  </w:style>
  <w:style w:type="character" w:customStyle="1" w:styleId="ListLabel50">
    <w:name w:val="ListLabel 50"/>
    <w:qFormat/>
    <w:rsid w:val="00C61004"/>
    <w:rPr>
      <w:rFonts w:cs="OpenSymbol"/>
      <w:sz w:val="20"/>
    </w:rPr>
  </w:style>
  <w:style w:type="character" w:customStyle="1" w:styleId="ListLabel51">
    <w:name w:val="ListLabel 51"/>
    <w:qFormat/>
    <w:rsid w:val="00C61004"/>
    <w:rPr>
      <w:rFonts w:cs="OpenSymbol"/>
    </w:rPr>
  </w:style>
  <w:style w:type="character" w:customStyle="1" w:styleId="ListLabel52">
    <w:name w:val="ListLabel 52"/>
    <w:qFormat/>
    <w:rsid w:val="00C61004"/>
    <w:rPr>
      <w:rFonts w:cs="OpenSymbol"/>
    </w:rPr>
  </w:style>
  <w:style w:type="character" w:customStyle="1" w:styleId="ListLabel53">
    <w:name w:val="ListLabel 53"/>
    <w:qFormat/>
    <w:rsid w:val="00C61004"/>
    <w:rPr>
      <w:rFonts w:cs="OpenSymbol"/>
      <w:sz w:val="20"/>
    </w:rPr>
  </w:style>
  <w:style w:type="character" w:customStyle="1" w:styleId="ListLabel54">
    <w:name w:val="ListLabel 54"/>
    <w:qFormat/>
    <w:rsid w:val="00C61004"/>
    <w:rPr>
      <w:rFonts w:cs="OpenSymbol"/>
    </w:rPr>
  </w:style>
  <w:style w:type="character" w:customStyle="1" w:styleId="ListLabel55">
    <w:name w:val="ListLabel 55"/>
    <w:qFormat/>
    <w:rsid w:val="00C61004"/>
    <w:rPr>
      <w:rFonts w:cs="OpenSymbol"/>
    </w:rPr>
  </w:style>
  <w:style w:type="character" w:customStyle="1" w:styleId="ListLabel56">
    <w:name w:val="ListLabel 56"/>
    <w:qFormat/>
    <w:rsid w:val="00C61004"/>
    <w:rPr>
      <w:rFonts w:cs="OpenSymbol"/>
      <w:sz w:val="20"/>
      <w:szCs w:val="24"/>
    </w:rPr>
  </w:style>
  <w:style w:type="character" w:customStyle="1" w:styleId="ListLabel57">
    <w:name w:val="ListLabel 57"/>
    <w:qFormat/>
    <w:rsid w:val="00C61004"/>
    <w:rPr>
      <w:rFonts w:cs="OpenSymbol"/>
    </w:rPr>
  </w:style>
  <w:style w:type="character" w:customStyle="1" w:styleId="ListLabel58">
    <w:name w:val="ListLabel 58"/>
    <w:qFormat/>
    <w:rsid w:val="00C61004"/>
    <w:rPr>
      <w:rFonts w:cs="OpenSymbol"/>
    </w:rPr>
  </w:style>
  <w:style w:type="character" w:customStyle="1" w:styleId="ListLabel59">
    <w:name w:val="ListLabel 59"/>
    <w:qFormat/>
    <w:rsid w:val="00C61004"/>
    <w:rPr>
      <w:rFonts w:cs="OpenSymbol"/>
      <w:sz w:val="20"/>
      <w:szCs w:val="24"/>
    </w:rPr>
  </w:style>
  <w:style w:type="character" w:customStyle="1" w:styleId="ListLabel60">
    <w:name w:val="ListLabel 60"/>
    <w:qFormat/>
    <w:rsid w:val="00C61004"/>
    <w:rPr>
      <w:rFonts w:cs="OpenSymbol"/>
    </w:rPr>
  </w:style>
  <w:style w:type="character" w:customStyle="1" w:styleId="ListLabel61">
    <w:name w:val="ListLabel 61"/>
    <w:qFormat/>
    <w:rsid w:val="00C61004"/>
    <w:rPr>
      <w:rFonts w:cs="OpenSymbol"/>
    </w:rPr>
  </w:style>
  <w:style w:type="character" w:customStyle="1" w:styleId="ListLabel62">
    <w:name w:val="ListLabel 62"/>
    <w:qFormat/>
    <w:rsid w:val="00C61004"/>
    <w:rPr>
      <w:rFonts w:cs="OpenSymbol"/>
      <w:sz w:val="20"/>
      <w:szCs w:val="24"/>
    </w:rPr>
  </w:style>
  <w:style w:type="character" w:customStyle="1" w:styleId="ListLabel63">
    <w:name w:val="ListLabel 63"/>
    <w:qFormat/>
    <w:rsid w:val="00C61004"/>
    <w:rPr>
      <w:rFonts w:cs="OpenSymbol"/>
    </w:rPr>
  </w:style>
  <w:style w:type="character" w:customStyle="1" w:styleId="ListLabel64">
    <w:name w:val="ListLabel 64"/>
    <w:qFormat/>
    <w:rsid w:val="00C61004"/>
    <w:rPr>
      <w:rFonts w:cs="OpenSymbol"/>
    </w:rPr>
  </w:style>
  <w:style w:type="character" w:customStyle="1" w:styleId="ListLabel65">
    <w:name w:val="ListLabel 65"/>
    <w:qFormat/>
    <w:rsid w:val="00C61004"/>
    <w:rPr>
      <w:rFonts w:cs="OpenSymbol"/>
      <w:sz w:val="20"/>
      <w:szCs w:val="20"/>
    </w:rPr>
  </w:style>
  <w:style w:type="character" w:customStyle="1" w:styleId="ListLabel66">
    <w:name w:val="ListLabel 66"/>
    <w:qFormat/>
    <w:rsid w:val="00C61004"/>
    <w:rPr>
      <w:rFonts w:cs="OpenSymbol"/>
    </w:rPr>
  </w:style>
  <w:style w:type="character" w:customStyle="1" w:styleId="ListLabel67">
    <w:name w:val="ListLabel 67"/>
    <w:qFormat/>
    <w:rsid w:val="00C61004"/>
    <w:rPr>
      <w:rFonts w:cs="OpenSymbol"/>
    </w:rPr>
  </w:style>
  <w:style w:type="character" w:customStyle="1" w:styleId="ListLabel68">
    <w:name w:val="ListLabel 68"/>
    <w:qFormat/>
    <w:rsid w:val="00C61004"/>
    <w:rPr>
      <w:rFonts w:cs="OpenSymbol"/>
      <w:sz w:val="20"/>
      <w:szCs w:val="20"/>
    </w:rPr>
  </w:style>
  <w:style w:type="character" w:customStyle="1" w:styleId="ListLabel69">
    <w:name w:val="ListLabel 69"/>
    <w:qFormat/>
    <w:rsid w:val="00C61004"/>
    <w:rPr>
      <w:rFonts w:cs="OpenSymbol"/>
    </w:rPr>
  </w:style>
  <w:style w:type="character" w:customStyle="1" w:styleId="ListLabel70">
    <w:name w:val="ListLabel 70"/>
    <w:qFormat/>
    <w:rsid w:val="00C61004"/>
    <w:rPr>
      <w:rFonts w:cs="OpenSymbol"/>
    </w:rPr>
  </w:style>
  <w:style w:type="character" w:customStyle="1" w:styleId="ListLabel71">
    <w:name w:val="ListLabel 71"/>
    <w:qFormat/>
    <w:rsid w:val="00C61004"/>
    <w:rPr>
      <w:rFonts w:cs="OpenSymbol"/>
      <w:sz w:val="20"/>
      <w:szCs w:val="20"/>
    </w:rPr>
  </w:style>
  <w:style w:type="character" w:customStyle="1" w:styleId="ListLabel72">
    <w:name w:val="ListLabel 72"/>
    <w:qFormat/>
    <w:rsid w:val="00C61004"/>
    <w:rPr>
      <w:rFonts w:cs="OpenSymbol"/>
    </w:rPr>
  </w:style>
  <w:style w:type="character" w:customStyle="1" w:styleId="ListLabel73">
    <w:name w:val="ListLabel 73"/>
    <w:qFormat/>
    <w:rsid w:val="00C61004"/>
    <w:rPr>
      <w:rFonts w:cs="OpenSymbol"/>
    </w:rPr>
  </w:style>
  <w:style w:type="character" w:customStyle="1" w:styleId="ListLabel74">
    <w:name w:val="ListLabel 74"/>
    <w:qFormat/>
    <w:rsid w:val="00C61004"/>
    <w:rPr>
      <w:rFonts w:cs="Courier New"/>
    </w:rPr>
  </w:style>
  <w:style w:type="character" w:customStyle="1" w:styleId="ListLabel75">
    <w:name w:val="ListLabel 75"/>
    <w:qFormat/>
    <w:rsid w:val="00C61004"/>
    <w:rPr>
      <w:rFonts w:cs="Courier New"/>
    </w:rPr>
  </w:style>
  <w:style w:type="character" w:customStyle="1" w:styleId="ListLabel76">
    <w:name w:val="ListLabel 76"/>
    <w:qFormat/>
    <w:rsid w:val="00C61004"/>
    <w:rPr>
      <w:rFonts w:cs="Courier New"/>
    </w:rPr>
  </w:style>
  <w:style w:type="character" w:customStyle="1" w:styleId="ListLabel77">
    <w:name w:val="ListLabel 77"/>
    <w:qFormat/>
    <w:rsid w:val="00C61004"/>
    <w:rPr>
      <w:rFonts w:cs="Courier New"/>
    </w:rPr>
  </w:style>
  <w:style w:type="character" w:customStyle="1" w:styleId="ListLabel78">
    <w:name w:val="ListLabel 78"/>
    <w:qFormat/>
    <w:rsid w:val="00C61004"/>
    <w:rPr>
      <w:rFonts w:cs="Courier New"/>
    </w:rPr>
  </w:style>
  <w:style w:type="character" w:customStyle="1" w:styleId="ListLabel79">
    <w:name w:val="ListLabel 79"/>
    <w:qFormat/>
    <w:rsid w:val="00C61004"/>
    <w:rPr>
      <w:rFonts w:ascii="Arial" w:eastAsia="Times New Roman" w:hAnsi="Arial" w:cs="Tahoma"/>
      <w:sz w:val="20"/>
    </w:rPr>
  </w:style>
  <w:style w:type="character" w:customStyle="1" w:styleId="ListLabel80">
    <w:name w:val="ListLabel 80"/>
    <w:qFormat/>
    <w:rsid w:val="00C61004"/>
    <w:rPr>
      <w:rFonts w:cs="Courier New"/>
    </w:rPr>
  </w:style>
  <w:style w:type="character" w:customStyle="1" w:styleId="ListLabel81">
    <w:name w:val="ListLabel 81"/>
    <w:qFormat/>
    <w:rsid w:val="00C61004"/>
    <w:rPr>
      <w:rFonts w:cs="Courier New"/>
    </w:rPr>
  </w:style>
  <w:style w:type="character" w:customStyle="1" w:styleId="ListLabel82">
    <w:name w:val="ListLabel 82"/>
    <w:qFormat/>
    <w:rsid w:val="00C61004"/>
    <w:rPr>
      <w:rFonts w:cs="Courier New"/>
    </w:rPr>
  </w:style>
  <w:style w:type="character" w:customStyle="1" w:styleId="Richiamoallanotadichiusura">
    <w:name w:val="Richiamo alla nota di chiusura"/>
    <w:rsid w:val="00C61004"/>
    <w:rPr>
      <w:vertAlign w:val="superscript"/>
    </w:rPr>
  </w:style>
  <w:style w:type="character" w:customStyle="1" w:styleId="ListLabel83">
    <w:name w:val="ListLabel 83"/>
    <w:qFormat/>
    <w:rsid w:val="00C61004"/>
    <w:rPr>
      <w:rFonts w:ascii="Tahoma" w:hAnsi="Tahoma" w:cs="Tahoma"/>
      <w:b/>
      <w:bCs/>
      <w:sz w:val="20"/>
      <w:szCs w:val="20"/>
      <w:lang w:eastAsia="en-GB"/>
    </w:rPr>
  </w:style>
  <w:style w:type="character" w:customStyle="1" w:styleId="ListLabel84">
    <w:name w:val="ListLabel 84"/>
    <w:qFormat/>
    <w:rsid w:val="00C61004"/>
    <w:rPr>
      <w:rFonts w:ascii="Tahoma" w:hAnsi="Tahoma" w:cs="Tahoma"/>
      <w:b/>
      <w:bCs/>
      <w:sz w:val="20"/>
      <w:szCs w:val="20"/>
      <w:lang w:eastAsia="en-GB"/>
    </w:rPr>
  </w:style>
  <w:style w:type="character" w:customStyle="1" w:styleId="ListLabel85">
    <w:name w:val="ListLabel 85"/>
    <w:qFormat/>
    <w:rsid w:val="00C61004"/>
    <w:rPr>
      <w:rFonts w:ascii="Tahoma" w:hAnsi="Tahoma" w:cs="Tahoma"/>
      <w:b/>
      <w:bCs/>
      <w:sz w:val="20"/>
      <w:szCs w:val="20"/>
      <w:highlight w:val="yellow"/>
      <w:lang w:eastAsia="en-GB"/>
    </w:rPr>
  </w:style>
  <w:style w:type="character" w:customStyle="1" w:styleId="ListLabel86">
    <w:name w:val="ListLabel 86"/>
    <w:qFormat/>
    <w:rsid w:val="00C61004"/>
    <w:rPr>
      <w:rFonts w:ascii="Arial" w:hAnsi="Arial" w:cs="Symbol"/>
      <w:position w:val="0"/>
      <w:sz w:val="20"/>
      <w:szCs w:val="20"/>
      <w:vertAlign w:val="baseline"/>
    </w:rPr>
  </w:style>
  <w:style w:type="character" w:customStyle="1" w:styleId="ListLabel87">
    <w:name w:val="ListLabel 87"/>
    <w:qFormat/>
    <w:rsid w:val="00C61004"/>
    <w:rPr>
      <w:rFonts w:ascii="Tahoma" w:hAnsi="Tahoma" w:cs="Symbol"/>
      <w:b/>
      <w:sz w:val="20"/>
    </w:rPr>
  </w:style>
  <w:style w:type="character" w:customStyle="1" w:styleId="ListLabel88">
    <w:name w:val="ListLabel 88"/>
    <w:qFormat/>
    <w:rsid w:val="00C61004"/>
    <w:rPr>
      <w:rFonts w:ascii="Tahoma" w:hAnsi="Tahoma" w:cs="Symbol"/>
      <w:sz w:val="20"/>
      <w:szCs w:val="20"/>
    </w:rPr>
  </w:style>
  <w:style w:type="character" w:customStyle="1" w:styleId="ListLabel89">
    <w:name w:val="ListLabel 89"/>
    <w:qFormat/>
    <w:rsid w:val="00C61004"/>
    <w:rPr>
      <w:rFonts w:ascii="Tahoma" w:hAnsi="Tahoma" w:cs="Symbol"/>
      <w:b/>
      <w:sz w:val="20"/>
      <w:szCs w:val="24"/>
      <w:highlight w:val="yellow"/>
      <w:lang w:eastAsia="en-GB"/>
    </w:rPr>
  </w:style>
  <w:style w:type="character" w:customStyle="1" w:styleId="ListLabel90">
    <w:name w:val="ListLabel 90"/>
    <w:qFormat/>
    <w:rsid w:val="00C61004"/>
    <w:rPr>
      <w:rFonts w:ascii="Tahoma" w:hAnsi="Tahoma" w:cs="Tahoma"/>
      <w:b/>
      <w:bCs/>
      <w:sz w:val="20"/>
      <w:lang w:eastAsia="en-GB"/>
    </w:rPr>
  </w:style>
  <w:style w:type="character" w:customStyle="1" w:styleId="ListLabel91">
    <w:name w:val="ListLabel 91"/>
    <w:qFormat/>
    <w:rsid w:val="00C61004"/>
    <w:rPr>
      <w:rFonts w:ascii="Tahoma" w:hAnsi="Tahoma" w:cs="Symbol"/>
      <w:b/>
      <w:sz w:val="20"/>
      <w:szCs w:val="20"/>
    </w:rPr>
  </w:style>
  <w:style w:type="character" w:customStyle="1" w:styleId="ListLabel92">
    <w:name w:val="ListLabel 92"/>
    <w:qFormat/>
    <w:rsid w:val="00C61004"/>
    <w:rPr>
      <w:rFonts w:ascii="Tahoma" w:hAnsi="Tahoma" w:cs="Tahoma"/>
      <w:b/>
      <w:bCs/>
      <w:sz w:val="20"/>
      <w:szCs w:val="20"/>
      <w:lang w:eastAsia="en-GB"/>
    </w:rPr>
  </w:style>
  <w:style w:type="character" w:customStyle="1" w:styleId="ListLabel93">
    <w:name w:val="ListLabel 93"/>
    <w:qFormat/>
    <w:rsid w:val="00C61004"/>
    <w:rPr>
      <w:rFonts w:ascii="Tahoma" w:eastAsia="Calibri" w:hAnsi="Tahoma" w:cs="Tahoma"/>
      <w:b w:val="0"/>
      <w:bCs/>
      <w:sz w:val="20"/>
      <w:szCs w:val="20"/>
      <w:lang w:val="it-IT" w:eastAsia="en-US"/>
    </w:rPr>
  </w:style>
  <w:style w:type="character" w:customStyle="1" w:styleId="ListLabel94">
    <w:name w:val="ListLabel 94"/>
    <w:qFormat/>
    <w:rsid w:val="00C61004"/>
    <w:rPr>
      <w:rFonts w:cs="Tahoma"/>
      <w:sz w:val="20"/>
      <w:szCs w:val="20"/>
    </w:rPr>
  </w:style>
  <w:style w:type="character" w:customStyle="1" w:styleId="ListLabel95">
    <w:name w:val="ListLabel 95"/>
    <w:qFormat/>
    <w:rsid w:val="00C61004"/>
    <w:rPr>
      <w:rFonts w:cs="Symbol"/>
      <w:color w:val="00000A"/>
      <w:sz w:val="20"/>
    </w:rPr>
  </w:style>
  <w:style w:type="character" w:customStyle="1" w:styleId="ListLabel96">
    <w:name w:val="ListLabel 96"/>
    <w:qFormat/>
    <w:rsid w:val="00C61004"/>
    <w:rPr>
      <w:rFonts w:cs="Symbol"/>
      <w:color w:val="00000A"/>
      <w:sz w:val="20"/>
    </w:rPr>
  </w:style>
  <w:style w:type="character" w:customStyle="1" w:styleId="ListLabel97">
    <w:name w:val="ListLabel 97"/>
    <w:qFormat/>
    <w:rsid w:val="00C61004"/>
    <w:rPr>
      <w:rFonts w:ascii="Tahoma" w:hAnsi="Tahoma" w:cs="Symbol"/>
      <w:sz w:val="20"/>
      <w:szCs w:val="20"/>
    </w:rPr>
  </w:style>
  <w:style w:type="character" w:customStyle="1" w:styleId="ListLabel98">
    <w:name w:val="ListLabel 98"/>
    <w:qFormat/>
    <w:rsid w:val="00C61004"/>
    <w:rPr>
      <w:rFonts w:cs="Symbol"/>
    </w:rPr>
  </w:style>
  <w:style w:type="character" w:customStyle="1" w:styleId="ListLabel99">
    <w:name w:val="ListLabel 99"/>
    <w:qFormat/>
    <w:rsid w:val="00C61004"/>
    <w:rPr>
      <w:rFonts w:cs="Courier New"/>
    </w:rPr>
  </w:style>
  <w:style w:type="character" w:customStyle="1" w:styleId="ListLabel100">
    <w:name w:val="ListLabel 100"/>
    <w:qFormat/>
    <w:rsid w:val="00C61004"/>
    <w:rPr>
      <w:rFonts w:cs="Wingdings"/>
    </w:rPr>
  </w:style>
  <w:style w:type="character" w:customStyle="1" w:styleId="ListLabel101">
    <w:name w:val="ListLabel 101"/>
    <w:qFormat/>
    <w:rsid w:val="00C61004"/>
    <w:rPr>
      <w:rFonts w:cs="Symbol"/>
    </w:rPr>
  </w:style>
  <w:style w:type="character" w:customStyle="1" w:styleId="ListLabel102">
    <w:name w:val="ListLabel 102"/>
    <w:qFormat/>
    <w:rsid w:val="00C61004"/>
    <w:rPr>
      <w:rFonts w:cs="Courier New"/>
    </w:rPr>
  </w:style>
  <w:style w:type="character" w:customStyle="1" w:styleId="ListLabel103">
    <w:name w:val="ListLabel 103"/>
    <w:qFormat/>
    <w:rsid w:val="00C61004"/>
    <w:rPr>
      <w:rFonts w:cs="Wingdings"/>
    </w:rPr>
  </w:style>
  <w:style w:type="character" w:customStyle="1" w:styleId="ListLabel104">
    <w:name w:val="ListLabel 104"/>
    <w:qFormat/>
    <w:rsid w:val="00C61004"/>
    <w:rPr>
      <w:rFonts w:cs="Symbol"/>
    </w:rPr>
  </w:style>
  <w:style w:type="character" w:customStyle="1" w:styleId="ListLabel105">
    <w:name w:val="ListLabel 105"/>
    <w:qFormat/>
    <w:rsid w:val="00C61004"/>
    <w:rPr>
      <w:rFonts w:cs="Courier New"/>
    </w:rPr>
  </w:style>
  <w:style w:type="character" w:customStyle="1" w:styleId="ListLabel106">
    <w:name w:val="ListLabel 106"/>
    <w:qFormat/>
    <w:rsid w:val="00C61004"/>
    <w:rPr>
      <w:rFonts w:cs="Wingdings"/>
    </w:rPr>
  </w:style>
  <w:style w:type="character" w:customStyle="1" w:styleId="ListLabel107">
    <w:name w:val="ListLabel 107"/>
    <w:qFormat/>
    <w:rsid w:val="00C61004"/>
    <w:rPr>
      <w:rFonts w:ascii="Tahoma" w:hAnsi="Tahoma" w:cs="Tahoma"/>
      <w:sz w:val="20"/>
      <w:szCs w:val="20"/>
    </w:rPr>
  </w:style>
  <w:style w:type="character" w:customStyle="1" w:styleId="ListLabel108">
    <w:name w:val="ListLabel 108"/>
    <w:qFormat/>
    <w:rsid w:val="00C61004"/>
    <w:rPr>
      <w:rFonts w:cs="OpenSymbol"/>
      <w:color w:val="00000A"/>
      <w:sz w:val="20"/>
      <w:szCs w:val="20"/>
      <w:lang w:val="it-IT"/>
    </w:rPr>
  </w:style>
  <w:style w:type="character" w:customStyle="1" w:styleId="ListLabel109">
    <w:name w:val="ListLabel 109"/>
    <w:qFormat/>
    <w:rsid w:val="00C61004"/>
    <w:rPr>
      <w:rFonts w:cs="OpenSymbol"/>
      <w:color w:val="00000A"/>
      <w:sz w:val="20"/>
      <w:szCs w:val="20"/>
      <w:lang w:val="it-IT"/>
    </w:rPr>
  </w:style>
  <w:style w:type="character" w:customStyle="1" w:styleId="ListLabel110">
    <w:name w:val="ListLabel 110"/>
    <w:rsid w:val="00C61004"/>
    <w:rPr>
      <w:rFonts w:cs="OpenSymbol"/>
      <w:color w:val="00000A"/>
      <w:sz w:val="20"/>
      <w:szCs w:val="20"/>
      <w:lang w:val="it-IT"/>
    </w:rPr>
  </w:style>
  <w:style w:type="character" w:customStyle="1" w:styleId="ListLabel111">
    <w:name w:val="ListLabel 111"/>
    <w:qFormat/>
    <w:rsid w:val="00C61004"/>
    <w:rPr>
      <w:rFonts w:cs="OpenSymbol"/>
      <w:color w:val="00000A"/>
      <w:sz w:val="20"/>
      <w:szCs w:val="20"/>
      <w:lang w:val="it-IT"/>
    </w:rPr>
  </w:style>
  <w:style w:type="character" w:customStyle="1" w:styleId="ListLabel112">
    <w:name w:val="ListLabel 112"/>
    <w:qFormat/>
    <w:rsid w:val="00C61004"/>
    <w:rPr>
      <w:rFonts w:cs="OpenSymbol"/>
      <w:color w:val="00000A"/>
      <w:sz w:val="20"/>
      <w:szCs w:val="20"/>
      <w:lang w:val="it-IT"/>
    </w:rPr>
  </w:style>
  <w:style w:type="character" w:customStyle="1" w:styleId="ListLabel113">
    <w:name w:val="ListLabel 113"/>
    <w:qFormat/>
    <w:rsid w:val="00C61004"/>
    <w:rPr>
      <w:rFonts w:cs="OpenSymbol"/>
      <w:color w:val="00000A"/>
      <w:sz w:val="20"/>
      <w:szCs w:val="20"/>
      <w:lang w:val="it-IT"/>
    </w:rPr>
  </w:style>
  <w:style w:type="character" w:customStyle="1" w:styleId="ListLabel114">
    <w:name w:val="ListLabel 114"/>
    <w:qFormat/>
    <w:rsid w:val="00C61004"/>
    <w:rPr>
      <w:rFonts w:cs="OpenSymbol"/>
      <w:color w:val="00000A"/>
      <w:sz w:val="20"/>
      <w:szCs w:val="20"/>
      <w:lang w:val="it-IT"/>
    </w:rPr>
  </w:style>
  <w:style w:type="character" w:customStyle="1" w:styleId="ListLabel115">
    <w:name w:val="ListLabel 115"/>
    <w:qFormat/>
    <w:rsid w:val="00C61004"/>
    <w:rPr>
      <w:rFonts w:cs="OpenSymbol"/>
      <w:color w:val="00000A"/>
      <w:sz w:val="20"/>
      <w:szCs w:val="20"/>
      <w:lang w:val="it-IT"/>
    </w:rPr>
  </w:style>
  <w:style w:type="character" w:customStyle="1" w:styleId="ListLabel116">
    <w:name w:val="ListLabel 116"/>
    <w:qFormat/>
    <w:rsid w:val="00C61004"/>
    <w:rPr>
      <w:rFonts w:cs="OpenSymbol"/>
      <w:color w:val="00000A"/>
      <w:sz w:val="20"/>
      <w:szCs w:val="20"/>
      <w:lang w:val="it-IT"/>
    </w:rPr>
  </w:style>
  <w:style w:type="character" w:customStyle="1" w:styleId="ListLabel117">
    <w:name w:val="ListLabel 117"/>
    <w:qFormat/>
    <w:rsid w:val="00C61004"/>
    <w:rPr>
      <w:rFonts w:cs="OpenSymbol"/>
      <w:color w:val="00000A"/>
      <w:sz w:val="20"/>
      <w:szCs w:val="20"/>
    </w:rPr>
  </w:style>
  <w:style w:type="character" w:customStyle="1" w:styleId="ListLabel118">
    <w:name w:val="ListLabel 118"/>
    <w:qFormat/>
    <w:rsid w:val="00C61004"/>
    <w:rPr>
      <w:rFonts w:cs="OpenSymbol"/>
    </w:rPr>
  </w:style>
  <w:style w:type="character" w:customStyle="1" w:styleId="ListLabel119">
    <w:name w:val="ListLabel 119"/>
    <w:qFormat/>
    <w:rsid w:val="00C61004"/>
    <w:rPr>
      <w:rFonts w:cs="OpenSymbol"/>
    </w:rPr>
  </w:style>
  <w:style w:type="character" w:customStyle="1" w:styleId="ListLabel120">
    <w:name w:val="ListLabel 120"/>
    <w:qFormat/>
    <w:rsid w:val="00C61004"/>
    <w:rPr>
      <w:rFonts w:cs="OpenSymbol"/>
      <w:color w:val="00000A"/>
      <w:sz w:val="20"/>
      <w:szCs w:val="20"/>
    </w:rPr>
  </w:style>
  <w:style w:type="character" w:customStyle="1" w:styleId="ListLabel121">
    <w:name w:val="ListLabel 121"/>
    <w:qFormat/>
    <w:rsid w:val="00C61004"/>
    <w:rPr>
      <w:rFonts w:cs="OpenSymbol"/>
    </w:rPr>
  </w:style>
  <w:style w:type="character" w:customStyle="1" w:styleId="ListLabel122">
    <w:name w:val="ListLabel 122"/>
    <w:qFormat/>
    <w:rsid w:val="00C61004"/>
    <w:rPr>
      <w:rFonts w:cs="OpenSymbol"/>
    </w:rPr>
  </w:style>
  <w:style w:type="character" w:customStyle="1" w:styleId="ListLabel123">
    <w:name w:val="ListLabel 123"/>
    <w:qFormat/>
    <w:rsid w:val="00C61004"/>
    <w:rPr>
      <w:rFonts w:cs="OpenSymbol"/>
      <w:color w:val="00000A"/>
      <w:sz w:val="20"/>
      <w:szCs w:val="20"/>
    </w:rPr>
  </w:style>
  <w:style w:type="character" w:customStyle="1" w:styleId="ListLabel124">
    <w:name w:val="ListLabel 124"/>
    <w:qFormat/>
    <w:rsid w:val="00C61004"/>
    <w:rPr>
      <w:rFonts w:cs="OpenSymbol"/>
    </w:rPr>
  </w:style>
  <w:style w:type="character" w:customStyle="1" w:styleId="ListLabel125">
    <w:name w:val="ListLabel 125"/>
    <w:qFormat/>
    <w:rsid w:val="00C61004"/>
    <w:rPr>
      <w:rFonts w:cs="OpenSymbol"/>
    </w:rPr>
  </w:style>
  <w:style w:type="character" w:customStyle="1" w:styleId="ListLabel126">
    <w:name w:val="ListLabel 126"/>
    <w:qFormat/>
    <w:rsid w:val="00C61004"/>
    <w:rPr>
      <w:rFonts w:cs="OpenSymbol"/>
      <w:color w:val="00000A"/>
      <w:sz w:val="20"/>
      <w:szCs w:val="20"/>
      <w:lang w:val="it-IT"/>
    </w:rPr>
  </w:style>
  <w:style w:type="character" w:customStyle="1" w:styleId="ListLabel127">
    <w:name w:val="ListLabel 127"/>
    <w:qFormat/>
    <w:rsid w:val="00C61004"/>
    <w:rPr>
      <w:rFonts w:cs="OpenSymbol"/>
    </w:rPr>
  </w:style>
  <w:style w:type="character" w:customStyle="1" w:styleId="ListLabel128">
    <w:name w:val="ListLabel 128"/>
    <w:qFormat/>
    <w:rsid w:val="00C61004"/>
    <w:rPr>
      <w:rFonts w:cs="OpenSymbol"/>
    </w:rPr>
  </w:style>
  <w:style w:type="character" w:customStyle="1" w:styleId="ListLabel129">
    <w:name w:val="ListLabel 129"/>
    <w:qFormat/>
    <w:rsid w:val="00C61004"/>
    <w:rPr>
      <w:rFonts w:cs="OpenSymbol"/>
      <w:color w:val="00000A"/>
      <w:sz w:val="20"/>
      <w:szCs w:val="20"/>
      <w:lang w:val="it-IT"/>
    </w:rPr>
  </w:style>
  <w:style w:type="character" w:customStyle="1" w:styleId="ListLabel130">
    <w:name w:val="ListLabel 130"/>
    <w:qFormat/>
    <w:rsid w:val="00C61004"/>
    <w:rPr>
      <w:rFonts w:cs="OpenSymbol"/>
    </w:rPr>
  </w:style>
  <w:style w:type="character" w:customStyle="1" w:styleId="ListLabel131">
    <w:name w:val="ListLabel 131"/>
    <w:qFormat/>
    <w:rsid w:val="00C61004"/>
    <w:rPr>
      <w:rFonts w:cs="OpenSymbol"/>
    </w:rPr>
  </w:style>
  <w:style w:type="character" w:customStyle="1" w:styleId="ListLabel132">
    <w:name w:val="ListLabel 132"/>
    <w:qFormat/>
    <w:rsid w:val="00C61004"/>
    <w:rPr>
      <w:rFonts w:cs="OpenSymbol"/>
      <w:color w:val="00000A"/>
      <w:sz w:val="20"/>
      <w:szCs w:val="20"/>
      <w:lang w:val="it-IT"/>
    </w:rPr>
  </w:style>
  <w:style w:type="character" w:customStyle="1" w:styleId="ListLabel133">
    <w:name w:val="ListLabel 133"/>
    <w:qFormat/>
    <w:rsid w:val="00C61004"/>
    <w:rPr>
      <w:rFonts w:cs="OpenSymbol"/>
    </w:rPr>
  </w:style>
  <w:style w:type="character" w:customStyle="1" w:styleId="ListLabel134">
    <w:name w:val="ListLabel 134"/>
    <w:qFormat/>
    <w:rsid w:val="00C61004"/>
    <w:rPr>
      <w:rFonts w:cs="OpenSymbol"/>
    </w:rPr>
  </w:style>
  <w:style w:type="character" w:customStyle="1" w:styleId="ListLabel135">
    <w:name w:val="ListLabel 135"/>
    <w:qFormat/>
    <w:rsid w:val="00C61004"/>
    <w:rPr>
      <w:rFonts w:cs="OpenSymbol"/>
      <w:sz w:val="20"/>
    </w:rPr>
  </w:style>
  <w:style w:type="character" w:customStyle="1" w:styleId="ListLabel136">
    <w:name w:val="ListLabel 136"/>
    <w:qFormat/>
    <w:rsid w:val="00C61004"/>
    <w:rPr>
      <w:rFonts w:cs="OpenSymbol"/>
    </w:rPr>
  </w:style>
  <w:style w:type="character" w:customStyle="1" w:styleId="ListLabel137">
    <w:name w:val="ListLabel 137"/>
    <w:qFormat/>
    <w:rsid w:val="00C61004"/>
    <w:rPr>
      <w:rFonts w:cs="OpenSymbol"/>
    </w:rPr>
  </w:style>
  <w:style w:type="character" w:customStyle="1" w:styleId="ListLabel138">
    <w:name w:val="ListLabel 138"/>
    <w:qFormat/>
    <w:rsid w:val="00C61004"/>
    <w:rPr>
      <w:rFonts w:cs="OpenSymbol"/>
      <w:sz w:val="20"/>
    </w:rPr>
  </w:style>
  <w:style w:type="character" w:customStyle="1" w:styleId="ListLabel139">
    <w:name w:val="ListLabel 139"/>
    <w:qFormat/>
    <w:rsid w:val="00C61004"/>
    <w:rPr>
      <w:rFonts w:cs="OpenSymbol"/>
    </w:rPr>
  </w:style>
  <w:style w:type="character" w:customStyle="1" w:styleId="ListLabel140">
    <w:name w:val="ListLabel 140"/>
    <w:qFormat/>
    <w:rsid w:val="00C61004"/>
    <w:rPr>
      <w:rFonts w:cs="OpenSymbol"/>
    </w:rPr>
  </w:style>
  <w:style w:type="character" w:customStyle="1" w:styleId="ListLabel141">
    <w:name w:val="ListLabel 141"/>
    <w:qFormat/>
    <w:rsid w:val="00C61004"/>
    <w:rPr>
      <w:rFonts w:cs="OpenSymbol"/>
      <w:sz w:val="20"/>
    </w:rPr>
  </w:style>
  <w:style w:type="character" w:customStyle="1" w:styleId="ListLabel142">
    <w:name w:val="ListLabel 142"/>
    <w:qFormat/>
    <w:rsid w:val="00C61004"/>
    <w:rPr>
      <w:rFonts w:cs="OpenSymbol"/>
    </w:rPr>
  </w:style>
  <w:style w:type="character" w:customStyle="1" w:styleId="ListLabel143">
    <w:name w:val="ListLabel 143"/>
    <w:qFormat/>
    <w:rsid w:val="00C61004"/>
    <w:rPr>
      <w:rFonts w:cs="OpenSymbol"/>
    </w:rPr>
  </w:style>
  <w:style w:type="character" w:customStyle="1" w:styleId="ListLabel144">
    <w:name w:val="ListLabel 144"/>
    <w:qFormat/>
    <w:rsid w:val="00C61004"/>
    <w:rPr>
      <w:rFonts w:cs="OpenSymbol"/>
      <w:sz w:val="20"/>
      <w:szCs w:val="24"/>
    </w:rPr>
  </w:style>
  <w:style w:type="character" w:customStyle="1" w:styleId="ListLabel145">
    <w:name w:val="ListLabel 145"/>
    <w:qFormat/>
    <w:rsid w:val="00C61004"/>
    <w:rPr>
      <w:rFonts w:cs="OpenSymbol"/>
    </w:rPr>
  </w:style>
  <w:style w:type="character" w:customStyle="1" w:styleId="ListLabel146">
    <w:name w:val="ListLabel 146"/>
    <w:qFormat/>
    <w:rsid w:val="00C61004"/>
    <w:rPr>
      <w:rFonts w:cs="OpenSymbol"/>
    </w:rPr>
  </w:style>
  <w:style w:type="character" w:customStyle="1" w:styleId="ListLabel147">
    <w:name w:val="ListLabel 147"/>
    <w:qFormat/>
    <w:rsid w:val="00C61004"/>
    <w:rPr>
      <w:rFonts w:cs="OpenSymbol"/>
      <w:sz w:val="20"/>
      <w:szCs w:val="24"/>
    </w:rPr>
  </w:style>
  <w:style w:type="character" w:customStyle="1" w:styleId="ListLabel148">
    <w:name w:val="ListLabel 148"/>
    <w:qFormat/>
    <w:rsid w:val="00C61004"/>
    <w:rPr>
      <w:rFonts w:cs="OpenSymbol"/>
    </w:rPr>
  </w:style>
  <w:style w:type="character" w:customStyle="1" w:styleId="ListLabel149">
    <w:name w:val="ListLabel 149"/>
    <w:qFormat/>
    <w:rsid w:val="00C61004"/>
    <w:rPr>
      <w:rFonts w:cs="OpenSymbol"/>
    </w:rPr>
  </w:style>
  <w:style w:type="character" w:customStyle="1" w:styleId="ListLabel150">
    <w:name w:val="ListLabel 150"/>
    <w:qFormat/>
    <w:rsid w:val="00C61004"/>
    <w:rPr>
      <w:rFonts w:cs="OpenSymbol"/>
      <w:sz w:val="20"/>
      <w:szCs w:val="24"/>
    </w:rPr>
  </w:style>
  <w:style w:type="character" w:customStyle="1" w:styleId="ListLabel151">
    <w:name w:val="ListLabel 151"/>
    <w:qFormat/>
    <w:rsid w:val="00C61004"/>
    <w:rPr>
      <w:rFonts w:cs="OpenSymbol"/>
    </w:rPr>
  </w:style>
  <w:style w:type="character" w:customStyle="1" w:styleId="ListLabel152">
    <w:name w:val="ListLabel 152"/>
    <w:qFormat/>
    <w:rsid w:val="00C61004"/>
    <w:rPr>
      <w:rFonts w:cs="OpenSymbol"/>
    </w:rPr>
  </w:style>
  <w:style w:type="character" w:customStyle="1" w:styleId="ListLabel153">
    <w:name w:val="ListLabel 153"/>
    <w:qFormat/>
    <w:rsid w:val="00C61004"/>
    <w:rPr>
      <w:rFonts w:cs="OpenSymbol"/>
      <w:sz w:val="20"/>
      <w:szCs w:val="20"/>
    </w:rPr>
  </w:style>
  <w:style w:type="character" w:customStyle="1" w:styleId="ListLabel154">
    <w:name w:val="ListLabel 154"/>
    <w:qFormat/>
    <w:rsid w:val="00C61004"/>
    <w:rPr>
      <w:rFonts w:cs="OpenSymbol"/>
    </w:rPr>
  </w:style>
  <w:style w:type="character" w:customStyle="1" w:styleId="ListLabel155">
    <w:name w:val="ListLabel 155"/>
    <w:qFormat/>
    <w:rsid w:val="00C61004"/>
    <w:rPr>
      <w:rFonts w:cs="OpenSymbol"/>
    </w:rPr>
  </w:style>
  <w:style w:type="character" w:customStyle="1" w:styleId="ListLabel156">
    <w:name w:val="ListLabel 156"/>
    <w:qFormat/>
    <w:rsid w:val="00C61004"/>
    <w:rPr>
      <w:rFonts w:cs="OpenSymbol"/>
      <w:sz w:val="20"/>
      <w:szCs w:val="20"/>
    </w:rPr>
  </w:style>
  <w:style w:type="character" w:customStyle="1" w:styleId="ListLabel157">
    <w:name w:val="ListLabel 157"/>
    <w:qFormat/>
    <w:rsid w:val="00C61004"/>
    <w:rPr>
      <w:rFonts w:cs="OpenSymbol"/>
    </w:rPr>
  </w:style>
  <w:style w:type="character" w:customStyle="1" w:styleId="ListLabel158">
    <w:name w:val="ListLabel 158"/>
    <w:qFormat/>
    <w:rsid w:val="00C61004"/>
    <w:rPr>
      <w:rFonts w:cs="OpenSymbol"/>
    </w:rPr>
  </w:style>
  <w:style w:type="character" w:customStyle="1" w:styleId="ListLabel159">
    <w:name w:val="ListLabel 159"/>
    <w:qFormat/>
    <w:rsid w:val="00C61004"/>
    <w:rPr>
      <w:rFonts w:cs="OpenSymbol"/>
      <w:sz w:val="20"/>
      <w:szCs w:val="20"/>
    </w:rPr>
  </w:style>
  <w:style w:type="character" w:customStyle="1" w:styleId="ListLabel160">
    <w:name w:val="ListLabel 160"/>
    <w:qFormat/>
    <w:rsid w:val="00C61004"/>
    <w:rPr>
      <w:rFonts w:cs="OpenSymbol"/>
    </w:rPr>
  </w:style>
  <w:style w:type="character" w:customStyle="1" w:styleId="ListLabel161">
    <w:name w:val="ListLabel 161"/>
    <w:qFormat/>
    <w:rsid w:val="00C61004"/>
    <w:rPr>
      <w:rFonts w:cs="OpenSymbol"/>
    </w:rPr>
  </w:style>
  <w:style w:type="character" w:customStyle="1" w:styleId="ListLabel162">
    <w:name w:val="ListLabel 162"/>
    <w:qFormat/>
    <w:rsid w:val="00C61004"/>
    <w:rPr>
      <w:rFonts w:ascii="Arial" w:hAnsi="Arial" w:cs="Symbol"/>
      <w:b w:val="0"/>
      <w:sz w:val="20"/>
    </w:rPr>
  </w:style>
  <w:style w:type="character" w:customStyle="1" w:styleId="ListLabel163">
    <w:name w:val="ListLabel 163"/>
    <w:qFormat/>
    <w:rsid w:val="00C61004"/>
    <w:rPr>
      <w:rFonts w:cs="Courier New"/>
    </w:rPr>
  </w:style>
  <w:style w:type="character" w:customStyle="1" w:styleId="ListLabel164">
    <w:name w:val="ListLabel 164"/>
    <w:qFormat/>
    <w:rsid w:val="00C61004"/>
    <w:rPr>
      <w:rFonts w:cs="Wingdings"/>
    </w:rPr>
  </w:style>
  <w:style w:type="character" w:customStyle="1" w:styleId="ListLabel165">
    <w:name w:val="ListLabel 165"/>
    <w:qFormat/>
    <w:rsid w:val="00C61004"/>
    <w:rPr>
      <w:rFonts w:cs="Symbol"/>
    </w:rPr>
  </w:style>
  <w:style w:type="character" w:customStyle="1" w:styleId="ListLabel166">
    <w:name w:val="ListLabel 166"/>
    <w:qFormat/>
    <w:rsid w:val="00C61004"/>
    <w:rPr>
      <w:rFonts w:cs="Courier New"/>
    </w:rPr>
  </w:style>
  <w:style w:type="character" w:customStyle="1" w:styleId="ListLabel167">
    <w:name w:val="ListLabel 167"/>
    <w:qFormat/>
    <w:rsid w:val="00C61004"/>
    <w:rPr>
      <w:rFonts w:cs="Wingdings"/>
    </w:rPr>
  </w:style>
  <w:style w:type="character" w:customStyle="1" w:styleId="ListLabel168">
    <w:name w:val="ListLabel 168"/>
    <w:qFormat/>
    <w:rsid w:val="00C61004"/>
    <w:rPr>
      <w:rFonts w:cs="Symbol"/>
    </w:rPr>
  </w:style>
  <w:style w:type="character" w:customStyle="1" w:styleId="ListLabel169">
    <w:name w:val="ListLabel 169"/>
    <w:qFormat/>
    <w:rsid w:val="00C61004"/>
    <w:rPr>
      <w:rFonts w:cs="Courier New"/>
    </w:rPr>
  </w:style>
  <w:style w:type="character" w:customStyle="1" w:styleId="ListLabel170">
    <w:name w:val="ListLabel 170"/>
    <w:qFormat/>
    <w:rsid w:val="00C61004"/>
    <w:rPr>
      <w:rFonts w:cs="Wingdings"/>
    </w:rPr>
  </w:style>
  <w:style w:type="character" w:customStyle="1" w:styleId="ListLabel171">
    <w:name w:val="ListLabel 171"/>
    <w:qFormat/>
    <w:rsid w:val="00C61004"/>
    <w:rPr>
      <w:rFonts w:ascii="Arial" w:hAnsi="Arial" w:cs="Tahoma"/>
      <w:sz w:val="20"/>
    </w:rPr>
  </w:style>
  <w:style w:type="character" w:customStyle="1" w:styleId="ListLabel172">
    <w:name w:val="ListLabel 172"/>
    <w:qFormat/>
    <w:rsid w:val="00C61004"/>
    <w:rPr>
      <w:rFonts w:cs="Courier New"/>
    </w:rPr>
  </w:style>
  <w:style w:type="character" w:customStyle="1" w:styleId="ListLabel173">
    <w:name w:val="ListLabel 173"/>
    <w:qFormat/>
    <w:rsid w:val="00C61004"/>
    <w:rPr>
      <w:rFonts w:cs="Wingdings"/>
    </w:rPr>
  </w:style>
  <w:style w:type="character" w:customStyle="1" w:styleId="ListLabel174">
    <w:name w:val="ListLabel 174"/>
    <w:qFormat/>
    <w:rsid w:val="00C61004"/>
    <w:rPr>
      <w:rFonts w:cs="Symbol"/>
    </w:rPr>
  </w:style>
  <w:style w:type="character" w:customStyle="1" w:styleId="ListLabel175">
    <w:name w:val="ListLabel 175"/>
    <w:qFormat/>
    <w:rsid w:val="00C61004"/>
    <w:rPr>
      <w:rFonts w:cs="Courier New"/>
    </w:rPr>
  </w:style>
  <w:style w:type="character" w:customStyle="1" w:styleId="ListLabel176">
    <w:name w:val="ListLabel 176"/>
    <w:qFormat/>
    <w:rsid w:val="00C61004"/>
    <w:rPr>
      <w:rFonts w:cs="Wingdings"/>
    </w:rPr>
  </w:style>
  <w:style w:type="character" w:customStyle="1" w:styleId="ListLabel177">
    <w:name w:val="ListLabel 177"/>
    <w:qFormat/>
    <w:rsid w:val="00C61004"/>
    <w:rPr>
      <w:rFonts w:cs="Symbol"/>
    </w:rPr>
  </w:style>
  <w:style w:type="character" w:customStyle="1" w:styleId="ListLabel178">
    <w:name w:val="ListLabel 178"/>
    <w:qFormat/>
    <w:rsid w:val="00C61004"/>
    <w:rPr>
      <w:rFonts w:cs="Courier New"/>
    </w:rPr>
  </w:style>
  <w:style w:type="character" w:customStyle="1" w:styleId="ListLabel179">
    <w:name w:val="ListLabel 179"/>
    <w:qFormat/>
    <w:rsid w:val="00C61004"/>
    <w:rPr>
      <w:rFonts w:cs="Wingdings"/>
    </w:rPr>
  </w:style>
  <w:style w:type="character" w:customStyle="1" w:styleId="WW8Num97z0">
    <w:name w:val="WW8Num97z0"/>
    <w:qFormat/>
    <w:rsid w:val="00C61004"/>
    <w:rPr>
      <w:rFonts w:ascii="Symbol" w:hAnsi="Symbol" w:cs="Symbol"/>
      <w:color w:val="000000"/>
      <w:sz w:val="20"/>
    </w:rPr>
  </w:style>
  <w:style w:type="character" w:customStyle="1" w:styleId="WW8Num97z1">
    <w:name w:val="WW8Num97z1"/>
    <w:qFormat/>
    <w:rsid w:val="00C61004"/>
    <w:rPr>
      <w:rFonts w:ascii="Courier New" w:hAnsi="Courier New" w:cs="Courier New"/>
    </w:rPr>
  </w:style>
  <w:style w:type="character" w:customStyle="1" w:styleId="WW8Num97z2">
    <w:name w:val="WW8Num97z2"/>
    <w:qFormat/>
    <w:rsid w:val="00C61004"/>
    <w:rPr>
      <w:rFonts w:ascii="Wingdings" w:hAnsi="Wingdings" w:cs="Wingdings"/>
    </w:rPr>
  </w:style>
  <w:style w:type="character" w:customStyle="1" w:styleId="CollegamentoInternetvisitato">
    <w:name w:val="Collegamento Internet visitato"/>
    <w:rsid w:val="00C61004"/>
    <w:rPr>
      <w:color w:val="800080"/>
      <w:u w:val="single"/>
    </w:rPr>
  </w:style>
  <w:style w:type="character" w:customStyle="1" w:styleId="WW8Num43z4">
    <w:name w:val="WW8Num43z4"/>
    <w:qFormat/>
    <w:rsid w:val="00C61004"/>
    <w:rPr>
      <w:rFonts w:ascii="Courier New" w:hAnsi="Courier New" w:cs="Courier New"/>
    </w:rPr>
  </w:style>
  <w:style w:type="character" w:customStyle="1" w:styleId="WW8Num93z0">
    <w:name w:val="WW8Num93z0"/>
    <w:qFormat/>
    <w:rsid w:val="00C61004"/>
    <w:rPr>
      <w:rFonts w:ascii="Tahoma" w:hAnsi="Tahoma" w:cs="Tahoma"/>
      <w:bCs/>
      <w:sz w:val="20"/>
      <w:lang w:eastAsia="en-GB"/>
    </w:rPr>
  </w:style>
  <w:style w:type="character" w:customStyle="1" w:styleId="WW8Num93z1">
    <w:name w:val="WW8Num93z1"/>
    <w:qFormat/>
    <w:rsid w:val="00C61004"/>
    <w:rPr>
      <w:rFonts w:ascii="Courier New" w:hAnsi="Courier New" w:cs="Courier New"/>
    </w:rPr>
  </w:style>
  <w:style w:type="character" w:customStyle="1" w:styleId="WW8Num93z2">
    <w:name w:val="WW8Num93z2"/>
    <w:qFormat/>
    <w:rsid w:val="00C61004"/>
    <w:rPr>
      <w:rFonts w:ascii="Wingdings" w:hAnsi="Wingdings" w:cs="Wingdings"/>
    </w:rPr>
  </w:style>
  <w:style w:type="character" w:customStyle="1" w:styleId="WW8Num93z3">
    <w:name w:val="WW8Num93z3"/>
    <w:qFormat/>
    <w:rsid w:val="00C61004"/>
    <w:rPr>
      <w:rFonts w:ascii="Symbol" w:hAnsi="Symbol" w:cs="Symbol"/>
    </w:rPr>
  </w:style>
  <w:style w:type="character" w:customStyle="1" w:styleId="WW8Num58z3">
    <w:name w:val="WW8Num58z3"/>
    <w:qFormat/>
    <w:rsid w:val="00C61004"/>
  </w:style>
  <w:style w:type="character" w:customStyle="1" w:styleId="WW8Num58z5">
    <w:name w:val="WW8Num58z5"/>
    <w:qFormat/>
    <w:rsid w:val="00C61004"/>
  </w:style>
  <w:style w:type="character" w:customStyle="1" w:styleId="WW8Num58z6">
    <w:name w:val="WW8Num58z6"/>
    <w:qFormat/>
    <w:rsid w:val="00C61004"/>
  </w:style>
  <w:style w:type="character" w:customStyle="1" w:styleId="WW8Num58z7">
    <w:name w:val="WW8Num58z7"/>
    <w:qFormat/>
    <w:rsid w:val="00C61004"/>
  </w:style>
  <w:style w:type="character" w:customStyle="1" w:styleId="WW8Num58z8">
    <w:name w:val="WW8Num58z8"/>
    <w:qFormat/>
    <w:rsid w:val="00C61004"/>
  </w:style>
  <w:style w:type="character" w:customStyle="1" w:styleId="WW8Num94z0">
    <w:name w:val="WW8Num94z0"/>
    <w:qFormat/>
    <w:rsid w:val="00C61004"/>
    <w:rPr>
      <w:rFonts w:ascii="Tahoma" w:hAnsi="Tahoma" w:cs="Tahoma"/>
      <w:bCs/>
      <w:sz w:val="20"/>
      <w:szCs w:val="20"/>
      <w:lang w:eastAsia="en-GB"/>
    </w:rPr>
  </w:style>
  <w:style w:type="character" w:customStyle="1" w:styleId="WW8Num94z1">
    <w:name w:val="WW8Num94z1"/>
    <w:qFormat/>
    <w:rsid w:val="00C61004"/>
  </w:style>
  <w:style w:type="character" w:customStyle="1" w:styleId="WW8Num94z2">
    <w:name w:val="WW8Num94z2"/>
    <w:qFormat/>
    <w:rsid w:val="00C61004"/>
    <w:rPr>
      <w:rFonts w:ascii="Wingdings" w:hAnsi="Wingdings" w:cs="Wingdings"/>
    </w:rPr>
  </w:style>
  <w:style w:type="character" w:customStyle="1" w:styleId="WW8Num94z3">
    <w:name w:val="WW8Num94z3"/>
    <w:qFormat/>
    <w:rsid w:val="00C61004"/>
    <w:rPr>
      <w:rFonts w:ascii="Symbol" w:hAnsi="Symbol" w:cs="Symbol"/>
    </w:rPr>
  </w:style>
  <w:style w:type="character" w:customStyle="1" w:styleId="WW8Num94z4">
    <w:name w:val="WW8Num94z4"/>
    <w:qFormat/>
    <w:rsid w:val="00C61004"/>
    <w:rPr>
      <w:rFonts w:ascii="Courier New" w:hAnsi="Courier New" w:cs="Courier New"/>
    </w:rPr>
  </w:style>
  <w:style w:type="character" w:customStyle="1" w:styleId="WW8Num91z0">
    <w:name w:val="WW8Num91z0"/>
    <w:qFormat/>
    <w:rsid w:val="00C61004"/>
    <w:rPr>
      <w:rFonts w:ascii="Tahoma" w:hAnsi="Tahoma" w:cs="Tahoma"/>
      <w:bCs/>
      <w:sz w:val="20"/>
      <w:lang w:eastAsia="en-GB"/>
    </w:rPr>
  </w:style>
  <w:style w:type="character" w:customStyle="1" w:styleId="WW8Num91z1">
    <w:name w:val="WW8Num91z1"/>
    <w:qFormat/>
    <w:rsid w:val="00C61004"/>
    <w:rPr>
      <w:rFonts w:ascii="Courier New" w:hAnsi="Courier New" w:cs="Courier New"/>
    </w:rPr>
  </w:style>
  <w:style w:type="character" w:customStyle="1" w:styleId="WW8Num91z2">
    <w:name w:val="WW8Num91z2"/>
    <w:qFormat/>
    <w:rsid w:val="00C61004"/>
    <w:rPr>
      <w:rFonts w:ascii="Wingdings" w:hAnsi="Wingdings" w:cs="Wingdings"/>
    </w:rPr>
  </w:style>
  <w:style w:type="character" w:customStyle="1" w:styleId="WW8Num91z3">
    <w:name w:val="WW8Num91z3"/>
    <w:qFormat/>
    <w:rsid w:val="00C61004"/>
    <w:rPr>
      <w:rFonts w:ascii="Symbol" w:hAnsi="Symbol" w:cs="Symbol"/>
    </w:rPr>
  </w:style>
  <w:style w:type="character" w:customStyle="1" w:styleId="WW8Num21z6">
    <w:name w:val="WW8Num21z6"/>
    <w:qFormat/>
    <w:rsid w:val="00C61004"/>
  </w:style>
  <w:style w:type="character" w:customStyle="1" w:styleId="WW8Num21z7">
    <w:name w:val="WW8Num21z7"/>
    <w:qFormat/>
    <w:rsid w:val="00C61004"/>
  </w:style>
  <w:style w:type="character" w:customStyle="1" w:styleId="WW8Num21z8">
    <w:name w:val="WW8Num21z8"/>
    <w:qFormat/>
    <w:rsid w:val="00C61004"/>
  </w:style>
  <w:style w:type="character" w:customStyle="1" w:styleId="WW8Num81z0">
    <w:name w:val="WW8Num81z0"/>
    <w:qFormat/>
    <w:rsid w:val="00C61004"/>
    <w:rPr>
      <w:rFonts w:ascii="Symbol" w:hAnsi="Symbol" w:cs="Symbol"/>
      <w:sz w:val="20"/>
    </w:rPr>
  </w:style>
  <w:style w:type="character" w:customStyle="1" w:styleId="WW8Num81z1">
    <w:name w:val="WW8Num81z1"/>
    <w:qFormat/>
    <w:rsid w:val="00C61004"/>
    <w:rPr>
      <w:rFonts w:ascii="Courier New" w:hAnsi="Courier New" w:cs="Courier New"/>
    </w:rPr>
  </w:style>
  <w:style w:type="character" w:customStyle="1" w:styleId="WW8Num81z2">
    <w:name w:val="WW8Num81z2"/>
    <w:qFormat/>
    <w:rsid w:val="00C61004"/>
    <w:rPr>
      <w:rFonts w:ascii="Wingdings" w:hAnsi="Wingdings" w:cs="Wingdings"/>
    </w:rPr>
  </w:style>
  <w:style w:type="character" w:customStyle="1" w:styleId="WW8Num95z0">
    <w:name w:val="WW8Num95z0"/>
    <w:qFormat/>
    <w:rsid w:val="00C61004"/>
    <w:rPr>
      <w:rFonts w:ascii="Tahoma" w:hAnsi="Tahoma" w:cs="Tahoma"/>
      <w:b/>
      <w:sz w:val="20"/>
      <w:szCs w:val="20"/>
    </w:rPr>
  </w:style>
  <w:style w:type="character" w:customStyle="1" w:styleId="WW8Num95z1">
    <w:name w:val="WW8Num95z1"/>
    <w:qFormat/>
    <w:rsid w:val="00C61004"/>
  </w:style>
  <w:style w:type="character" w:customStyle="1" w:styleId="WW8Num95z2">
    <w:name w:val="WW8Num95z2"/>
    <w:qFormat/>
    <w:rsid w:val="00C61004"/>
  </w:style>
  <w:style w:type="character" w:customStyle="1" w:styleId="WW8Num95z3">
    <w:name w:val="WW8Num95z3"/>
    <w:qFormat/>
    <w:rsid w:val="00C61004"/>
  </w:style>
  <w:style w:type="character" w:customStyle="1" w:styleId="WW8Num95z4">
    <w:name w:val="WW8Num95z4"/>
    <w:qFormat/>
    <w:rsid w:val="00C61004"/>
  </w:style>
  <w:style w:type="character" w:customStyle="1" w:styleId="WW8Num95z5">
    <w:name w:val="WW8Num95z5"/>
    <w:qFormat/>
    <w:rsid w:val="00C61004"/>
  </w:style>
  <w:style w:type="character" w:customStyle="1" w:styleId="WW8Num95z6">
    <w:name w:val="WW8Num95z6"/>
    <w:qFormat/>
    <w:rsid w:val="00C61004"/>
  </w:style>
  <w:style w:type="character" w:customStyle="1" w:styleId="WW8Num95z7">
    <w:name w:val="WW8Num95z7"/>
    <w:qFormat/>
    <w:rsid w:val="00C61004"/>
  </w:style>
  <w:style w:type="character" w:customStyle="1" w:styleId="WW8Num95z8">
    <w:name w:val="WW8Num95z8"/>
    <w:qFormat/>
    <w:rsid w:val="00C61004"/>
  </w:style>
  <w:style w:type="character" w:customStyle="1" w:styleId="WW8Num65z3">
    <w:name w:val="WW8Num65z3"/>
    <w:qFormat/>
    <w:rsid w:val="00C61004"/>
  </w:style>
  <w:style w:type="character" w:customStyle="1" w:styleId="WW8Num65z4">
    <w:name w:val="WW8Num65z4"/>
    <w:qFormat/>
    <w:rsid w:val="00C61004"/>
  </w:style>
  <w:style w:type="character" w:customStyle="1" w:styleId="WW8Num65z5">
    <w:name w:val="WW8Num65z5"/>
    <w:qFormat/>
    <w:rsid w:val="00C61004"/>
  </w:style>
  <w:style w:type="character" w:customStyle="1" w:styleId="WW8Num65z6">
    <w:name w:val="WW8Num65z6"/>
    <w:qFormat/>
    <w:rsid w:val="00C61004"/>
  </w:style>
  <w:style w:type="character" w:customStyle="1" w:styleId="WW8Num65z7">
    <w:name w:val="WW8Num65z7"/>
    <w:qFormat/>
    <w:rsid w:val="00C61004"/>
  </w:style>
  <w:style w:type="character" w:customStyle="1" w:styleId="WW8Num65z8">
    <w:name w:val="WW8Num65z8"/>
    <w:qFormat/>
    <w:rsid w:val="00C61004"/>
  </w:style>
  <w:style w:type="character" w:customStyle="1" w:styleId="WW8Num62z3">
    <w:name w:val="WW8Num62z3"/>
    <w:qFormat/>
    <w:rsid w:val="00C61004"/>
  </w:style>
  <w:style w:type="character" w:customStyle="1" w:styleId="WW8Num62z4">
    <w:name w:val="WW8Num62z4"/>
    <w:qFormat/>
    <w:rsid w:val="00C61004"/>
    <w:rPr>
      <w:rFonts w:ascii="Tahoma" w:hAnsi="Tahoma" w:cs="Tahoma"/>
      <w:bCs/>
      <w:sz w:val="20"/>
      <w:szCs w:val="20"/>
    </w:rPr>
  </w:style>
  <w:style w:type="character" w:customStyle="1" w:styleId="WW8Num62z5">
    <w:name w:val="WW8Num62z5"/>
    <w:qFormat/>
    <w:rsid w:val="00C61004"/>
  </w:style>
  <w:style w:type="character" w:customStyle="1" w:styleId="WW8Num62z6">
    <w:name w:val="WW8Num62z6"/>
    <w:qFormat/>
    <w:rsid w:val="00C61004"/>
  </w:style>
  <w:style w:type="character" w:customStyle="1" w:styleId="WW8Num62z7">
    <w:name w:val="WW8Num62z7"/>
    <w:qFormat/>
    <w:rsid w:val="00C61004"/>
  </w:style>
  <w:style w:type="character" w:customStyle="1" w:styleId="WW8Num62z8">
    <w:name w:val="WW8Num62z8"/>
    <w:qFormat/>
    <w:rsid w:val="00C61004"/>
  </w:style>
  <w:style w:type="character" w:customStyle="1" w:styleId="WW8Num87z0">
    <w:name w:val="WW8Num87z0"/>
    <w:qFormat/>
    <w:rsid w:val="00C61004"/>
    <w:rPr>
      <w:rFonts w:ascii="Symbol" w:hAnsi="Symbol" w:cs="Symbol"/>
      <w:color w:val="000000"/>
      <w:sz w:val="20"/>
    </w:rPr>
  </w:style>
  <w:style w:type="character" w:customStyle="1" w:styleId="WW8Num87z1">
    <w:name w:val="WW8Num87z1"/>
    <w:qFormat/>
    <w:rsid w:val="00C61004"/>
  </w:style>
  <w:style w:type="character" w:customStyle="1" w:styleId="WW8Num87z2">
    <w:name w:val="WW8Num87z2"/>
    <w:qFormat/>
    <w:rsid w:val="00C61004"/>
  </w:style>
  <w:style w:type="character" w:customStyle="1" w:styleId="WW8Num87z3">
    <w:name w:val="WW8Num87z3"/>
    <w:qFormat/>
    <w:rsid w:val="00C61004"/>
  </w:style>
  <w:style w:type="character" w:customStyle="1" w:styleId="WW8Num87z4">
    <w:name w:val="WW8Num87z4"/>
    <w:qFormat/>
    <w:rsid w:val="00C61004"/>
  </w:style>
  <w:style w:type="character" w:customStyle="1" w:styleId="WW8Num87z5">
    <w:name w:val="WW8Num87z5"/>
    <w:qFormat/>
    <w:rsid w:val="00C61004"/>
  </w:style>
  <w:style w:type="character" w:customStyle="1" w:styleId="WW8Num87z6">
    <w:name w:val="WW8Num87z6"/>
    <w:qFormat/>
    <w:rsid w:val="00C61004"/>
  </w:style>
  <w:style w:type="character" w:customStyle="1" w:styleId="WW8Num87z7">
    <w:name w:val="WW8Num87z7"/>
    <w:qFormat/>
    <w:rsid w:val="00C61004"/>
  </w:style>
  <w:style w:type="character" w:customStyle="1" w:styleId="WW8Num87z8">
    <w:name w:val="WW8Num87z8"/>
    <w:qFormat/>
    <w:rsid w:val="00C61004"/>
  </w:style>
  <w:style w:type="character" w:customStyle="1" w:styleId="WW8Num78z0">
    <w:name w:val="WW8Num78z0"/>
    <w:qFormat/>
    <w:rsid w:val="00C61004"/>
    <w:rPr>
      <w:rFonts w:ascii="Symbol" w:hAnsi="Symbol" w:cs="Symbol"/>
      <w:color w:val="000000"/>
      <w:sz w:val="20"/>
    </w:rPr>
  </w:style>
  <w:style w:type="character" w:customStyle="1" w:styleId="WW8Num78z1">
    <w:name w:val="WW8Num78z1"/>
    <w:qFormat/>
    <w:rsid w:val="00C61004"/>
    <w:rPr>
      <w:rFonts w:ascii="Courier New" w:hAnsi="Courier New" w:cs="Courier New"/>
    </w:rPr>
  </w:style>
  <w:style w:type="character" w:customStyle="1" w:styleId="WW8Num78z2">
    <w:name w:val="WW8Num78z2"/>
    <w:qFormat/>
    <w:rsid w:val="00C61004"/>
    <w:rPr>
      <w:rFonts w:ascii="Wingdings" w:hAnsi="Wingdings" w:cs="Wingdings"/>
    </w:rPr>
  </w:style>
  <w:style w:type="character" w:customStyle="1" w:styleId="WW8Num78z3">
    <w:name w:val="WW8Num78z3"/>
    <w:qFormat/>
    <w:rsid w:val="00C61004"/>
    <w:rPr>
      <w:rFonts w:ascii="Symbol" w:hAnsi="Symbol" w:cs="Symbol"/>
    </w:rPr>
  </w:style>
  <w:style w:type="character" w:customStyle="1" w:styleId="WW8Num53z4">
    <w:name w:val="WW8Num53z4"/>
    <w:qFormat/>
    <w:rsid w:val="00C61004"/>
  </w:style>
  <w:style w:type="character" w:customStyle="1" w:styleId="WW8Num53z5">
    <w:name w:val="WW8Num53z5"/>
    <w:qFormat/>
    <w:rsid w:val="00C61004"/>
  </w:style>
  <w:style w:type="character" w:customStyle="1" w:styleId="WW8Num53z6">
    <w:name w:val="WW8Num53z6"/>
    <w:qFormat/>
    <w:rsid w:val="00C61004"/>
  </w:style>
  <w:style w:type="character" w:customStyle="1" w:styleId="WW8Num53z7">
    <w:name w:val="WW8Num53z7"/>
    <w:qFormat/>
    <w:rsid w:val="00C61004"/>
  </w:style>
  <w:style w:type="character" w:customStyle="1" w:styleId="WW8Num53z8">
    <w:name w:val="WW8Num53z8"/>
    <w:qFormat/>
    <w:rsid w:val="00C61004"/>
  </w:style>
  <w:style w:type="character" w:customStyle="1" w:styleId="WW8Num96z0">
    <w:name w:val="WW8Num96z0"/>
    <w:qFormat/>
    <w:rsid w:val="00C61004"/>
    <w:rPr>
      <w:rFonts w:ascii="Tahoma" w:hAnsi="Tahoma" w:cs="Tahoma"/>
      <w:sz w:val="20"/>
      <w:szCs w:val="20"/>
      <w:highlight w:val="green"/>
    </w:rPr>
  </w:style>
  <w:style w:type="character" w:customStyle="1" w:styleId="WW8Num96z1">
    <w:name w:val="WW8Num96z1"/>
    <w:qFormat/>
    <w:rsid w:val="00C61004"/>
  </w:style>
  <w:style w:type="character" w:customStyle="1" w:styleId="WW8Num96z2">
    <w:name w:val="WW8Num96z2"/>
    <w:qFormat/>
    <w:rsid w:val="00C61004"/>
  </w:style>
  <w:style w:type="character" w:customStyle="1" w:styleId="WW8Num96z3">
    <w:name w:val="WW8Num96z3"/>
    <w:qFormat/>
    <w:rsid w:val="00C61004"/>
  </w:style>
  <w:style w:type="character" w:customStyle="1" w:styleId="WW8Num96z4">
    <w:name w:val="WW8Num96z4"/>
    <w:qFormat/>
    <w:rsid w:val="00C61004"/>
  </w:style>
  <w:style w:type="character" w:customStyle="1" w:styleId="WW8Num96z5">
    <w:name w:val="WW8Num96z5"/>
    <w:qFormat/>
    <w:rsid w:val="00C61004"/>
  </w:style>
  <w:style w:type="character" w:customStyle="1" w:styleId="WW8Num96z6">
    <w:name w:val="WW8Num96z6"/>
    <w:qFormat/>
    <w:rsid w:val="00C61004"/>
  </w:style>
  <w:style w:type="character" w:customStyle="1" w:styleId="WW8Num96z7">
    <w:name w:val="WW8Num96z7"/>
    <w:qFormat/>
    <w:rsid w:val="00C61004"/>
  </w:style>
  <w:style w:type="character" w:customStyle="1" w:styleId="WW8Num96z8">
    <w:name w:val="WW8Num96z8"/>
    <w:qFormat/>
    <w:rsid w:val="00C61004"/>
  </w:style>
  <w:style w:type="character" w:customStyle="1" w:styleId="Numerodipagina">
    <w:name w:val="Numero di pagina"/>
    <w:basedOn w:val="Carpredefinitoparagrafo"/>
    <w:rsid w:val="00C61004"/>
  </w:style>
  <w:style w:type="character" w:customStyle="1" w:styleId="WW8Num44z3">
    <w:name w:val="WW8Num44z3"/>
    <w:qFormat/>
    <w:rsid w:val="00C61004"/>
  </w:style>
  <w:style w:type="character" w:customStyle="1" w:styleId="ListLabel180">
    <w:name w:val="ListLabel 180"/>
    <w:qFormat/>
    <w:rsid w:val="00C61004"/>
    <w:rPr>
      <w:rFonts w:ascii="Tahoma" w:hAnsi="Tahoma" w:cs="Tahoma"/>
      <w:b/>
      <w:bCs/>
      <w:sz w:val="20"/>
      <w:szCs w:val="20"/>
      <w:lang w:eastAsia="en-GB"/>
    </w:rPr>
  </w:style>
  <w:style w:type="character" w:customStyle="1" w:styleId="ListLabel181">
    <w:name w:val="ListLabel 181"/>
    <w:qFormat/>
    <w:rsid w:val="00C61004"/>
    <w:rPr>
      <w:rFonts w:ascii="Tahoma" w:hAnsi="Tahoma" w:cs="Tahoma"/>
      <w:b/>
      <w:bCs/>
      <w:sz w:val="20"/>
      <w:szCs w:val="20"/>
      <w:lang w:eastAsia="en-GB"/>
    </w:rPr>
  </w:style>
  <w:style w:type="character" w:customStyle="1" w:styleId="ListLabel182">
    <w:name w:val="ListLabel 182"/>
    <w:qFormat/>
    <w:rsid w:val="00C61004"/>
    <w:rPr>
      <w:rFonts w:cs="Tahoma"/>
      <w:b/>
      <w:bCs/>
      <w:sz w:val="20"/>
      <w:szCs w:val="20"/>
      <w:highlight w:val="yellow"/>
      <w:lang w:eastAsia="en-GB"/>
    </w:rPr>
  </w:style>
  <w:style w:type="character" w:customStyle="1" w:styleId="ListLabel183">
    <w:name w:val="ListLabel 183"/>
    <w:qFormat/>
    <w:rsid w:val="00C61004"/>
    <w:rPr>
      <w:rFonts w:ascii="Tahoma" w:hAnsi="Tahoma" w:cs="Symbol"/>
      <w:b/>
      <w:position w:val="0"/>
      <w:sz w:val="20"/>
      <w:szCs w:val="20"/>
      <w:vertAlign w:val="baseline"/>
    </w:rPr>
  </w:style>
  <w:style w:type="character" w:customStyle="1" w:styleId="ListLabel184">
    <w:name w:val="ListLabel 184"/>
    <w:qFormat/>
    <w:rsid w:val="00C61004"/>
    <w:rPr>
      <w:rFonts w:ascii="Tahoma" w:hAnsi="Tahoma" w:cs="Symbol"/>
      <w:sz w:val="20"/>
      <w:szCs w:val="20"/>
    </w:rPr>
  </w:style>
  <w:style w:type="character" w:customStyle="1" w:styleId="ListLabel185">
    <w:name w:val="ListLabel 185"/>
    <w:qFormat/>
    <w:rsid w:val="00C61004"/>
    <w:rPr>
      <w:rFonts w:ascii="Tahoma" w:eastAsia="Calibri" w:hAnsi="Tahoma" w:cs="Tahoma"/>
      <w:b w:val="0"/>
      <w:bCs/>
      <w:sz w:val="20"/>
      <w:szCs w:val="20"/>
      <w:lang w:val="it-IT" w:eastAsia="en-US"/>
    </w:rPr>
  </w:style>
  <w:style w:type="character" w:customStyle="1" w:styleId="ListLabel186">
    <w:name w:val="ListLabel 186"/>
    <w:qFormat/>
    <w:rsid w:val="00C61004"/>
    <w:rPr>
      <w:rFonts w:cs="Tahoma"/>
      <w:sz w:val="20"/>
      <w:szCs w:val="20"/>
    </w:rPr>
  </w:style>
  <w:style w:type="character" w:customStyle="1" w:styleId="ListLabel187">
    <w:name w:val="ListLabel 187"/>
    <w:qFormat/>
    <w:rsid w:val="00C61004"/>
    <w:rPr>
      <w:rFonts w:cs="Symbol"/>
      <w:color w:val="00000A"/>
      <w:sz w:val="20"/>
    </w:rPr>
  </w:style>
  <w:style w:type="character" w:customStyle="1" w:styleId="ListLabel188">
    <w:name w:val="ListLabel 188"/>
    <w:qFormat/>
    <w:rsid w:val="00C61004"/>
    <w:rPr>
      <w:rFonts w:ascii="Tahoma" w:hAnsi="Tahoma" w:cs="Symbol"/>
      <w:sz w:val="20"/>
      <w:szCs w:val="20"/>
    </w:rPr>
  </w:style>
  <w:style w:type="character" w:customStyle="1" w:styleId="ListLabel189">
    <w:name w:val="ListLabel 189"/>
    <w:qFormat/>
    <w:rsid w:val="00C61004"/>
    <w:rPr>
      <w:rFonts w:cs="Symbol"/>
    </w:rPr>
  </w:style>
  <w:style w:type="character" w:customStyle="1" w:styleId="ListLabel190">
    <w:name w:val="ListLabel 190"/>
    <w:qFormat/>
    <w:rsid w:val="00C61004"/>
    <w:rPr>
      <w:rFonts w:cs="Courier New"/>
    </w:rPr>
  </w:style>
  <w:style w:type="character" w:customStyle="1" w:styleId="ListLabel191">
    <w:name w:val="ListLabel 191"/>
    <w:qFormat/>
    <w:rsid w:val="00C61004"/>
    <w:rPr>
      <w:rFonts w:cs="Wingdings"/>
    </w:rPr>
  </w:style>
  <w:style w:type="character" w:customStyle="1" w:styleId="ListLabel192">
    <w:name w:val="ListLabel 192"/>
    <w:qFormat/>
    <w:rsid w:val="00C61004"/>
    <w:rPr>
      <w:rFonts w:cs="Symbol"/>
    </w:rPr>
  </w:style>
  <w:style w:type="character" w:customStyle="1" w:styleId="ListLabel193">
    <w:name w:val="ListLabel 193"/>
    <w:qFormat/>
    <w:rsid w:val="00C61004"/>
    <w:rPr>
      <w:rFonts w:cs="Courier New"/>
    </w:rPr>
  </w:style>
  <w:style w:type="character" w:customStyle="1" w:styleId="ListLabel194">
    <w:name w:val="ListLabel 194"/>
    <w:qFormat/>
    <w:rsid w:val="00C61004"/>
    <w:rPr>
      <w:rFonts w:cs="Wingdings"/>
    </w:rPr>
  </w:style>
  <w:style w:type="character" w:customStyle="1" w:styleId="ListLabel195">
    <w:name w:val="ListLabel 195"/>
    <w:qFormat/>
    <w:rsid w:val="00C61004"/>
    <w:rPr>
      <w:rFonts w:cs="Symbol"/>
    </w:rPr>
  </w:style>
  <w:style w:type="character" w:customStyle="1" w:styleId="ListLabel196">
    <w:name w:val="ListLabel 196"/>
    <w:qFormat/>
    <w:rsid w:val="00C61004"/>
    <w:rPr>
      <w:rFonts w:cs="Courier New"/>
    </w:rPr>
  </w:style>
  <w:style w:type="character" w:customStyle="1" w:styleId="ListLabel197">
    <w:name w:val="ListLabel 197"/>
    <w:qFormat/>
    <w:rsid w:val="00C61004"/>
    <w:rPr>
      <w:rFonts w:cs="Wingdings"/>
    </w:rPr>
  </w:style>
  <w:style w:type="character" w:customStyle="1" w:styleId="ListLabel198">
    <w:name w:val="ListLabel 198"/>
    <w:qFormat/>
    <w:rsid w:val="00C61004"/>
    <w:rPr>
      <w:rFonts w:ascii="Tahoma" w:hAnsi="Tahoma" w:cs="Tahoma"/>
      <w:sz w:val="20"/>
      <w:szCs w:val="20"/>
    </w:rPr>
  </w:style>
  <w:style w:type="character" w:customStyle="1" w:styleId="ListLabel199">
    <w:name w:val="ListLabel 199"/>
    <w:qFormat/>
    <w:rsid w:val="00C61004"/>
    <w:rPr>
      <w:rFonts w:ascii="Tahoma" w:hAnsi="Tahoma" w:cs="OpenSymbol"/>
      <w:b/>
      <w:color w:val="00000A"/>
      <w:sz w:val="20"/>
      <w:szCs w:val="20"/>
      <w:lang w:val="it-IT"/>
    </w:rPr>
  </w:style>
  <w:style w:type="character" w:customStyle="1" w:styleId="ListLabel200">
    <w:name w:val="ListLabel 200"/>
    <w:qFormat/>
    <w:rsid w:val="00C61004"/>
    <w:rPr>
      <w:rFonts w:cs="OpenSymbol"/>
      <w:color w:val="00000A"/>
      <w:sz w:val="20"/>
      <w:szCs w:val="20"/>
      <w:lang w:val="it-IT"/>
    </w:rPr>
  </w:style>
  <w:style w:type="character" w:customStyle="1" w:styleId="ListLabel201">
    <w:name w:val="ListLabel 201"/>
    <w:qFormat/>
    <w:rsid w:val="00C61004"/>
    <w:rPr>
      <w:rFonts w:cs="OpenSymbol"/>
      <w:color w:val="00000A"/>
      <w:sz w:val="20"/>
      <w:szCs w:val="20"/>
      <w:lang w:val="it-IT"/>
    </w:rPr>
  </w:style>
  <w:style w:type="character" w:customStyle="1" w:styleId="ListLabel202">
    <w:name w:val="ListLabel 202"/>
    <w:qFormat/>
    <w:rsid w:val="00C61004"/>
    <w:rPr>
      <w:rFonts w:cs="OpenSymbol"/>
      <w:color w:val="00000A"/>
      <w:sz w:val="20"/>
      <w:szCs w:val="20"/>
      <w:lang w:val="it-IT"/>
    </w:rPr>
  </w:style>
  <w:style w:type="character" w:customStyle="1" w:styleId="ListLabel203">
    <w:name w:val="ListLabel 203"/>
    <w:qFormat/>
    <w:rsid w:val="00C61004"/>
    <w:rPr>
      <w:rFonts w:cs="OpenSymbol"/>
      <w:color w:val="00000A"/>
      <w:sz w:val="20"/>
      <w:szCs w:val="20"/>
      <w:lang w:val="it-IT"/>
    </w:rPr>
  </w:style>
  <w:style w:type="character" w:customStyle="1" w:styleId="ListLabel204">
    <w:name w:val="ListLabel 204"/>
    <w:qFormat/>
    <w:rsid w:val="00C61004"/>
    <w:rPr>
      <w:rFonts w:cs="OpenSymbol"/>
      <w:color w:val="00000A"/>
      <w:sz w:val="20"/>
      <w:szCs w:val="20"/>
      <w:lang w:val="it-IT"/>
    </w:rPr>
  </w:style>
  <w:style w:type="character" w:customStyle="1" w:styleId="ListLabel205">
    <w:name w:val="ListLabel 205"/>
    <w:qFormat/>
    <w:rsid w:val="00C61004"/>
    <w:rPr>
      <w:rFonts w:cs="OpenSymbol"/>
      <w:color w:val="00000A"/>
      <w:sz w:val="20"/>
      <w:szCs w:val="20"/>
      <w:lang w:val="it-IT"/>
    </w:rPr>
  </w:style>
  <w:style w:type="character" w:customStyle="1" w:styleId="ListLabel206">
    <w:name w:val="ListLabel 206"/>
    <w:qFormat/>
    <w:rsid w:val="00C61004"/>
    <w:rPr>
      <w:rFonts w:cs="OpenSymbol"/>
      <w:color w:val="00000A"/>
      <w:sz w:val="20"/>
      <w:szCs w:val="20"/>
      <w:lang w:val="it-IT"/>
    </w:rPr>
  </w:style>
  <w:style w:type="character" w:customStyle="1" w:styleId="ListLabel207">
    <w:name w:val="ListLabel 207"/>
    <w:qFormat/>
    <w:rsid w:val="00C61004"/>
    <w:rPr>
      <w:rFonts w:cs="OpenSymbol"/>
      <w:color w:val="00000A"/>
      <w:sz w:val="20"/>
      <w:szCs w:val="20"/>
      <w:lang w:val="it-IT"/>
    </w:rPr>
  </w:style>
  <w:style w:type="character" w:customStyle="1" w:styleId="ListLabel208">
    <w:name w:val="ListLabel 208"/>
    <w:qFormat/>
    <w:rsid w:val="00C61004"/>
    <w:rPr>
      <w:rFonts w:cs="OpenSymbol"/>
      <w:sz w:val="20"/>
      <w:szCs w:val="24"/>
    </w:rPr>
  </w:style>
  <w:style w:type="character" w:customStyle="1" w:styleId="ListLabel209">
    <w:name w:val="ListLabel 209"/>
    <w:qFormat/>
    <w:rsid w:val="00C61004"/>
    <w:rPr>
      <w:rFonts w:cs="OpenSymbol"/>
    </w:rPr>
  </w:style>
  <w:style w:type="character" w:customStyle="1" w:styleId="ListLabel210">
    <w:name w:val="ListLabel 210"/>
    <w:qFormat/>
    <w:rsid w:val="00C61004"/>
    <w:rPr>
      <w:rFonts w:cs="OpenSymbol"/>
    </w:rPr>
  </w:style>
  <w:style w:type="character" w:customStyle="1" w:styleId="ListLabel211">
    <w:name w:val="ListLabel 211"/>
    <w:qFormat/>
    <w:rsid w:val="00C61004"/>
    <w:rPr>
      <w:rFonts w:cs="OpenSymbol"/>
      <w:sz w:val="20"/>
      <w:szCs w:val="24"/>
    </w:rPr>
  </w:style>
  <w:style w:type="character" w:customStyle="1" w:styleId="ListLabel212">
    <w:name w:val="ListLabel 212"/>
    <w:qFormat/>
    <w:rsid w:val="00C61004"/>
    <w:rPr>
      <w:rFonts w:cs="OpenSymbol"/>
    </w:rPr>
  </w:style>
  <w:style w:type="character" w:customStyle="1" w:styleId="ListLabel213">
    <w:name w:val="ListLabel 213"/>
    <w:qFormat/>
    <w:rsid w:val="00C61004"/>
    <w:rPr>
      <w:rFonts w:cs="OpenSymbol"/>
    </w:rPr>
  </w:style>
  <w:style w:type="character" w:customStyle="1" w:styleId="ListLabel214">
    <w:name w:val="ListLabel 214"/>
    <w:qFormat/>
    <w:rsid w:val="00C61004"/>
    <w:rPr>
      <w:rFonts w:cs="OpenSymbol"/>
      <w:sz w:val="20"/>
      <w:szCs w:val="24"/>
    </w:rPr>
  </w:style>
  <w:style w:type="character" w:customStyle="1" w:styleId="ListLabel215">
    <w:name w:val="ListLabel 215"/>
    <w:qFormat/>
    <w:rsid w:val="00C61004"/>
    <w:rPr>
      <w:rFonts w:cs="OpenSymbol"/>
    </w:rPr>
  </w:style>
  <w:style w:type="character" w:customStyle="1" w:styleId="ListLabel216">
    <w:name w:val="ListLabel 216"/>
    <w:qFormat/>
    <w:rsid w:val="00C61004"/>
    <w:rPr>
      <w:rFonts w:cs="OpenSymbol"/>
    </w:rPr>
  </w:style>
  <w:style w:type="character" w:customStyle="1" w:styleId="ListLabel217">
    <w:name w:val="ListLabel 217"/>
    <w:qFormat/>
    <w:rsid w:val="00C61004"/>
    <w:rPr>
      <w:rFonts w:cs="OpenSymbol"/>
      <w:sz w:val="20"/>
      <w:szCs w:val="20"/>
    </w:rPr>
  </w:style>
  <w:style w:type="character" w:customStyle="1" w:styleId="ListLabel218">
    <w:name w:val="ListLabel 218"/>
    <w:qFormat/>
    <w:rsid w:val="00C61004"/>
    <w:rPr>
      <w:rFonts w:cs="OpenSymbol"/>
    </w:rPr>
  </w:style>
  <w:style w:type="character" w:customStyle="1" w:styleId="ListLabel219">
    <w:name w:val="ListLabel 219"/>
    <w:qFormat/>
    <w:rsid w:val="00C61004"/>
    <w:rPr>
      <w:rFonts w:cs="OpenSymbol"/>
    </w:rPr>
  </w:style>
  <w:style w:type="character" w:customStyle="1" w:styleId="ListLabel220">
    <w:name w:val="ListLabel 220"/>
    <w:qFormat/>
    <w:rsid w:val="00C61004"/>
    <w:rPr>
      <w:rFonts w:cs="OpenSymbol"/>
      <w:sz w:val="20"/>
      <w:szCs w:val="20"/>
    </w:rPr>
  </w:style>
  <w:style w:type="character" w:customStyle="1" w:styleId="ListLabel221">
    <w:name w:val="ListLabel 221"/>
    <w:qFormat/>
    <w:rsid w:val="00C61004"/>
    <w:rPr>
      <w:rFonts w:cs="OpenSymbol"/>
    </w:rPr>
  </w:style>
  <w:style w:type="character" w:customStyle="1" w:styleId="ListLabel222">
    <w:name w:val="ListLabel 222"/>
    <w:qFormat/>
    <w:rsid w:val="00C61004"/>
    <w:rPr>
      <w:rFonts w:cs="OpenSymbol"/>
    </w:rPr>
  </w:style>
  <w:style w:type="character" w:customStyle="1" w:styleId="ListLabel223">
    <w:name w:val="ListLabel 223"/>
    <w:qFormat/>
    <w:rsid w:val="00C61004"/>
    <w:rPr>
      <w:rFonts w:cs="OpenSymbol"/>
      <w:sz w:val="20"/>
      <w:szCs w:val="20"/>
    </w:rPr>
  </w:style>
  <w:style w:type="character" w:customStyle="1" w:styleId="ListLabel224">
    <w:name w:val="ListLabel 224"/>
    <w:qFormat/>
    <w:rsid w:val="00C61004"/>
    <w:rPr>
      <w:rFonts w:cs="OpenSymbol"/>
    </w:rPr>
  </w:style>
  <w:style w:type="character" w:customStyle="1" w:styleId="ListLabel225">
    <w:name w:val="ListLabel 225"/>
    <w:qFormat/>
    <w:rsid w:val="00C61004"/>
    <w:rPr>
      <w:rFonts w:cs="OpenSymbol"/>
    </w:rPr>
  </w:style>
  <w:style w:type="character" w:customStyle="1" w:styleId="ListLabel226">
    <w:name w:val="ListLabel 226"/>
    <w:qFormat/>
    <w:rsid w:val="00C61004"/>
    <w:rPr>
      <w:rFonts w:cs="Symbol"/>
      <w:color w:val="000000"/>
      <w:sz w:val="20"/>
    </w:rPr>
  </w:style>
  <w:style w:type="character" w:customStyle="1" w:styleId="ListLabel227">
    <w:name w:val="ListLabel 227"/>
    <w:qFormat/>
    <w:rsid w:val="00C61004"/>
    <w:rPr>
      <w:rFonts w:cs="Tahoma"/>
      <w:bCs/>
      <w:sz w:val="20"/>
      <w:szCs w:val="20"/>
      <w:lang w:eastAsia="en-GB"/>
    </w:rPr>
  </w:style>
  <w:style w:type="character" w:customStyle="1" w:styleId="ListLabel228">
    <w:name w:val="ListLabel 228"/>
    <w:qFormat/>
    <w:rsid w:val="00C61004"/>
    <w:rPr>
      <w:rFonts w:ascii="Tahoma" w:hAnsi="Tahoma" w:cs="Symbol"/>
      <w:sz w:val="20"/>
    </w:rPr>
  </w:style>
  <w:style w:type="character" w:customStyle="1" w:styleId="ListLabel229">
    <w:name w:val="ListLabel 229"/>
    <w:qFormat/>
    <w:rsid w:val="00C61004"/>
    <w:rPr>
      <w:rFonts w:ascii="Tahoma" w:hAnsi="Tahoma" w:cs="Tahoma"/>
      <w:b/>
      <w:bCs/>
      <w:sz w:val="20"/>
      <w:szCs w:val="20"/>
    </w:rPr>
  </w:style>
  <w:style w:type="character" w:customStyle="1" w:styleId="ListLabel230">
    <w:name w:val="ListLabel 230"/>
    <w:qFormat/>
    <w:rsid w:val="00C61004"/>
    <w:rPr>
      <w:rFonts w:cs="Symbol"/>
      <w:sz w:val="20"/>
      <w:szCs w:val="20"/>
    </w:rPr>
  </w:style>
  <w:style w:type="character" w:customStyle="1" w:styleId="ListLabel231">
    <w:name w:val="ListLabel 231"/>
    <w:qFormat/>
    <w:rsid w:val="00C61004"/>
    <w:rPr>
      <w:rFonts w:ascii="Tahoma" w:hAnsi="Tahoma" w:cs="Tahoma"/>
      <w:b/>
      <w:bCs/>
      <w:sz w:val="20"/>
      <w:lang w:eastAsia="en-GB"/>
    </w:rPr>
  </w:style>
  <w:style w:type="character" w:customStyle="1" w:styleId="ListLabel232">
    <w:name w:val="ListLabel 232"/>
    <w:qFormat/>
    <w:rsid w:val="00C61004"/>
    <w:rPr>
      <w:rFonts w:ascii="Tahoma" w:hAnsi="Tahoma" w:cs="Symbol"/>
      <w:b/>
      <w:sz w:val="20"/>
    </w:rPr>
  </w:style>
  <w:style w:type="character" w:customStyle="1" w:styleId="ListLabel233">
    <w:name w:val="ListLabel 233"/>
    <w:qFormat/>
    <w:rsid w:val="00C61004"/>
    <w:rPr>
      <w:rFonts w:ascii="Tahoma" w:hAnsi="Tahoma" w:cs="Tahoma"/>
      <w:b/>
      <w:bCs/>
      <w:sz w:val="20"/>
      <w:szCs w:val="20"/>
      <w:lang w:eastAsia="en-GB"/>
    </w:rPr>
  </w:style>
  <w:style w:type="character" w:customStyle="1" w:styleId="ListLabel234">
    <w:name w:val="ListLabel 234"/>
    <w:qFormat/>
    <w:rsid w:val="00C61004"/>
    <w:rPr>
      <w:rFonts w:ascii="Tahoma" w:hAnsi="Tahoma" w:cs="Symbol"/>
      <w:b/>
      <w:color w:val="00000A"/>
      <w:sz w:val="20"/>
    </w:rPr>
  </w:style>
  <w:style w:type="character" w:customStyle="1" w:styleId="ListLabel235">
    <w:name w:val="ListLabel 235"/>
    <w:qFormat/>
    <w:rsid w:val="00C61004"/>
    <w:rPr>
      <w:rFonts w:cs="Tahoma"/>
      <w:bCs/>
      <w:sz w:val="20"/>
      <w:lang w:eastAsia="en-GB"/>
    </w:rPr>
  </w:style>
  <w:style w:type="character" w:customStyle="1" w:styleId="ListLabel236">
    <w:name w:val="ListLabel 236"/>
    <w:qFormat/>
    <w:rsid w:val="00C61004"/>
    <w:rPr>
      <w:rFonts w:cs="Symbol"/>
    </w:rPr>
  </w:style>
  <w:style w:type="character" w:customStyle="1" w:styleId="ListLabel237">
    <w:name w:val="ListLabel 237"/>
    <w:qFormat/>
    <w:rsid w:val="00C61004"/>
    <w:rPr>
      <w:rFonts w:ascii="Tahoma" w:eastAsia="Calibri" w:hAnsi="Tahoma" w:cs="Tahoma"/>
      <w:bCs/>
      <w:sz w:val="20"/>
      <w:szCs w:val="20"/>
    </w:rPr>
  </w:style>
  <w:style w:type="character" w:customStyle="1" w:styleId="ListLabel238">
    <w:name w:val="ListLabel 238"/>
    <w:qFormat/>
    <w:rsid w:val="00C61004"/>
    <w:rPr>
      <w:rFonts w:ascii="Tahoma" w:hAnsi="Tahoma" w:cs="Symbol"/>
      <w:b w:val="0"/>
      <w:sz w:val="20"/>
      <w:szCs w:val="20"/>
    </w:rPr>
  </w:style>
  <w:style w:type="character" w:customStyle="1" w:styleId="ListLabel239">
    <w:name w:val="ListLabel 239"/>
    <w:qFormat/>
    <w:rsid w:val="00C61004"/>
    <w:rPr>
      <w:rFonts w:ascii="Tahoma" w:hAnsi="Tahoma" w:cs="Tahoma"/>
      <w:bCs/>
      <w:sz w:val="20"/>
      <w:szCs w:val="20"/>
      <w:lang w:eastAsia="en-GB"/>
    </w:rPr>
  </w:style>
  <w:style w:type="character" w:customStyle="1" w:styleId="ListLabel240">
    <w:name w:val="ListLabel 240"/>
    <w:qFormat/>
    <w:rsid w:val="00C61004"/>
    <w:rPr>
      <w:rFonts w:cs="Symbol"/>
      <w:sz w:val="20"/>
    </w:rPr>
  </w:style>
  <w:style w:type="character" w:customStyle="1" w:styleId="ListLabel241">
    <w:name w:val="ListLabel 241"/>
    <w:qFormat/>
    <w:rsid w:val="00C61004"/>
    <w:rPr>
      <w:rFonts w:cs="Symbol"/>
      <w:spacing w:val="-3"/>
      <w:sz w:val="20"/>
      <w:szCs w:val="20"/>
      <w:lang w:eastAsia="en-US"/>
    </w:rPr>
  </w:style>
  <w:style w:type="character" w:customStyle="1" w:styleId="ListLabel242">
    <w:name w:val="ListLabel 242"/>
    <w:qFormat/>
    <w:rsid w:val="00C61004"/>
    <w:rPr>
      <w:rFonts w:ascii="Tahoma" w:hAnsi="Tahoma" w:cs="Tahoma"/>
      <w:b/>
      <w:sz w:val="20"/>
      <w:szCs w:val="20"/>
    </w:rPr>
  </w:style>
  <w:style w:type="character" w:customStyle="1" w:styleId="ListLabel243">
    <w:name w:val="ListLabel 243"/>
    <w:qFormat/>
    <w:rsid w:val="00C61004"/>
    <w:rPr>
      <w:rFonts w:ascii="Tahoma" w:hAnsi="Tahoma" w:cs="Symbol"/>
      <w:sz w:val="20"/>
    </w:rPr>
  </w:style>
  <w:style w:type="character" w:customStyle="1" w:styleId="ListLabel244">
    <w:name w:val="ListLabel 244"/>
    <w:qFormat/>
    <w:rsid w:val="00C61004"/>
    <w:rPr>
      <w:rFonts w:cs="Symbol"/>
      <w:sz w:val="20"/>
    </w:rPr>
  </w:style>
  <w:style w:type="character" w:customStyle="1" w:styleId="ListLabel245">
    <w:name w:val="ListLabel 245"/>
    <w:qFormat/>
    <w:rsid w:val="00C61004"/>
    <w:rPr>
      <w:rFonts w:cs="Symbol"/>
      <w:sz w:val="20"/>
    </w:rPr>
  </w:style>
  <w:style w:type="character" w:customStyle="1" w:styleId="ListLabel246">
    <w:name w:val="ListLabel 246"/>
    <w:qFormat/>
    <w:rsid w:val="00C61004"/>
    <w:rPr>
      <w:rFonts w:cs="Courier New"/>
    </w:rPr>
  </w:style>
  <w:style w:type="character" w:customStyle="1" w:styleId="ListLabel247">
    <w:name w:val="ListLabel 247"/>
    <w:qFormat/>
    <w:rsid w:val="00C61004"/>
    <w:rPr>
      <w:rFonts w:cs="Wingdings"/>
    </w:rPr>
  </w:style>
  <w:style w:type="character" w:customStyle="1" w:styleId="ListLabel248">
    <w:name w:val="ListLabel 248"/>
    <w:qFormat/>
    <w:rsid w:val="00C61004"/>
    <w:rPr>
      <w:rFonts w:ascii="Tahoma" w:hAnsi="Tahoma" w:cs="Symbol"/>
      <w:sz w:val="20"/>
    </w:rPr>
  </w:style>
  <w:style w:type="character" w:customStyle="1" w:styleId="ListLabel249">
    <w:name w:val="ListLabel 249"/>
    <w:qFormat/>
    <w:rsid w:val="00C61004"/>
    <w:rPr>
      <w:rFonts w:cs="Symbol"/>
    </w:rPr>
  </w:style>
  <w:style w:type="character" w:customStyle="1" w:styleId="ListLabel250">
    <w:name w:val="ListLabel 250"/>
    <w:qFormat/>
    <w:rsid w:val="00C61004"/>
    <w:rPr>
      <w:rFonts w:ascii="Tahoma" w:eastAsia="Calibri" w:hAnsi="Tahoma" w:cs="Tahoma"/>
      <w:b w:val="0"/>
      <w:bCs/>
      <w:sz w:val="20"/>
      <w:szCs w:val="20"/>
      <w:lang w:val="it-IT" w:eastAsia="en-US"/>
    </w:rPr>
  </w:style>
  <w:style w:type="character" w:customStyle="1" w:styleId="ListLabel251">
    <w:name w:val="ListLabel 251"/>
    <w:qFormat/>
    <w:rsid w:val="00C61004"/>
    <w:rPr>
      <w:rFonts w:ascii="Tahoma" w:eastAsia="Calibri" w:hAnsi="Tahoma" w:cs="Tahoma"/>
      <w:b/>
      <w:bCs/>
      <w:sz w:val="20"/>
      <w:szCs w:val="20"/>
      <w:lang w:val="it-IT" w:eastAsia="en-US"/>
    </w:rPr>
  </w:style>
  <w:style w:type="character" w:customStyle="1" w:styleId="ListLabel252">
    <w:name w:val="ListLabel 252"/>
    <w:qFormat/>
    <w:rsid w:val="00C61004"/>
    <w:rPr>
      <w:rFonts w:cs="Wingdings"/>
    </w:rPr>
  </w:style>
  <w:style w:type="character" w:customStyle="1" w:styleId="ListLabel253">
    <w:name w:val="ListLabel 253"/>
    <w:qFormat/>
    <w:rsid w:val="00C61004"/>
    <w:rPr>
      <w:rFonts w:cs="Symbol"/>
    </w:rPr>
  </w:style>
  <w:style w:type="character" w:customStyle="1" w:styleId="ListLabel254">
    <w:name w:val="ListLabel 254"/>
    <w:qFormat/>
    <w:rsid w:val="00C61004"/>
    <w:rPr>
      <w:rFonts w:cs="Courier New"/>
    </w:rPr>
  </w:style>
  <w:style w:type="character" w:customStyle="1" w:styleId="ListLabel255">
    <w:name w:val="ListLabel 255"/>
    <w:qFormat/>
    <w:rsid w:val="00C61004"/>
    <w:rPr>
      <w:rFonts w:cs="Wingdings"/>
    </w:rPr>
  </w:style>
  <w:style w:type="character" w:customStyle="1" w:styleId="ListLabel256">
    <w:name w:val="ListLabel 256"/>
    <w:qFormat/>
    <w:rsid w:val="00C61004"/>
    <w:rPr>
      <w:rFonts w:cs="Symbol"/>
    </w:rPr>
  </w:style>
  <w:style w:type="character" w:customStyle="1" w:styleId="ListLabel257">
    <w:name w:val="ListLabel 257"/>
    <w:qFormat/>
    <w:rsid w:val="00C61004"/>
    <w:rPr>
      <w:rFonts w:cs="Courier New"/>
    </w:rPr>
  </w:style>
  <w:style w:type="character" w:customStyle="1" w:styleId="ListLabel258">
    <w:name w:val="ListLabel 258"/>
    <w:qFormat/>
    <w:rsid w:val="00C61004"/>
    <w:rPr>
      <w:rFonts w:cs="Wingdings"/>
    </w:rPr>
  </w:style>
  <w:style w:type="character" w:customStyle="1" w:styleId="ListLabel259">
    <w:name w:val="ListLabel 259"/>
    <w:qFormat/>
    <w:rsid w:val="00C61004"/>
    <w:rPr>
      <w:rFonts w:ascii="Tahoma" w:hAnsi="Tahoma" w:cs="Tahoma"/>
      <w:bCs/>
      <w:sz w:val="20"/>
      <w:lang w:eastAsia="en-GB"/>
    </w:rPr>
  </w:style>
  <w:style w:type="character" w:customStyle="1" w:styleId="ListLabel260">
    <w:name w:val="ListLabel 260"/>
    <w:qFormat/>
    <w:rsid w:val="00C61004"/>
    <w:rPr>
      <w:rFonts w:ascii="Tahoma" w:hAnsi="Tahoma" w:cs="Symbol"/>
      <w:b/>
      <w:sz w:val="20"/>
    </w:rPr>
  </w:style>
  <w:style w:type="character" w:customStyle="1" w:styleId="ListLabel261">
    <w:name w:val="ListLabel 261"/>
    <w:qFormat/>
    <w:rsid w:val="00C61004"/>
    <w:rPr>
      <w:rFonts w:cs="Symbol"/>
      <w:b/>
      <w:sz w:val="16"/>
      <w:szCs w:val="20"/>
    </w:rPr>
  </w:style>
  <w:style w:type="character" w:customStyle="1" w:styleId="ListLabel262">
    <w:name w:val="ListLabel 262"/>
    <w:qFormat/>
    <w:rsid w:val="00C61004"/>
    <w:rPr>
      <w:rFonts w:cs="OpenSymbol"/>
    </w:rPr>
  </w:style>
  <w:style w:type="character" w:customStyle="1" w:styleId="ListLabel263">
    <w:name w:val="ListLabel 263"/>
    <w:qFormat/>
    <w:rsid w:val="00C61004"/>
    <w:rPr>
      <w:rFonts w:cs="OpenSymbol"/>
    </w:rPr>
  </w:style>
  <w:style w:type="character" w:customStyle="1" w:styleId="ListLabel264">
    <w:name w:val="ListLabel 264"/>
    <w:qFormat/>
    <w:rsid w:val="00C61004"/>
    <w:rPr>
      <w:rFonts w:cs="OpenSymbol"/>
    </w:rPr>
  </w:style>
  <w:style w:type="character" w:customStyle="1" w:styleId="ListLabel265">
    <w:name w:val="ListLabel 265"/>
    <w:qFormat/>
    <w:rsid w:val="00C61004"/>
    <w:rPr>
      <w:rFonts w:cs="OpenSymbol"/>
    </w:rPr>
  </w:style>
  <w:style w:type="character" w:customStyle="1" w:styleId="ListLabel266">
    <w:name w:val="ListLabel 266"/>
    <w:qFormat/>
    <w:rsid w:val="00C61004"/>
    <w:rPr>
      <w:rFonts w:cs="OpenSymbol"/>
    </w:rPr>
  </w:style>
  <w:style w:type="character" w:customStyle="1" w:styleId="ListLabel267">
    <w:name w:val="ListLabel 267"/>
    <w:qFormat/>
    <w:rsid w:val="00C61004"/>
    <w:rPr>
      <w:rFonts w:cs="OpenSymbol"/>
    </w:rPr>
  </w:style>
  <w:style w:type="character" w:customStyle="1" w:styleId="ListLabel268">
    <w:name w:val="ListLabel 268"/>
    <w:qFormat/>
    <w:rsid w:val="00C61004"/>
    <w:rPr>
      <w:rFonts w:cs="OpenSymbol"/>
    </w:rPr>
  </w:style>
  <w:style w:type="character" w:customStyle="1" w:styleId="ListLabel269">
    <w:name w:val="ListLabel 269"/>
    <w:qFormat/>
    <w:rsid w:val="00C61004"/>
    <w:rPr>
      <w:rFonts w:cs="OpenSymbol"/>
    </w:rPr>
  </w:style>
  <w:style w:type="character" w:customStyle="1" w:styleId="ListLabel270">
    <w:name w:val="ListLabel 270"/>
    <w:qFormat/>
    <w:rsid w:val="00C61004"/>
    <w:rPr>
      <w:rFonts w:cs="OpenSymbol"/>
    </w:rPr>
  </w:style>
  <w:style w:type="character" w:customStyle="1" w:styleId="ListLabel271">
    <w:name w:val="ListLabel 271"/>
    <w:qFormat/>
    <w:rsid w:val="00C61004"/>
    <w:rPr>
      <w:rFonts w:ascii="Tahoma" w:hAnsi="Tahoma" w:cs="Tahoma"/>
      <w:b/>
      <w:sz w:val="22"/>
      <w:szCs w:val="20"/>
    </w:rPr>
  </w:style>
  <w:style w:type="character" w:customStyle="1" w:styleId="ListLabel272">
    <w:name w:val="ListLabel 272"/>
    <w:qFormat/>
    <w:rsid w:val="00C61004"/>
    <w:rPr>
      <w:rFonts w:ascii="Tahoma" w:hAnsi="Tahoma" w:cs="Tahoma"/>
      <w:b/>
      <w:bCs/>
      <w:sz w:val="20"/>
      <w:szCs w:val="20"/>
      <w:lang w:eastAsia="en-GB"/>
    </w:rPr>
  </w:style>
  <w:style w:type="character" w:customStyle="1" w:styleId="ListLabel273">
    <w:name w:val="ListLabel 273"/>
    <w:qFormat/>
    <w:rsid w:val="00C61004"/>
    <w:rPr>
      <w:rFonts w:ascii="Tahoma" w:hAnsi="Tahoma" w:cs="Tahoma"/>
      <w:b/>
      <w:bCs/>
      <w:sz w:val="20"/>
      <w:szCs w:val="20"/>
      <w:lang w:eastAsia="en-GB"/>
    </w:rPr>
  </w:style>
  <w:style w:type="character" w:customStyle="1" w:styleId="ListLabel274">
    <w:name w:val="ListLabel 274"/>
    <w:qFormat/>
    <w:rsid w:val="00C61004"/>
    <w:rPr>
      <w:rFonts w:ascii="Tahoma" w:hAnsi="Tahoma" w:cs="Symbol"/>
      <w:b/>
      <w:position w:val="0"/>
      <w:sz w:val="20"/>
      <w:szCs w:val="20"/>
      <w:vertAlign w:val="baseline"/>
    </w:rPr>
  </w:style>
  <w:style w:type="character" w:customStyle="1" w:styleId="ListLabel275">
    <w:name w:val="ListLabel 275"/>
    <w:qFormat/>
    <w:rsid w:val="00C61004"/>
    <w:rPr>
      <w:rFonts w:ascii="Tahoma" w:hAnsi="Tahoma" w:cs="Symbol"/>
      <w:sz w:val="20"/>
      <w:szCs w:val="20"/>
    </w:rPr>
  </w:style>
  <w:style w:type="character" w:customStyle="1" w:styleId="ListLabel276">
    <w:name w:val="ListLabel 276"/>
    <w:qFormat/>
    <w:rsid w:val="00C61004"/>
    <w:rPr>
      <w:rFonts w:ascii="Tahoma" w:eastAsia="Calibri" w:hAnsi="Tahoma" w:cs="Tahoma"/>
      <w:b w:val="0"/>
      <w:bCs/>
      <w:sz w:val="20"/>
      <w:szCs w:val="20"/>
      <w:lang w:val="it-IT" w:eastAsia="en-US"/>
    </w:rPr>
  </w:style>
  <w:style w:type="character" w:customStyle="1" w:styleId="ListLabel277">
    <w:name w:val="ListLabel 277"/>
    <w:qFormat/>
    <w:rsid w:val="00C61004"/>
    <w:rPr>
      <w:rFonts w:cs="Tahoma"/>
      <w:sz w:val="20"/>
      <w:szCs w:val="20"/>
    </w:rPr>
  </w:style>
  <w:style w:type="character" w:customStyle="1" w:styleId="ListLabel278">
    <w:name w:val="ListLabel 278"/>
    <w:qFormat/>
    <w:rsid w:val="00C61004"/>
    <w:rPr>
      <w:rFonts w:cs="Symbol"/>
      <w:color w:val="00000A"/>
      <w:sz w:val="20"/>
    </w:rPr>
  </w:style>
  <w:style w:type="character" w:customStyle="1" w:styleId="ListLabel279">
    <w:name w:val="ListLabel 279"/>
    <w:qFormat/>
    <w:rsid w:val="00C61004"/>
    <w:rPr>
      <w:rFonts w:ascii="Tahoma" w:hAnsi="Tahoma" w:cs="Symbol"/>
      <w:sz w:val="20"/>
      <w:szCs w:val="20"/>
    </w:rPr>
  </w:style>
  <w:style w:type="character" w:customStyle="1" w:styleId="ListLabel280">
    <w:name w:val="ListLabel 280"/>
    <w:qFormat/>
    <w:rsid w:val="00C61004"/>
    <w:rPr>
      <w:rFonts w:cs="Symbol"/>
    </w:rPr>
  </w:style>
  <w:style w:type="character" w:customStyle="1" w:styleId="ListLabel281">
    <w:name w:val="ListLabel 281"/>
    <w:qFormat/>
    <w:rsid w:val="00C61004"/>
    <w:rPr>
      <w:rFonts w:cs="Courier New"/>
    </w:rPr>
  </w:style>
  <w:style w:type="character" w:customStyle="1" w:styleId="ListLabel282">
    <w:name w:val="ListLabel 282"/>
    <w:qFormat/>
    <w:rsid w:val="00C61004"/>
    <w:rPr>
      <w:rFonts w:cs="Wingdings"/>
    </w:rPr>
  </w:style>
  <w:style w:type="character" w:customStyle="1" w:styleId="ListLabel283">
    <w:name w:val="ListLabel 283"/>
    <w:qFormat/>
    <w:rsid w:val="00C61004"/>
    <w:rPr>
      <w:rFonts w:cs="Symbol"/>
    </w:rPr>
  </w:style>
  <w:style w:type="character" w:customStyle="1" w:styleId="ListLabel284">
    <w:name w:val="ListLabel 284"/>
    <w:qFormat/>
    <w:rsid w:val="00C61004"/>
    <w:rPr>
      <w:rFonts w:cs="Courier New"/>
    </w:rPr>
  </w:style>
  <w:style w:type="character" w:customStyle="1" w:styleId="ListLabel285">
    <w:name w:val="ListLabel 285"/>
    <w:qFormat/>
    <w:rsid w:val="00C61004"/>
    <w:rPr>
      <w:rFonts w:cs="Wingdings"/>
    </w:rPr>
  </w:style>
  <w:style w:type="character" w:customStyle="1" w:styleId="ListLabel286">
    <w:name w:val="ListLabel 286"/>
    <w:qFormat/>
    <w:rsid w:val="00C61004"/>
    <w:rPr>
      <w:rFonts w:cs="Symbol"/>
    </w:rPr>
  </w:style>
  <w:style w:type="character" w:customStyle="1" w:styleId="ListLabel287">
    <w:name w:val="ListLabel 287"/>
    <w:qFormat/>
    <w:rsid w:val="00C61004"/>
    <w:rPr>
      <w:rFonts w:cs="Courier New"/>
    </w:rPr>
  </w:style>
  <w:style w:type="character" w:customStyle="1" w:styleId="ListLabel288">
    <w:name w:val="ListLabel 288"/>
    <w:qFormat/>
    <w:rsid w:val="00C61004"/>
    <w:rPr>
      <w:rFonts w:cs="Wingdings"/>
    </w:rPr>
  </w:style>
  <w:style w:type="character" w:customStyle="1" w:styleId="ListLabel289">
    <w:name w:val="ListLabel 289"/>
    <w:qFormat/>
    <w:rsid w:val="00C61004"/>
    <w:rPr>
      <w:rFonts w:ascii="Tahoma" w:hAnsi="Tahoma" w:cs="Tahoma"/>
      <w:sz w:val="20"/>
      <w:szCs w:val="20"/>
    </w:rPr>
  </w:style>
  <w:style w:type="character" w:customStyle="1" w:styleId="ListLabel290">
    <w:name w:val="ListLabel 290"/>
    <w:qFormat/>
    <w:rsid w:val="00C61004"/>
    <w:rPr>
      <w:rFonts w:ascii="Tahoma" w:hAnsi="Tahoma" w:cs="OpenSymbol"/>
      <w:b/>
      <w:color w:val="00000A"/>
      <w:sz w:val="20"/>
      <w:szCs w:val="20"/>
      <w:lang w:val="it-IT"/>
    </w:rPr>
  </w:style>
  <w:style w:type="character" w:customStyle="1" w:styleId="ListLabel291">
    <w:name w:val="ListLabel 291"/>
    <w:qFormat/>
    <w:rsid w:val="00C61004"/>
    <w:rPr>
      <w:rFonts w:cs="OpenSymbol"/>
      <w:color w:val="00000A"/>
      <w:sz w:val="20"/>
      <w:szCs w:val="20"/>
      <w:lang w:val="it-IT"/>
    </w:rPr>
  </w:style>
  <w:style w:type="character" w:customStyle="1" w:styleId="ListLabel292">
    <w:name w:val="ListLabel 292"/>
    <w:qFormat/>
    <w:rsid w:val="00C61004"/>
    <w:rPr>
      <w:rFonts w:cs="OpenSymbol"/>
      <w:color w:val="00000A"/>
      <w:sz w:val="20"/>
      <w:szCs w:val="20"/>
      <w:lang w:val="it-IT"/>
    </w:rPr>
  </w:style>
  <w:style w:type="character" w:customStyle="1" w:styleId="ListLabel293">
    <w:name w:val="ListLabel 293"/>
    <w:qFormat/>
    <w:rsid w:val="00C61004"/>
    <w:rPr>
      <w:rFonts w:cs="OpenSymbol"/>
      <w:color w:val="00000A"/>
      <w:sz w:val="20"/>
      <w:szCs w:val="20"/>
      <w:lang w:val="it-IT"/>
    </w:rPr>
  </w:style>
  <w:style w:type="character" w:customStyle="1" w:styleId="ListLabel294">
    <w:name w:val="ListLabel 294"/>
    <w:qFormat/>
    <w:rsid w:val="00C61004"/>
    <w:rPr>
      <w:rFonts w:cs="OpenSymbol"/>
      <w:color w:val="00000A"/>
      <w:sz w:val="20"/>
      <w:szCs w:val="20"/>
      <w:lang w:val="it-IT"/>
    </w:rPr>
  </w:style>
  <w:style w:type="character" w:customStyle="1" w:styleId="ListLabel295">
    <w:name w:val="ListLabel 295"/>
    <w:qFormat/>
    <w:rsid w:val="00C61004"/>
    <w:rPr>
      <w:rFonts w:cs="OpenSymbol"/>
      <w:color w:val="00000A"/>
      <w:sz w:val="20"/>
      <w:szCs w:val="20"/>
      <w:lang w:val="it-IT"/>
    </w:rPr>
  </w:style>
  <w:style w:type="character" w:customStyle="1" w:styleId="ListLabel296">
    <w:name w:val="ListLabel 296"/>
    <w:qFormat/>
    <w:rsid w:val="00C61004"/>
    <w:rPr>
      <w:rFonts w:cs="OpenSymbol"/>
      <w:color w:val="00000A"/>
      <w:sz w:val="20"/>
      <w:szCs w:val="20"/>
      <w:lang w:val="it-IT"/>
    </w:rPr>
  </w:style>
  <w:style w:type="character" w:customStyle="1" w:styleId="ListLabel297">
    <w:name w:val="ListLabel 297"/>
    <w:qFormat/>
    <w:rsid w:val="00C61004"/>
    <w:rPr>
      <w:rFonts w:cs="OpenSymbol"/>
      <w:color w:val="00000A"/>
      <w:sz w:val="20"/>
      <w:szCs w:val="20"/>
      <w:lang w:val="it-IT"/>
    </w:rPr>
  </w:style>
  <w:style w:type="character" w:customStyle="1" w:styleId="ListLabel298">
    <w:name w:val="ListLabel 298"/>
    <w:qFormat/>
    <w:rsid w:val="00C61004"/>
    <w:rPr>
      <w:rFonts w:cs="OpenSymbol"/>
      <w:color w:val="00000A"/>
      <w:sz w:val="20"/>
      <w:szCs w:val="20"/>
      <w:lang w:val="it-IT"/>
    </w:rPr>
  </w:style>
  <w:style w:type="character" w:customStyle="1" w:styleId="ListLabel299">
    <w:name w:val="ListLabel 299"/>
    <w:qFormat/>
    <w:rsid w:val="00C61004"/>
    <w:rPr>
      <w:rFonts w:cs="OpenSymbol"/>
      <w:sz w:val="20"/>
      <w:szCs w:val="24"/>
    </w:rPr>
  </w:style>
  <w:style w:type="character" w:customStyle="1" w:styleId="ListLabel300">
    <w:name w:val="ListLabel 300"/>
    <w:qFormat/>
    <w:rsid w:val="00C61004"/>
    <w:rPr>
      <w:rFonts w:cs="OpenSymbol"/>
    </w:rPr>
  </w:style>
  <w:style w:type="character" w:customStyle="1" w:styleId="ListLabel301">
    <w:name w:val="ListLabel 301"/>
    <w:qFormat/>
    <w:rsid w:val="00C61004"/>
    <w:rPr>
      <w:rFonts w:cs="OpenSymbol"/>
    </w:rPr>
  </w:style>
  <w:style w:type="character" w:customStyle="1" w:styleId="ListLabel302">
    <w:name w:val="ListLabel 302"/>
    <w:qFormat/>
    <w:rsid w:val="00C61004"/>
    <w:rPr>
      <w:rFonts w:cs="OpenSymbol"/>
      <w:sz w:val="20"/>
      <w:szCs w:val="24"/>
    </w:rPr>
  </w:style>
  <w:style w:type="character" w:customStyle="1" w:styleId="ListLabel303">
    <w:name w:val="ListLabel 303"/>
    <w:qFormat/>
    <w:rsid w:val="00C61004"/>
    <w:rPr>
      <w:rFonts w:cs="OpenSymbol"/>
    </w:rPr>
  </w:style>
  <w:style w:type="character" w:customStyle="1" w:styleId="ListLabel304">
    <w:name w:val="ListLabel 304"/>
    <w:qFormat/>
    <w:rsid w:val="00C61004"/>
    <w:rPr>
      <w:rFonts w:cs="OpenSymbol"/>
    </w:rPr>
  </w:style>
  <w:style w:type="character" w:customStyle="1" w:styleId="ListLabel305">
    <w:name w:val="ListLabel 305"/>
    <w:qFormat/>
    <w:rsid w:val="00C61004"/>
    <w:rPr>
      <w:rFonts w:cs="OpenSymbol"/>
      <w:sz w:val="20"/>
      <w:szCs w:val="24"/>
    </w:rPr>
  </w:style>
  <w:style w:type="character" w:customStyle="1" w:styleId="ListLabel306">
    <w:name w:val="ListLabel 306"/>
    <w:qFormat/>
    <w:rsid w:val="00C61004"/>
    <w:rPr>
      <w:rFonts w:cs="OpenSymbol"/>
    </w:rPr>
  </w:style>
  <w:style w:type="character" w:customStyle="1" w:styleId="ListLabel307">
    <w:name w:val="ListLabel 307"/>
    <w:qFormat/>
    <w:rsid w:val="00C61004"/>
    <w:rPr>
      <w:rFonts w:cs="OpenSymbol"/>
    </w:rPr>
  </w:style>
  <w:style w:type="character" w:customStyle="1" w:styleId="ListLabel308">
    <w:name w:val="ListLabel 308"/>
    <w:qFormat/>
    <w:rsid w:val="00C61004"/>
    <w:rPr>
      <w:rFonts w:cs="OpenSymbol"/>
      <w:sz w:val="20"/>
      <w:szCs w:val="20"/>
    </w:rPr>
  </w:style>
  <w:style w:type="character" w:customStyle="1" w:styleId="ListLabel309">
    <w:name w:val="ListLabel 309"/>
    <w:qFormat/>
    <w:rsid w:val="00C61004"/>
    <w:rPr>
      <w:rFonts w:cs="OpenSymbol"/>
    </w:rPr>
  </w:style>
  <w:style w:type="character" w:customStyle="1" w:styleId="ListLabel310">
    <w:name w:val="ListLabel 310"/>
    <w:qFormat/>
    <w:rsid w:val="00C61004"/>
    <w:rPr>
      <w:rFonts w:cs="OpenSymbol"/>
    </w:rPr>
  </w:style>
  <w:style w:type="character" w:customStyle="1" w:styleId="ListLabel311">
    <w:name w:val="ListLabel 311"/>
    <w:qFormat/>
    <w:rsid w:val="00C61004"/>
    <w:rPr>
      <w:rFonts w:cs="OpenSymbol"/>
      <w:sz w:val="20"/>
      <w:szCs w:val="20"/>
    </w:rPr>
  </w:style>
  <w:style w:type="character" w:customStyle="1" w:styleId="ListLabel312">
    <w:name w:val="ListLabel 312"/>
    <w:qFormat/>
    <w:rsid w:val="00C61004"/>
    <w:rPr>
      <w:rFonts w:cs="OpenSymbol"/>
    </w:rPr>
  </w:style>
  <w:style w:type="character" w:customStyle="1" w:styleId="ListLabel313">
    <w:name w:val="ListLabel 313"/>
    <w:qFormat/>
    <w:rsid w:val="00C61004"/>
    <w:rPr>
      <w:rFonts w:cs="OpenSymbol"/>
    </w:rPr>
  </w:style>
  <w:style w:type="character" w:customStyle="1" w:styleId="ListLabel314">
    <w:name w:val="ListLabel 314"/>
    <w:qFormat/>
    <w:rsid w:val="00C61004"/>
    <w:rPr>
      <w:rFonts w:cs="OpenSymbol"/>
      <w:sz w:val="20"/>
      <w:szCs w:val="20"/>
    </w:rPr>
  </w:style>
  <w:style w:type="character" w:customStyle="1" w:styleId="ListLabel315">
    <w:name w:val="ListLabel 315"/>
    <w:qFormat/>
    <w:rsid w:val="00C61004"/>
    <w:rPr>
      <w:rFonts w:cs="OpenSymbol"/>
    </w:rPr>
  </w:style>
  <w:style w:type="character" w:customStyle="1" w:styleId="ListLabel316">
    <w:name w:val="ListLabel 316"/>
    <w:qFormat/>
    <w:rsid w:val="00C61004"/>
    <w:rPr>
      <w:rFonts w:cs="OpenSymbol"/>
    </w:rPr>
  </w:style>
  <w:style w:type="character" w:customStyle="1" w:styleId="ListLabel317">
    <w:name w:val="ListLabel 317"/>
    <w:qFormat/>
    <w:rsid w:val="00C61004"/>
    <w:rPr>
      <w:rFonts w:cs="Symbol"/>
      <w:color w:val="000000"/>
      <w:sz w:val="20"/>
    </w:rPr>
  </w:style>
  <w:style w:type="character" w:customStyle="1" w:styleId="ListLabel318">
    <w:name w:val="ListLabel 318"/>
    <w:qFormat/>
    <w:rsid w:val="00C61004"/>
    <w:rPr>
      <w:rFonts w:cs="Tahoma"/>
      <w:bCs/>
      <w:sz w:val="20"/>
      <w:szCs w:val="20"/>
      <w:lang w:eastAsia="en-GB"/>
    </w:rPr>
  </w:style>
  <w:style w:type="character" w:customStyle="1" w:styleId="ListLabel319">
    <w:name w:val="ListLabel 319"/>
    <w:qFormat/>
    <w:rsid w:val="00C61004"/>
    <w:rPr>
      <w:rFonts w:ascii="Tahoma" w:hAnsi="Tahoma" w:cs="Symbol"/>
      <w:sz w:val="20"/>
    </w:rPr>
  </w:style>
  <w:style w:type="character" w:customStyle="1" w:styleId="ListLabel320">
    <w:name w:val="ListLabel 320"/>
    <w:qFormat/>
    <w:rsid w:val="00C61004"/>
    <w:rPr>
      <w:rFonts w:cs="Tahoma"/>
      <w:b/>
      <w:bCs/>
      <w:sz w:val="20"/>
      <w:szCs w:val="20"/>
    </w:rPr>
  </w:style>
  <w:style w:type="character" w:customStyle="1" w:styleId="ListLabel321">
    <w:name w:val="ListLabel 321"/>
    <w:qFormat/>
    <w:rsid w:val="00C61004"/>
    <w:rPr>
      <w:rFonts w:cs="Symbol"/>
      <w:sz w:val="20"/>
      <w:szCs w:val="20"/>
    </w:rPr>
  </w:style>
  <w:style w:type="character" w:customStyle="1" w:styleId="ListLabel322">
    <w:name w:val="ListLabel 322"/>
    <w:qFormat/>
    <w:rsid w:val="00C61004"/>
    <w:rPr>
      <w:rFonts w:ascii="Tahoma" w:hAnsi="Tahoma" w:cs="Tahoma"/>
      <w:b/>
      <w:bCs/>
      <w:sz w:val="20"/>
      <w:lang w:eastAsia="en-GB"/>
    </w:rPr>
  </w:style>
  <w:style w:type="character" w:customStyle="1" w:styleId="ListLabel323">
    <w:name w:val="ListLabel 323"/>
    <w:qFormat/>
    <w:rsid w:val="00C61004"/>
    <w:rPr>
      <w:rFonts w:ascii="Tahoma" w:hAnsi="Tahoma" w:cs="Symbol"/>
      <w:b/>
      <w:color w:val="00000A"/>
      <w:sz w:val="20"/>
    </w:rPr>
  </w:style>
  <w:style w:type="character" w:customStyle="1" w:styleId="ListLabel324">
    <w:name w:val="ListLabel 324"/>
    <w:qFormat/>
    <w:rsid w:val="00C61004"/>
    <w:rPr>
      <w:rFonts w:cs="Tahoma"/>
      <w:bCs/>
      <w:sz w:val="20"/>
      <w:lang w:eastAsia="en-GB"/>
    </w:rPr>
  </w:style>
  <w:style w:type="character" w:customStyle="1" w:styleId="ListLabel325">
    <w:name w:val="ListLabel 325"/>
    <w:qFormat/>
    <w:rsid w:val="00C61004"/>
    <w:rPr>
      <w:rFonts w:cs="Symbol"/>
    </w:rPr>
  </w:style>
  <w:style w:type="character" w:customStyle="1" w:styleId="ListLabel326">
    <w:name w:val="ListLabel 326"/>
    <w:qFormat/>
    <w:rsid w:val="00C61004"/>
    <w:rPr>
      <w:rFonts w:ascii="Tahoma" w:eastAsia="Calibri" w:hAnsi="Tahoma" w:cs="Tahoma"/>
      <w:bCs/>
      <w:sz w:val="20"/>
      <w:szCs w:val="20"/>
    </w:rPr>
  </w:style>
  <w:style w:type="character" w:customStyle="1" w:styleId="ListLabel327">
    <w:name w:val="ListLabel 327"/>
    <w:qFormat/>
    <w:rsid w:val="00C61004"/>
    <w:rPr>
      <w:rFonts w:ascii="Tahoma" w:hAnsi="Tahoma" w:cs="Symbol"/>
      <w:b w:val="0"/>
      <w:sz w:val="20"/>
      <w:szCs w:val="20"/>
    </w:rPr>
  </w:style>
  <w:style w:type="character" w:customStyle="1" w:styleId="ListLabel328">
    <w:name w:val="ListLabel 328"/>
    <w:qFormat/>
    <w:rsid w:val="00C61004"/>
    <w:rPr>
      <w:rFonts w:ascii="Tahoma" w:hAnsi="Tahoma" w:cs="Tahoma"/>
      <w:bCs/>
      <w:sz w:val="20"/>
      <w:szCs w:val="20"/>
      <w:lang w:eastAsia="en-GB"/>
    </w:rPr>
  </w:style>
  <w:style w:type="character" w:customStyle="1" w:styleId="ListLabel329">
    <w:name w:val="ListLabel 329"/>
    <w:qFormat/>
    <w:rsid w:val="00C61004"/>
    <w:rPr>
      <w:rFonts w:cs="Symbol"/>
      <w:sz w:val="20"/>
    </w:rPr>
  </w:style>
  <w:style w:type="character" w:customStyle="1" w:styleId="ListLabel330">
    <w:name w:val="ListLabel 330"/>
    <w:qFormat/>
    <w:rsid w:val="00C61004"/>
    <w:rPr>
      <w:rFonts w:cs="Symbol"/>
      <w:spacing w:val="-3"/>
      <w:sz w:val="20"/>
      <w:szCs w:val="20"/>
      <w:lang w:eastAsia="en-US"/>
    </w:rPr>
  </w:style>
  <w:style w:type="character" w:customStyle="1" w:styleId="ListLabel331">
    <w:name w:val="ListLabel 331"/>
    <w:qFormat/>
    <w:rsid w:val="00C61004"/>
    <w:rPr>
      <w:rFonts w:ascii="Tahoma" w:hAnsi="Tahoma" w:cs="Tahoma"/>
      <w:b/>
      <w:sz w:val="20"/>
      <w:szCs w:val="20"/>
    </w:rPr>
  </w:style>
  <w:style w:type="character" w:customStyle="1" w:styleId="ListLabel332">
    <w:name w:val="ListLabel 332"/>
    <w:qFormat/>
    <w:rsid w:val="00C61004"/>
    <w:rPr>
      <w:rFonts w:ascii="Tahoma" w:hAnsi="Tahoma" w:cs="Symbol"/>
      <w:sz w:val="20"/>
    </w:rPr>
  </w:style>
  <w:style w:type="character" w:customStyle="1" w:styleId="ListLabel333">
    <w:name w:val="ListLabel 333"/>
    <w:qFormat/>
    <w:rsid w:val="00C61004"/>
    <w:rPr>
      <w:rFonts w:cs="Symbol"/>
      <w:sz w:val="20"/>
    </w:rPr>
  </w:style>
  <w:style w:type="character" w:customStyle="1" w:styleId="ListLabel334">
    <w:name w:val="ListLabel 334"/>
    <w:qFormat/>
    <w:rsid w:val="00C61004"/>
    <w:rPr>
      <w:rFonts w:cs="Symbol"/>
      <w:sz w:val="20"/>
    </w:rPr>
  </w:style>
  <w:style w:type="character" w:customStyle="1" w:styleId="ListLabel335">
    <w:name w:val="ListLabel 335"/>
    <w:qFormat/>
    <w:rsid w:val="00C61004"/>
    <w:rPr>
      <w:rFonts w:cs="Courier New"/>
    </w:rPr>
  </w:style>
  <w:style w:type="character" w:customStyle="1" w:styleId="ListLabel336">
    <w:name w:val="ListLabel 336"/>
    <w:qFormat/>
    <w:rsid w:val="00C61004"/>
    <w:rPr>
      <w:rFonts w:cs="Wingdings"/>
    </w:rPr>
  </w:style>
  <w:style w:type="character" w:customStyle="1" w:styleId="ListLabel337">
    <w:name w:val="ListLabel 337"/>
    <w:qFormat/>
    <w:rsid w:val="00C61004"/>
    <w:rPr>
      <w:rFonts w:ascii="Tahoma" w:hAnsi="Tahoma" w:cs="Symbol"/>
      <w:sz w:val="20"/>
    </w:rPr>
  </w:style>
  <w:style w:type="character" w:customStyle="1" w:styleId="ListLabel338">
    <w:name w:val="ListLabel 338"/>
    <w:qFormat/>
    <w:rsid w:val="00C61004"/>
    <w:rPr>
      <w:rFonts w:cs="Symbol"/>
    </w:rPr>
  </w:style>
  <w:style w:type="character" w:customStyle="1" w:styleId="ListLabel339">
    <w:name w:val="ListLabel 339"/>
    <w:qFormat/>
    <w:rsid w:val="00C61004"/>
    <w:rPr>
      <w:rFonts w:ascii="Tahoma" w:eastAsia="Calibri" w:hAnsi="Tahoma" w:cs="Tahoma"/>
      <w:b w:val="0"/>
      <w:bCs/>
      <w:sz w:val="20"/>
      <w:szCs w:val="20"/>
      <w:lang w:val="it-IT" w:eastAsia="en-US"/>
    </w:rPr>
  </w:style>
  <w:style w:type="character" w:customStyle="1" w:styleId="ListLabel340">
    <w:name w:val="ListLabel 340"/>
    <w:qFormat/>
    <w:rsid w:val="00C61004"/>
    <w:rPr>
      <w:rFonts w:ascii="Tahoma" w:eastAsia="Calibri" w:hAnsi="Tahoma" w:cs="Tahoma"/>
      <w:b/>
      <w:bCs/>
      <w:sz w:val="20"/>
      <w:szCs w:val="20"/>
      <w:lang w:val="it-IT" w:eastAsia="en-US"/>
    </w:rPr>
  </w:style>
  <w:style w:type="character" w:customStyle="1" w:styleId="ListLabel341">
    <w:name w:val="ListLabel 341"/>
    <w:qFormat/>
    <w:rsid w:val="00C61004"/>
    <w:rPr>
      <w:rFonts w:cs="Wingdings"/>
    </w:rPr>
  </w:style>
  <w:style w:type="character" w:customStyle="1" w:styleId="ListLabel342">
    <w:name w:val="ListLabel 342"/>
    <w:qFormat/>
    <w:rsid w:val="00C61004"/>
    <w:rPr>
      <w:rFonts w:cs="Symbol"/>
    </w:rPr>
  </w:style>
  <w:style w:type="character" w:customStyle="1" w:styleId="ListLabel343">
    <w:name w:val="ListLabel 343"/>
    <w:qFormat/>
    <w:rsid w:val="00C61004"/>
    <w:rPr>
      <w:rFonts w:cs="Courier New"/>
    </w:rPr>
  </w:style>
  <w:style w:type="character" w:customStyle="1" w:styleId="ListLabel344">
    <w:name w:val="ListLabel 344"/>
    <w:qFormat/>
    <w:rsid w:val="00C61004"/>
    <w:rPr>
      <w:rFonts w:cs="Wingdings"/>
    </w:rPr>
  </w:style>
  <w:style w:type="character" w:customStyle="1" w:styleId="ListLabel345">
    <w:name w:val="ListLabel 345"/>
    <w:qFormat/>
    <w:rsid w:val="00C61004"/>
    <w:rPr>
      <w:rFonts w:cs="Symbol"/>
    </w:rPr>
  </w:style>
  <w:style w:type="character" w:customStyle="1" w:styleId="ListLabel346">
    <w:name w:val="ListLabel 346"/>
    <w:qFormat/>
    <w:rsid w:val="00C61004"/>
    <w:rPr>
      <w:rFonts w:cs="Courier New"/>
    </w:rPr>
  </w:style>
  <w:style w:type="character" w:customStyle="1" w:styleId="ListLabel347">
    <w:name w:val="ListLabel 347"/>
    <w:qFormat/>
    <w:rsid w:val="00C61004"/>
    <w:rPr>
      <w:rFonts w:cs="Wingdings"/>
    </w:rPr>
  </w:style>
  <w:style w:type="character" w:customStyle="1" w:styleId="ListLabel348">
    <w:name w:val="ListLabel 348"/>
    <w:qFormat/>
    <w:rsid w:val="00C61004"/>
    <w:rPr>
      <w:rFonts w:ascii="Tahoma" w:hAnsi="Tahoma" w:cs="Tahoma"/>
      <w:bCs/>
      <w:sz w:val="20"/>
      <w:lang w:eastAsia="en-GB"/>
    </w:rPr>
  </w:style>
  <w:style w:type="character" w:customStyle="1" w:styleId="ListLabel349">
    <w:name w:val="ListLabel 349"/>
    <w:qFormat/>
    <w:rsid w:val="00C61004"/>
    <w:rPr>
      <w:rFonts w:ascii="Tahoma" w:hAnsi="Tahoma" w:cs="Symbol"/>
      <w:b/>
      <w:sz w:val="20"/>
    </w:rPr>
  </w:style>
  <w:style w:type="character" w:customStyle="1" w:styleId="ListLabel350">
    <w:name w:val="ListLabel 350"/>
    <w:qFormat/>
    <w:rsid w:val="00C61004"/>
    <w:rPr>
      <w:rFonts w:cs="Symbol"/>
      <w:b/>
      <w:sz w:val="16"/>
      <w:szCs w:val="20"/>
    </w:rPr>
  </w:style>
  <w:style w:type="character" w:customStyle="1" w:styleId="ListLabel351">
    <w:name w:val="ListLabel 351"/>
    <w:qFormat/>
    <w:rsid w:val="00C61004"/>
    <w:rPr>
      <w:rFonts w:cs="OpenSymbol"/>
    </w:rPr>
  </w:style>
  <w:style w:type="character" w:customStyle="1" w:styleId="ListLabel352">
    <w:name w:val="ListLabel 352"/>
    <w:qFormat/>
    <w:rsid w:val="00C61004"/>
    <w:rPr>
      <w:rFonts w:cs="OpenSymbol"/>
    </w:rPr>
  </w:style>
  <w:style w:type="character" w:customStyle="1" w:styleId="ListLabel353">
    <w:name w:val="ListLabel 353"/>
    <w:qFormat/>
    <w:rsid w:val="00C61004"/>
    <w:rPr>
      <w:rFonts w:cs="OpenSymbol"/>
    </w:rPr>
  </w:style>
  <w:style w:type="character" w:customStyle="1" w:styleId="ListLabel354">
    <w:name w:val="ListLabel 354"/>
    <w:qFormat/>
    <w:rsid w:val="00C61004"/>
    <w:rPr>
      <w:rFonts w:cs="OpenSymbol"/>
    </w:rPr>
  </w:style>
  <w:style w:type="character" w:customStyle="1" w:styleId="ListLabel355">
    <w:name w:val="ListLabel 355"/>
    <w:qFormat/>
    <w:rsid w:val="00C61004"/>
    <w:rPr>
      <w:rFonts w:cs="OpenSymbol"/>
    </w:rPr>
  </w:style>
  <w:style w:type="character" w:customStyle="1" w:styleId="ListLabel356">
    <w:name w:val="ListLabel 356"/>
    <w:qFormat/>
    <w:rsid w:val="00C61004"/>
    <w:rPr>
      <w:rFonts w:cs="OpenSymbol"/>
    </w:rPr>
  </w:style>
  <w:style w:type="character" w:customStyle="1" w:styleId="ListLabel357">
    <w:name w:val="ListLabel 357"/>
    <w:qFormat/>
    <w:rsid w:val="00C61004"/>
    <w:rPr>
      <w:rFonts w:cs="OpenSymbol"/>
    </w:rPr>
  </w:style>
  <w:style w:type="character" w:customStyle="1" w:styleId="ListLabel358">
    <w:name w:val="ListLabel 358"/>
    <w:qFormat/>
    <w:rsid w:val="00C61004"/>
    <w:rPr>
      <w:rFonts w:cs="OpenSymbol"/>
    </w:rPr>
  </w:style>
  <w:style w:type="character" w:customStyle="1" w:styleId="ListLabel359">
    <w:name w:val="ListLabel 359"/>
    <w:qFormat/>
    <w:rsid w:val="00C61004"/>
    <w:rPr>
      <w:rFonts w:cs="OpenSymbol"/>
    </w:rPr>
  </w:style>
  <w:style w:type="character" w:customStyle="1" w:styleId="ListLabel360">
    <w:name w:val="ListLabel 360"/>
    <w:qFormat/>
    <w:rsid w:val="00C61004"/>
    <w:rPr>
      <w:rFonts w:ascii="Tahoma" w:hAnsi="Tahoma" w:cs="Tahoma"/>
      <w:b/>
      <w:sz w:val="22"/>
      <w:szCs w:val="20"/>
    </w:rPr>
  </w:style>
  <w:style w:type="character" w:customStyle="1" w:styleId="ListLabel361">
    <w:name w:val="ListLabel 361"/>
    <w:qFormat/>
    <w:rsid w:val="00C61004"/>
    <w:rPr>
      <w:rFonts w:cs="Symbol"/>
    </w:rPr>
  </w:style>
  <w:style w:type="character" w:customStyle="1" w:styleId="ListLabel362">
    <w:name w:val="ListLabel 362"/>
    <w:qFormat/>
    <w:rsid w:val="00C61004"/>
    <w:rPr>
      <w:rFonts w:cs="Symbol"/>
    </w:rPr>
  </w:style>
  <w:style w:type="character" w:customStyle="1" w:styleId="ListLabel363">
    <w:name w:val="ListLabel 363"/>
    <w:qFormat/>
    <w:rsid w:val="00C61004"/>
    <w:rPr>
      <w:rFonts w:cs="Arial"/>
    </w:rPr>
  </w:style>
  <w:style w:type="character" w:customStyle="1" w:styleId="ListLabel364">
    <w:name w:val="ListLabel 364"/>
    <w:qFormat/>
    <w:rsid w:val="00C61004"/>
    <w:rPr>
      <w:rFonts w:cs="Wingdings"/>
    </w:rPr>
  </w:style>
  <w:style w:type="character" w:customStyle="1" w:styleId="ListLabel365">
    <w:name w:val="ListLabel 365"/>
    <w:qFormat/>
    <w:rsid w:val="00C61004"/>
    <w:rPr>
      <w:rFonts w:ascii="Arial" w:hAnsi="Arial" w:cs="Tahoma"/>
      <w:b/>
      <w:sz w:val="20"/>
      <w:szCs w:val="20"/>
      <w:lang w:eastAsia="en-US"/>
    </w:rPr>
  </w:style>
  <w:style w:type="character" w:customStyle="1" w:styleId="ListLabel366">
    <w:name w:val="ListLabel 366"/>
    <w:qFormat/>
    <w:rsid w:val="00C61004"/>
    <w:rPr>
      <w:rFonts w:ascii="Arial" w:hAnsi="Arial" w:cs="Tahoma"/>
      <w:bCs/>
      <w:sz w:val="20"/>
      <w:szCs w:val="20"/>
      <w:lang w:eastAsia="en-GB"/>
    </w:rPr>
  </w:style>
  <w:style w:type="character" w:customStyle="1" w:styleId="ListLabel367">
    <w:name w:val="ListLabel 367"/>
    <w:qFormat/>
    <w:rsid w:val="00C61004"/>
    <w:rPr>
      <w:rFonts w:ascii="Arial" w:hAnsi="Arial" w:cs="Symbol"/>
      <w:sz w:val="20"/>
    </w:rPr>
  </w:style>
  <w:style w:type="character" w:customStyle="1" w:styleId="ListLabel368">
    <w:name w:val="ListLabel 368"/>
    <w:qFormat/>
    <w:rsid w:val="00C61004"/>
    <w:rPr>
      <w:rFonts w:ascii="Tahoma" w:hAnsi="Tahoma" w:cs="Tahoma"/>
      <w:b/>
      <w:bCs/>
      <w:sz w:val="20"/>
      <w:szCs w:val="20"/>
      <w:lang w:eastAsia="en-GB"/>
    </w:rPr>
  </w:style>
  <w:style w:type="character" w:customStyle="1" w:styleId="ListLabel369">
    <w:name w:val="ListLabel 369"/>
    <w:qFormat/>
    <w:rsid w:val="00C61004"/>
    <w:rPr>
      <w:rFonts w:ascii="Tahoma" w:hAnsi="Tahoma" w:cs="Tahoma"/>
      <w:b/>
      <w:bCs/>
      <w:sz w:val="20"/>
      <w:szCs w:val="20"/>
      <w:lang w:eastAsia="en-GB"/>
    </w:rPr>
  </w:style>
  <w:style w:type="character" w:customStyle="1" w:styleId="ListLabel370">
    <w:name w:val="ListLabel 370"/>
    <w:qFormat/>
    <w:rsid w:val="00C61004"/>
    <w:rPr>
      <w:rFonts w:ascii="Tahoma" w:hAnsi="Tahoma" w:cs="Symbol"/>
      <w:b/>
      <w:position w:val="0"/>
      <w:sz w:val="20"/>
      <w:szCs w:val="20"/>
      <w:vertAlign w:val="baseline"/>
    </w:rPr>
  </w:style>
  <w:style w:type="character" w:customStyle="1" w:styleId="ListLabel371">
    <w:name w:val="ListLabel 371"/>
    <w:qFormat/>
    <w:rsid w:val="00C61004"/>
    <w:rPr>
      <w:rFonts w:ascii="Tahoma" w:hAnsi="Tahoma" w:cs="Symbol"/>
      <w:sz w:val="20"/>
      <w:szCs w:val="20"/>
    </w:rPr>
  </w:style>
  <w:style w:type="character" w:customStyle="1" w:styleId="ListLabel372">
    <w:name w:val="ListLabel 372"/>
    <w:qFormat/>
    <w:rsid w:val="00C61004"/>
    <w:rPr>
      <w:rFonts w:ascii="Tahoma" w:eastAsia="Calibri" w:hAnsi="Tahoma" w:cs="Tahoma"/>
      <w:b w:val="0"/>
      <w:bCs/>
      <w:sz w:val="20"/>
      <w:szCs w:val="20"/>
      <w:lang w:val="it-IT" w:eastAsia="en-US"/>
    </w:rPr>
  </w:style>
  <w:style w:type="character" w:customStyle="1" w:styleId="ListLabel373">
    <w:name w:val="ListLabel 373"/>
    <w:qFormat/>
    <w:rsid w:val="00C61004"/>
    <w:rPr>
      <w:rFonts w:cs="Tahoma"/>
      <w:sz w:val="20"/>
      <w:szCs w:val="20"/>
    </w:rPr>
  </w:style>
  <w:style w:type="character" w:customStyle="1" w:styleId="ListLabel374">
    <w:name w:val="ListLabel 374"/>
    <w:qFormat/>
    <w:rsid w:val="00C61004"/>
    <w:rPr>
      <w:rFonts w:cs="Symbol"/>
      <w:color w:val="00000A"/>
      <w:sz w:val="20"/>
    </w:rPr>
  </w:style>
  <w:style w:type="character" w:customStyle="1" w:styleId="ListLabel375">
    <w:name w:val="ListLabel 375"/>
    <w:qFormat/>
    <w:rsid w:val="00C61004"/>
    <w:rPr>
      <w:rFonts w:ascii="Tahoma" w:hAnsi="Tahoma" w:cs="Symbol"/>
      <w:sz w:val="20"/>
      <w:szCs w:val="20"/>
    </w:rPr>
  </w:style>
  <w:style w:type="character" w:customStyle="1" w:styleId="ListLabel376">
    <w:name w:val="ListLabel 376"/>
    <w:qFormat/>
    <w:rsid w:val="00C61004"/>
    <w:rPr>
      <w:rFonts w:ascii="Tahoma" w:hAnsi="Tahoma" w:cs="Tahoma"/>
      <w:sz w:val="20"/>
      <w:szCs w:val="20"/>
    </w:rPr>
  </w:style>
  <w:style w:type="character" w:customStyle="1" w:styleId="ListLabel377">
    <w:name w:val="ListLabel 377"/>
    <w:qFormat/>
    <w:rsid w:val="00C61004"/>
    <w:rPr>
      <w:rFonts w:ascii="Tahoma" w:hAnsi="Tahoma" w:cs="OpenSymbol"/>
      <w:b/>
      <w:color w:val="00000A"/>
      <w:sz w:val="20"/>
      <w:szCs w:val="20"/>
      <w:lang w:val="it-IT"/>
    </w:rPr>
  </w:style>
  <w:style w:type="character" w:customStyle="1" w:styleId="ListLabel378">
    <w:name w:val="ListLabel 378"/>
    <w:qFormat/>
    <w:rsid w:val="00C61004"/>
    <w:rPr>
      <w:rFonts w:cs="OpenSymbol"/>
      <w:color w:val="00000A"/>
      <w:sz w:val="20"/>
      <w:szCs w:val="20"/>
      <w:lang w:val="it-IT"/>
    </w:rPr>
  </w:style>
  <w:style w:type="character" w:customStyle="1" w:styleId="ListLabel379">
    <w:name w:val="ListLabel 379"/>
    <w:qFormat/>
    <w:rsid w:val="00C61004"/>
    <w:rPr>
      <w:rFonts w:cs="OpenSymbol"/>
      <w:color w:val="00000A"/>
      <w:sz w:val="20"/>
      <w:szCs w:val="20"/>
      <w:lang w:val="it-IT"/>
    </w:rPr>
  </w:style>
  <w:style w:type="character" w:customStyle="1" w:styleId="ListLabel380">
    <w:name w:val="ListLabel 380"/>
    <w:qFormat/>
    <w:rsid w:val="00C61004"/>
    <w:rPr>
      <w:rFonts w:cs="OpenSymbol"/>
      <w:color w:val="00000A"/>
      <w:sz w:val="20"/>
      <w:szCs w:val="20"/>
      <w:lang w:val="it-IT"/>
    </w:rPr>
  </w:style>
  <w:style w:type="character" w:customStyle="1" w:styleId="ListLabel381">
    <w:name w:val="ListLabel 381"/>
    <w:qFormat/>
    <w:rsid w:val="00C61004"/>
    <w:rPr>
      <w:rFonts w:cs="OpenSymbol"/>
      <w:color w:val="00000A"/>
      <w:sz w:val="20"/>
      <w:szCs w:val="20"/>
      <w:lang w:val="it-IT"/>
    </w:rPr>
  </w:style>
  <w:style w:type="character" w:customStyle="1" w:styleId="ListLabel382">
    <w:name w:val="ListLabel 382"/>
    <w:qFormat/>
    <w:rsid w:val="00C61004"/>
    <w:rPr>
      <w:rFonts w:cs="OpenSymbol"/>
      <w:color w:val="00000A"/>
      <w:sz w:val="20"/>
      <w:szCs w:val="20"/>
      <w:lang w:val="it-IT"/>
    </w:rPr>
  </w:style>
  <w:style w:type="character" w:customStyle="1" w:styleId="ListLabel383">
    <w:name w:val="ListLabel 383"/>
    <w:qFormat/>
    <w:rsid w:val="00C61004"/>
    <w:rPr>
      <w:rFonts w:cs="OpenSymbol"/>
      <w:color w:val="00000A"/>
      <w:sz w:val="20"/>
      <w:szCs w:val="20"/>
      <w:lang w:val="it-IT"/>
    </w:rPr>
  </w:style>
  <w:style w:type="character" w:customStyle="1" w:styleId="ListLabel384">
    <w:name w:val="ListLabel 384"/>
    <w:qFormat/>
    <w:rsid w:val="00C61004"/>
    <w:rPr>
      <w:rFonts w:cs="OpenSymbol"/>
      <w:color w:val="00000A"/>
      <w:sz w:val="20"/>
      <w:szCs w:val="20"/>
      <w:lang w:val="it-IT"/>
    </w:rPr>
  </w:style>
  <w:style w:type="character" w:customStyle="1" w:styleId="ListLabel385">
    <w:name w:val="ListLabel 385"/>
    <w:qFormat/>
    <w:rsid w:val="00C61004"/>
    <w:rPr>
      <w:rFonts w:cs="OpenSymbol"/>
      <w:color w:val="00000A"/>
      <w:sz w:val="20"/>
      <w:szCs w:val="20"/>
      <w:lang w:val="it-IT"/>
    </w:rPr>
  </w:style>
  <w:style w:type="character" w:customStyle="1" w:styleId="ListLabel386">
    <w:name w:val="ListLabel 386"/>
    <w:qFormat/>
    <w:rsid w:val="00C61004"/>
    <w:rPr>
      <w:rFonts w:cs="OpenSymbol"/>
      <w:sz w:val="20"/>
      <w:szCs w:val="24"/>
    </w:rPr>
  </w:style>
  <w:style w:type="character" w:customStyle="1" w:styleId="ListLabel387">
    <w:name w:val="ListLabel 387"/>
    <w:qFormat/>
    <w:rsid w:val="00C61004"/>
    <w:rPr>
      <w:rFonts w:cs="OpenSymbol"/>
    </w:rPr>
  </w:style>
  <w:style w:type="character" w:customStyle="1" w:styleId="ListLabel388">
    <w:name w:val="ListLabel 388"/>
    <w:qFormat/>
    <w:rsid w:val="00C61004"/>
    <w:rPr>
      <w:rFonts w:cs="OpenSymbol"/>
    </w:rPr>
  </w:style>
  <w:style w:type="character" w:customStyle="1" w:styleId="ListLabel389">
    <w:name w:val="ListLabel 389"/>
    <w:qFormat/>
    <w:rsid w:val="00C61004"/>
    <w:rPr>
      <w:rFonts w:cs="OpenSymbol"/>
      <w:sz w:val="20"/>
      <w:szCs w:val="24"/>
    </w:rPr>
  </w:style>
  <w:style w:type="character" w:customStyle="1" w:styleId="ListLabel390">
    <w:name w:val="ListLabel 390"/>
    <w:qFormat/>
    <w:rsid w:val="00C61004"/>
    <w:rPr>
      <w:rFonts w:cs="OpenSymbol"/>
    </w:rPr>
  </w:style>
  <w:style w:type="character" w:customStyle="1" w:styleId="ListLabel391">
    <w:name w:val="ListLabel 391"/>
    <w:qFormat/>
    <w:rsid w:val="00C61004"/>
    <w:rPr>
      <w:rFonts w:cs="OpenSymbol"/>
    </w:rPr>
  </w:style>
  <w:style w:type="character" w:customStyle="1" w:styleId="ListLabel392">
    <w:name w:val="ListLabel 392"/>
    <w:qFormat/>
    <w:rsid w:val="00C61004"/>
    <w:rPr>
      <w:rFonts w:cs="OpenSymbol"/>
      <w:sz w:val="20"/>
      <w:szCs w:val="24"/>
    </w:rPr>
  </w:style>
  <w:style w:type="character" w:customStyle="1" w:styleId="ListLabel393">
    <w:name w:val="ListLabel 393"/>
    <w:qFormat/>
    <w:rsid w:val="00C61004"/>
    <w:rPr>
      <w:rFonts w:cs="OpenSymbol"/>
    </w:rPr>
  </w:style>
  <w:style w:type="character" w:customStyle="1" w:styleId="ListLabel394">
    <w:name w:val="ListLabel 394"/>
    <w:qFormat/>
    <w:rsid w:val="00C61004"/>
    <w:rPr>
      <w:rFonts w:cs="OpenSymbol"/>
    </w:rPr>
  </w:style>
  <w:style w:type="character" w:customStyle="1" w:styleId="ListLabel395">
    <w:name w:val="ListLabel 395"/>
    <w:qFormat/>
    <w:rsid w:val="00C61004"/>
    <w:rPr>
      <w:rFonts w:cs="OpenSymbol"/>
      <w:sz w:val="20"/>
      <w:szCs w:val="20"/>
    </w:rPr>
  </w:style>
  <w:style w:type="character" w:customStyle="1" w:styleId="ListLabel396">
    <w:name w:val="ListLabel 396"/>
    <w:qFormat/>
    <w:rsid w:val="00C61004"/>
    <w:rPr>
      <w:rFonts w:cs="OpenSymbol"/>
    </w:rPr>
  </w:style>
  <w:style w:type="character" w:customStyle="1" w:styleId="ListLabel397">
    <w:name w:val="ListLabel 397"/>
    <w:qFormat/>
    <w:rsid w:val="00C61004"/>
    <w:rPr>
      <w:rFonts w:cs="OpenSymbol"/>
    </w:rPr>
  </w:style>
  <w:style w:type="character" w:customStyle="1" w:styleId="ListLabel398">
    <w:name w:val="ListLabel 398"/>
    <w:qFormat/>
    <w:rsid w:val="00C61004"/>
    <w:rPr>
      <w:rFonts w:cs="OpenSymbol"/>
      <w:sz w:val="20"/>
      <w:szCs w:val="20"/>
    </w:rPr>
  </w:style>
  <w:style w:type="character" w:customStyle="1" w:styleId="ListLabel399">
    <w:name w:val="ListLabel 399"/>
    <w:qFormat/>
    <w:rsid w:val="00C61004"/>
    <w:rPr>
      <w:rFonts w:cs="OpenSymbol"/>
    </w:rPr>
  </w:style>
  <w:style w:type="character" w:customStyle="1" w:styleId="ListLabel400">
    <w:name w:val="ListLabel 400"/>
    <w:qFormat/>
    <w:rsid w:val="00C61004"/>
    <w:rPr>
      <w:rFonts w:cs="OpenSymbol"/>
    </w:rPr>
  </w:style>
  <w:style w:type="character" w:customStyle="1" w:styleId="ListLabel401">
    <w:name w:val="ListLabel 401"/>
    <w:qFormat/>
    <w:rsid w:val="00C61004"/>
    <w:rPr>
      <w:rFonts w:cs="OpenSymbol"/>
      <w:sz w:val="20"/>
      <w:szCs w:val="20"/>
    </w:rPr>
  </w:style>
  <w:style w:type="character" w:customStyle="1" w:styleId="ListLabel402">
    <w:name w:val="ListLabel 402"/>
    <w:qFormat/>
    <w:rsid w:val="00C61004"/>
    <w:rPr>
      <w:rFonts w:cs="OpenSymbol"/>
    </w:rPr>
  </w:style>
  <w:style w:type="character" w:customStyle="1" w:styleId="ListLabel403">
    <w:name w:val="ListLabel 403"/>
    <w:qFormat/>
    <w:rsid w:val="00C61004"/>
    <w:rPr>
      <w:rFonts w:cs="OpenSymbol"/>
    </w:rPr>
  </w:style>
  <w:style w:type="character" w:customStyle="1" w:styleId="ListLabel404">
    <w:name w:val="ListLabel 404"/>
    <w:qFormat/>
    <w:rsid w:val="00C61004"/>
    <w:rPr>
      <w:rFonts w:cs="Symbol"/>
      <w:color w:val="000000"/>
      <w:sz w:val="20"/>
    </w:rPr>
  </w:style>
  <w:style w:type="character" w:customStyle="1" w:styleId="ListLabel405">
    <w:name w:val="ListLabel 405"/>
    <w:qFormat/>
    <w:rsid w:val="00C61004"/>
    <w:rPr>
      <w:rFonts w:cs="Tahoma"/>
      <w:bCs/>
      <w:sz w:val="20"/>
      <w:szCs w:val="20"/>
      <w:lang w:eastAsia="en-GB"/>
    </w:rPr>
  </w:style>
  <w:style w:type="character" w:customStyle="1" w:styleId="ListLabel406">
    <w:name w:val="ListLabel 406"/>
    <w:qFormat/>
    <w:rsid w:val="00C61004"/>
    <w:rPr>
      <w:rFonts w:ascii="Tahoma" w:hAnsi="Tahoma" w:cs="Symbol"/>
      <w:sz w:val="20"/>
    </w:rPr>
  </w:style>
  <w:style w:type="character" w:customStyle="1" w:styleId="ListLabel407">
    <w:name w:val="ListLabel 407"/>
    <w:qFormat/>
    <w:rsid w:val="00C61004"/>
    <w:rPr>
      <w:rFonts w:cs="Tahoma"/>
      <w:b/>
      <w:bCs/>
      <w:sz w:val="20"/>
      <w:szCs w:val="20"/>
    </w:rPr>
  </w:style>
  <w:style w:type="character" w:customStyle="1" w:styleId="ListLabel408">
    <w:name w:val="ListLabel 408"/>
    <w:qFormat/>
    <w:rsid w:val="00C61004"/>
    <w:rPr>
      <w:rFonts w:cs="Symbol"/>
      <w:sz w:val="20"/>
      <w:szCs w:val="20"/>
    </w:rPr>
  </w:style>
  <w:style w:type="character" w:customStyle="1" w:styleId="ListLabel409">
    <w:name w:val="ListLabel 409"/>
    <w:qFormat/>
    <w:rsid w:val="00C61004"/>
    <w:rPr>
      <w:rFonts w:ascii="Tahoma" w:hAnsi="Tahoma" w:cs="Tahoma"/>
      <w:b/>
      <w:bCs/>
      <w:sz w:val="20"/>
      <w:lang w:eastAsia="en-GB"/>
    </w:rPr>
  </w:style>
  <w:style w:type="character" w:customStyle="1" w:styleId="ListLabel410">
    <w:name w:val="ListLabel 410"/>
    <w:qFormat/>
    <w:rsid w:val="00C61004"/>
    <w:rPr>
      <w:rFonts w:ascii="Tahoma" w:hAnsi="Tahoma" w:cs="Symbol"/>
      <w:b/>
      <w:color w:val="00000A"/>
      <w:sz w:val="20"/>
    </w:rPr>
  </w:style>
  <w:style w:type="character" w:customStyle="1" w:styleId="ListLabel411">
    <w:name w:val="ListLabel 411"/>
    <w:qFormat/>
    <w:rsid w:val="00C61004"/>
    <w:rPr>
      <w:rFonts w:cs="Tahoma"/>
      <w:bCs/>
      <w:sz w:val="20"/>
      <w:lang w:eastAsia="en-GB"/>
    </w:rPr>
  </w:style>
  <w:style w:type="character" w:customStyle="1" w:styleId="ListLabel412">
    <w:name w:val="ListLabel 412"/>
    <w:qFormat/>
    <w:rsid w:val="00C61004"/>
    <w:rPr>
      <w:rFonts w:cs="Symbol"/>
    </w:rPr>
  </w:style>
  <w:style w:type="character" w:customStyle="1" w:styleId="ListLabel413">
    <w:name w:val="ListLabel 413"/>
    <w:qFormat/>
    <w:rsid w:val="00C61004"/>
    <w:rPr>
      <w:rFonts w:ascii="Tahoma" w:eastAsia="Calibri" w:hAnsi="Tahoma" w:cs="Tahoma"/>
      <w:bCs/>
      <w:sz w:val="20"/>
      <w:szCs w:val="20"/>
    </w:rPr>
  </w:style>
  <w:style w:type="character" w:customStyle="1" w:styleId="ListLabel414">
    <w:name w:val="ListLabel 414"/>
    <w:qFormat/>
    <w:rsid w:val="00C61004"/>
    <w:rPr>
      <w:rFonts w:ascii="Tahoma" w:hAnsi="Tahoma" w:cs="Symbol"/>
      <w:b w:val="0"/>
      <w:sz w:val="20"/>
      <w:szCs w:val="20"/>
    </w:rPr>
  </w:style>
  <w:style w:type="character" w:customStyle="1" w:styleId="ListLabel415">
    <w:name w:val="ListLabel 415"/>
    <w:qFormat/>
    <w:rsid w:val="00C61004"/>
    <w:rPr>
      <w:rFonts w:ascii="Tahoma" w:hAnsi="Tahoma" w:cs="Tahoma"/>
      <w:bCs/>
      <w:sz w:val="20"/>
      <w:szCs w:val="20"/>
      <w:lang w:eastAsia="en-GB"/>
    </w:rPr>
  </w:style>
  <w:style w:type="character" w:customStyle="1" w:styleId="ListLabel416">
    <w:name w:val="ListLabel 416"/>
    <w:qFormat/>
    <w:rsid w:val="00C61004"/>
    <w:rPr>
      <w:rFonts w:cs="Symbol"/>
      <w:sz w:val="20"/>
    </w:rPr>
  </w:style>
  <w:style w:type="character" w:customStyle="1" w:styleId="ListLabel417">
    <w:name w:val="ListLabel 417"/>
    <w:qFormat/>
    <w:rsid w:val="00C61004"/>
    <w:rPr>
      <w:rFonts w:cs="Symbol"/>
      <w:spacing w:val="-3"/>
      <w:sz w:val="20"/>
      <w:szCs w:val="20"/>
      <w:lang w:eastAsia="en-US"/>
    </w:rPr>
  </w:style>
  <w:style w:type="character" w:customStyle="1" w:styleId="ListLabel418">
    <w:name w:val="ListLabel 418"/>
    <w:qFormat/>
    <w:rsid w:val="00C61004"/>
    <w:rPr>
      <w:rFonts w:ascii="Tahoma" w:hAnsi="Tahoma" w:cs="Tahoma"/>
      <w:b/>
      <w:sz w:val="20"/>
      <w:szCs w:val="20"/>
    </w:rPr>
  </w:style>
  <w:style w:type="character" w:customStyle="1" w:styleId="ListLabel419">
    <w:name w:val="ListLabel 419"/>
    <w:qFormat/>
    <w:rsid w:val="00C61004"/>
    <w:rPr>
      <w:rFonts w:ascii="Tahoma" w:hAnsi="Tahoma" w:cs="Symbol"/>
      <w:sz w:val="20"/>
    </w:rPr>
  </w:style>
  <w:style w:type="character" w:customStyle="1" w:styleId="ListLabel420">
    <w:name w:val="ListLabel 420"/>
    <w:qFormat/>
    <w:rsid w:val="00C61004"/>
    <w:rPr>
      <w:rFonts w:cs="Symbol"/>
      <w:sz w:val="20"/>
    </w:rPr>
  </w:style>
  <w:style w:type="character" w:customStyle="1" w:styleId="ListLabel421">
    <w:name w:val="ListLabel 421"/>
    <w:qFormat/>
    <w:rsid w:val="00C61004"/>
    <w:rPr>
      <w:rFonts w:cs="Symbol"/>
      <w:sz w:val="20"/>
    </w:rPr>
  </w:style>
  <w:style w:type="character" w:customStyle="1" w:styleId="ListLabel422">
    <w:name w:val="ListLabel 422"/>
    <w:qFormat/>
    <w:rsid w:val="00C61004"/>
    <w:rPr>
      <w:rFonts w:cs="Courier New"/>
    </w:rPr>
  </w:style>
  <w:style w:type="character" w:customStyle="1" w:styleId="ListLabel423">
    <w:name w:val="ListLabel 423"/>
    <w:qFormat/>
    <w:rsid w:val="00C61004"/>
    <w:rPr>
      <w:rFonts w:cs="Wingdings"/>
    </w:rPr>
  </w:style>
  <w:style w:type="character" w:customStyle="1" w:styleId="ListLabel424">
    <w:name w:val="ListLabel 424"/>
    <w:qFormat/>
    <w:rsid w:val="00C61004"/>
    <w:rPr>
      <w:rFonts w:ascii="Tahoma" w:hAnsi="Tahoma" w:cs="Symbol"/>
      <w:sz w:val="20"/>
    </w:rPr>
  </w:style>
  <w:style w:type="character" w:customStyle="1" w:styleId="ListLabel425">
    <w:name w:val="ListLabel 425"/>
    <w:qFormat/>
    <w:rsid w:val="00C61004"/>
    <w:rPr>
      <w:rFonts w:cs="Symbol"/>
    </w:rPr>
  </w:style>
  <w:style w:type="character" w:customStyle="1" w:styleId="ListLabel426">
    <w:name w:val="ListLabel 426"/>
    <w:qFormat/>
    <w:rsid w:val="00C61004"/>
    <w:rPr>
      <w:rFonts w:ascii="Tahoma" w:eastAsia="Calibri" w:hAnsi="Tahoma" w:cs="Tahoma"/>
      <w:b w:val="0"/>
      <w:bCs/>
      <w:sz w:val="20"/>
      <w:szCs w:val="20"/>
      <w:lang w:val="it-IT" w:eastAsia="en-US"/>
    </w:rPr>
  </w:style>
  <w:style w:type="character" w:customStyle="1" w:styleId="ListLabel427">
    <w:name w:val="ListLabel 427"/>
    <w:qFormat/>
    <w:rsid w:val="00C61004"/>
    <w:rPr>
      <w:rFonts w:ascii="Tahoma" w:eastAsia="Calibri" w:hAnsi="Tahoma" w:cs="Tahoma"/>
      <w:b/>
      <w:bCs/>
      <w:sz w:val="20"/>
      <w:szCs w:val="20"/>
      <w:lang w:val="it-IT" w:eastAsia="en-US"/>
    </w:rPr>
  </w:style>
  <w:style w:type="character" w:customStyle="1" w:styleId="ListLabel428">
    <w:name w:val="ListLabel 428"/>
    <w:qFormat/>
    <w:rsid w:val="00C61004"/>
    <w:rPr>
      <w:rFonts w:cs="Wingdings"/>
    </w:rPr>
  </w:style>
  <w:style w:type="character" w:customStyle="1" w:styleId="ListLabel429">
    <w:name w:val="ListLabel 429"/>
    <w:qFormat/>
    <w:rsid w:val="00C61004"/>
    <w:rPr>
      <w:rFonts w:cs="Symbol"/>
    </w:rPr>
  </w:style>
  <w:style w:type="character" w:customStyle="1" w:styleId="ListLabel430">
    <w:name w:val="ListLabel 430"/>
    <w:qFormat/>
    <w:rsid w:val="00C61004"/>
    <w:rPr>
      <w:rFonts w:cs="Courier New"/>
    </w:rPr>
  </w:style>
  <w:style w:type="character" w:customStyle="1" w:styleId="ListLabel431">
    <w:name w:val="ListLabel 431"/>
    <w:qFormat/>
    <w:rsid w:val="00C61004"/>
    <w:rPr>
      <w:rFonts w:cs="Wingdings"/>
    </w:rPr>
  </w:style>
  <w:style w:type="character" w:customStyle="1" w:styleId="ListLabel432">
    <w:name w:val="ListLabel 432"/>
    <w:qFormat/>
    <w:rsid w:val="00C61004"/>
    <w:rPr>
      <w:rFonts w:cs="Symbol"/>
    </w:rPr>
  </w:style>
  <w:style w:type="character" w:customStyle="1" w:styleId="ListLabel433">
    <w:name w:val="ListLabel 433"/>
    <w:qFormat/>
    <w:rsid w:val="00C61004"/>
    <w:rPr>
      <w:rFonts w:cs="Courier New"/>
    </w:rPr>
  </w:style>
  <w:style w:type="character" w:customStyle="1" w:styleId="ListLabel434">
    <w:name w:val="ListLabel 434"/>
    <w:qFormat/>
    <w:rsid w:val="00C61004"/>
    <w:rPr>
      <w:rFonts w:cs="Wingdings"/>
    </w:rPr>
  </w:style>
  <w:style w:type="character" w:customStyle="1" w:styleId="ListLabel435">
    <w:name w:val="ListLabel 435"/>
    <w:qFormat/>
    <w:rsid w:val="00C61004"/>
    <w:rPr>
      <w:rFonts w:ascii="Tahoma" w:hAnsi="Tahoma" w:cs="Tahoma"/>
      <w:bCs/>
      <w:sz w:val="20"/>
      <w:lang w:eastAsia="en-GB"/>
    </w:rPr>
  </w:style>
  <w:style w:type="character" w:customStyle="1" w:styleId="ListLabel436">
    <w:name w:val="ListLabel 436"/>
    <w:qFormat/>
    <w:rsid w:val="00C61004"/>
    <w:rPr>
      <w:rFonts w:ascii="Tahoma" w:hAnsi="Tahoma" w:cs="Symbol"/>
      <w:b/>
      <w:sz w:val="20"/>
    </w:rPr>
  </w:style>
  <w:style w:type="character" w:customStyle="1" w:styleId="ListLabel437">
    <w:name w:val="ListLabel 437"/>
    <w:qFormat/>
    <w:rsid w:val="00C61004"/>
    <w:rPr>
      <w:rFonts w:cs="Symbol"/>
      <w:b/>
      <w:sz w:val="16"/>
      <w:szCs w:val="20"/>
    </w:rPr>
  </w:style>
  <w:style w:type="character" w:customStyle="1" w:styleId="ListLabel438">
    <w:name w:val="ListLabel 438"/>
    <w:qFormat/>
    <w:rsid w:val="00C61004"/>
    <w:rPr>
      <w:rFonts w:cs="OpenSymbol"/>
    </w:rPr>
  </w:style>
  <w:style w:type="character" w:customStyle="1" w:styleId="ListLabel439">
    <w:name w:val="ListLabel 439"/>
    <w:qFormat/>
    <w:rsid w:val="00C61004"/>
    <w:rPr>
      <w:rFonts w:cs="OpenSymbol"/>
    </w:rPr>
  </w:style>
  <w:style w:type="character" w:customStyle="1" w:styleId="ListLabel440">
    <w:name w:val="ListLabel 440"/>
    <w:qFormat/>
    <w:rsid w:val="00C61004"/>
    <w:rPr>
      <w:rFonts w:cs="OpenSymbol"/>
    </w:rPr>
  </w:style>
  <w:style w:type="character" w:customStyle="1" w:styleId="ListLabel441">
    <w:name w:val="ListLabel 441"/>
    <w:qFormat/>
    <w:rsid w:val="00C61004"/>
    <w:rPr>
      <w:rFonts w:cs="OpenSymbol"/>
    </w:rPr>
  </w:style>
  <w:style w:type="character" w:customStyle="1" w:styleId="ListLabel442">
    <w:name w:val="ListLabel 442"/>
    <w:qFormat/>
    <w:rsid w:val="00C61004"/>
    <w:rPr>
      <w:rFonts w:cs="OpenSymbol"/>
    </w:rPr>
  </w:style>
  <w:style w:type="character" w:customStyle="1" w:styleId="ListLabel443">
    <w:name w:val="ListLabel 443"/>
    <w:qFormat/>
    <w:rsid w:val="00C61004"/>
    <w:rPr>
      <w:rFonts w:cs="OpenSymbol"/>
    </w:rPr>
  </w:style>
  <w:style w:type="character" w:customStyle="1" w:styleId="ListLabel444">
    <w:name w:val="ListLabel 444"/>
    <w:qFormat/>
    <w:rsid w:val="00C61004"/>
    <w:rPr>
      <w:rFonts w:cs="OpenSymbol"/>
    </w:rPr>
  </w:style>
  <w:style w:type="character" w:customStyle="1" w:styleId="ListLabel445">
    <w:name w:val="ListLabel 445"/>
    <w:qFormat/>
    <w:rsid w:val="00C61004"/>
    <w:rPr>
      <w:rFonts w:cs="OpenSymbol"/>
    </w:rPr>
  </w:style>
  <w:style w:type="character" w:customStyle="1" w:styleId="ListLabel446">
    <w:name w:val="ListLabel 446"/>
    <w:qFormat/>
    <w:rsid w:val="00C61004"/>
    <w:rPr>
      <w:rFonts w:cs="OpenSymbol"/>
    </w:rPr>
  </w:style>
  <w:style w:type="character" w:customStyle="1" w:styleId="ListLabel447">
    <w:name w:val="ListLabel 447"/>
    <w:qFormat/>
    <w:rsid w:val="00C61004"/>
    <w:rPr>
      <w:rFonts w:ascii="Tahoma" w:hAnsi="Tahoma" w:cs="Tahoma"/>
      <w:b/>
      <w:sz w:val="22"/>
      <w:szCs w:val="20"/>
    </w:rPr>
  </w:style>
  <w:style w:type="character" w:customStyle="1" w:styleId="ListLabel448">
    <w:name w:val="ListLabel 448"/>
    <w:qFormat/>
    <w:rsid w:val="00C61004"/>
    <w:rPr>
      <w:rFonts w:cs="Symbol"/>
    </w:rPr>
  </w:style>
  <w:style w:type="character" w:customStyle="1" w:styleId="ListLabel449">
    <w:name w:val="ListLabel 449"/>
    <w:qFormat/>
    <w:rsid w:val="00C61004"/>
    <w:rPr>
      <w:rFonts w:cs="Symbol"/>
    </w:rPr>
  </w:style>
  <w:style w:type="character" w:customStyle="1" w:styleId="ListLabel450">
    <w:name w:val="ListLabel 450"/>
    <w:qFormat/>
    <w:rsid w:val="00C61004"/>
    <w:rPr>
      <w:rFonts w:cs="Arial"/>
    </w:rPr>
  </w:style>
  <w:style w:type="character" w:customStyle="1" w:styleId="ListLabel451">
    <w:name w:val="ListLabel 451"/>
    <w:qFormat/>
    <w:rsid w:val="00C61004"/>
    <w:rPr>
      <w:rFonts w:cs="Wingdings"/>
    </w:rPr>
  </w:style>
  <w:style w:type="character" w:customStyle="1" w:styleId="ListLabel452">
    <w:name w:val="ListLabel 452"/>
    <w:qFormat/>
    <w:rsid w:val="00C61004"/>
    <w:rPr>
      <w:rFonts w:ascii="Arial" w:hAnsi="Arial" w:cs="Tahoma"/>
      <w:b/>
      <w:sz w:val="20"/>
      <w:szCs w:val="20"/>
      <w:lang w:eastAsia="en-US"/>
    </w:rPr>
  </w:style>
  <w:style w:type="character" w:customStyle="1" w:styleId="ListLabel453">
    <w:name w:val="ListLabel 453"/>
    <w:qFormat/>
    <w:rsid w:val="00C61004"/>
    <w:rPr>
      <w:rFonts w:ascii="Arial" w:hAnsi="Arial" w:cs="Tahoma"/>
      <w:bCs/>
      <w:sz w:val="20"/>
      <w:szCs w:val="20"/>
      <w:lang w:eastAsia="en-GB"/>
    </w:rPr>
  </w:style>
  <w:style w:type="character" w:customStyle="1" w:styleId="ListLabel454">
    <w:name w:val="ListLabel 454"/>
    <w:qFormat/>
    <w:rsid w:val="00C61004"/>
    <w:rPr>
      <w:rFonts w:ascii="Arial" w:hAnsi="Arial" w:cs="Symbol"/>
      <w:sz w:val="20"/>
    </w:rPr>
  </w:style>
  <w:style w:type="character" w:customStyle="1" w:styleId="ListLabel455">
    <w:name w:val="ListLabel 455"/>
    <w:qFormat/>
    <w:rsid w:val="00C61004"/>
    <w:rPr>
      <w:rFonts w:ascii="Arial" w:hAnsi="Arial" w:cs="OpenSymbol"/>
      <w:sz w:val="20"/>
    </w:rPr>
  </w:style>
  <w:style w:type="character" w:customStyle="1" w:styleId="ListLabel456">
    <w:name w:val="ListLabel 456"/>
    <w:qFormat/>
    <w:rsid w:val="00C61004"/>
    <w:rPr>
      <w:rFonts w:cs="OpenSymbol"/>
    </w:rPr>
  </w:style>
  <w:style w:type="character" w:customStyle="1" w:styleId="ListLabel457">
    <w:name w:val="ListLabel 457"/>
    <w:qFormat/>
    <w:rsid w:val="00C61004"/>
    <w:rPr>
      <w:rFonts w:cs="OpenSymbol"/>
    </w:rPr>
  </w:style>
  <w:style w:type="character" w:customStyle="1" w:styleId="ListLabel458">
    <w:name w:val="ListLabel 458"/>
    <w:qFormat/>
    <w:rsid w:val="00C61004"/>
    <w:rPr>
      <w:rFonts w:cs="OpenSymbol"/>
    </w:rPr>
  </w:style>
  <w:style w:type="character" w:customStyle="1" w:styleId="ListLabel459">
    <w:name w:val="ListLabel 459"/>
    <w:qFormat/>
    <w:rsid w:val="00C61004"/>
    <w:rPr>
      <w:rFonts w:cs="OpenSymbol"/>
    </w:rPr>
  </w:style>
  <w:style w:type="character" w:customStyle="1" w:styleId="ListLabel460">
    <w:name w:val="ListLabel 460"/>
    <w:qFormat/>
    <w:rsid w:val="00C61004"/>
    <w:rPr>
      <w:rFonts w:cs="OpenSymbol"/>
    </w:rPr>
  </w:style>
  <w:style w:type="character" w:customStyle="1" w:styleId="ListLabel461">
    <w:name w:val="ListLabel 461"/>
    <w:qFormat/>
    <w:rsid w:val="00C61004"/>
    <w:rPr>
      <w:rFonts w:cs="OpenSymbol"/>
    </w:rPr>
  </w:style>
  <w:style w:type="character" w:customStyle="1" w:styleId="ListLabel462">
    <w:name w:val="ListLabel 462"/>
    <w:qFormat/>
    <w:rsid w:val="00C61004"/>
    <w:rPr>
      <w:rFonts w:cs="OpenSymbol"/>
    </w:rPr>
  </w:style>
  <w:style w:type="character" w:customStyle="1" w:styleId="ListLabel463">
    <w:name w:val="ListLabel 463"/>
    <w:qFormat/>
    <w:rsid w:val="00C61004"/>
    <w:rPr>
      <w:rFonts w:cs="OpenSymbol"/>
    </w:rPr>
  </w:style>
  <w:style w:type="character" w:customStyle="1" w:styleId="ListLabel464">
    <w:name w:val="ListLabel 464"/>
    <w:qFormat/>
    <w:rsid w:val="00C61004"/>
    <w:rPr>
      <w:rFonts w:ascii="Tahoma" w:hAnsi="Tahoma" w:cs="Tahoma"/>
      <w:b/>
      <w:bCs/>
      <w:sz w:val="20"/>
      <w:szCs w:val="20"/>
      <w:lang w:eastAsia="en-GB"/>
    </w:rPr>
  </w:style>
  <w:style w:type="character" w:customStyle="1" w:styleId="ListLabel465">
    <w:name w:val="ListLabel 465"/>
    <w:qFormat/>
    <w:rsid w:val="00C61004"/>
    <w:rPr>
      <w:rFonts w:ascii="Tahoma" w:hAnsi="Tahoma" w:cs="Tahoma"/>
      <w:b/>
      <w:bCs/>
      <w:sz w:val="20"/>
      <w:szCs w:val="20"/>
      <w:lang w:eastAsia="en-GB"/>
    </w:rPr>
  </w:style>
  <w:style w:type="character" w:customStyle="1" w:styleId="ListLabel466">
    <w:name w:val="ListLabel 466"/>
    <w:qFormat/>
    <w:rsid w:val="00C61004"/>
    <w:rPr>
      <w:rFonts w:ascii="Tahoma" w:hAnsi="Tahoma" w:cs="Symbol"/>
      <w:b/>
      <w:position w:val="0"/>
      <w:sz w:val="20"/>
      <w:szCs w:val="20"/>
      <w:vertAlign w:val="baseline"/>
    </w:rPr>
  </w:style>
  <w:style w:type="character" w:customStyle="1" w:styleId="ListLabel467">
    <w:name w:val="ListLabel 467"/>
    <w:qFormat/>
    <w:rsid w:val="00C61004"/>
    <w:rPr>
      <w:rFonts w:ascii="Tahoma" w:hAnsi="Tahoma" w:cs="Symbol"/>
      <w:sz w:val="20"/>
      <w:szCs w:val="20"/>
    </w:rPr>
  </w:style>
  <w:style w:type="character" w:customStyle="1" w:styleId="ListLabel468">
    <w:name w:val="ListLabel 468"/>
    <w:qFormat/>
    <w:rsid w:val="00C61004"/>
    <w:rPr>
      <w:rFonts w:ascii="Tahoma" w:eastAsia="Calibri" w:hAnsi="Tahoma" w:cs="Tahoma"/>
      <w:b w:val="0"/>
      <w:bCs/>
      <w:sz w:val="20"/>
      <w:szCs w:val="20"/>
      <w:lang w:val="it-IT" w:eastAsia="en-US"/>
    </w:rPr>
  </w:style>
  <w:style w:type="character" w:customStyle="1" w:styleId="ListLabel469">
    <w:name w:val="ListLabel 469"/>
    <w:qFormat/>
    <w:rsid w:val="00C61004"/>
    <w:rPr>
      <w:rFonts w:cs="Tahoma"/>
      <w:sz w:val="20"/>
      <w:szCs w:val="20"/>
    </w:rPr>
  </w:style>
  <w:style w:type="character" w:customStyle="1" w:styleId="ListLabel470">
    <w:name w:val="ListLabel 470"/>
    <w:qFormat/>
    <w:rsid w:val="00C61004"/>
    <w:rPr>
      <w:rFonts w:cs="Symbol"/>
      <w:color w:val="00000A"/>
      <w:sz w:val="20"/>
    </w:rPr>
  </w:style>
  <w:style w:type="character" w:customStyle="1" w:styleId="ListLabel471">
    <w:name w:val="ListLabel 471"/>
    <w:qFormat/>
    <w:rsid w:val="00C61004"/>
    <w:rPr>
      <w:rFonts w:ascii="Tahoma" w:hAnsi="Tahoma" w:cs="Symbol"/>
      <w:sz w:val="20"/>
      <w:szCs w:val="20"/>
    </w:rPr>
  </w:style>
  <w:style w:type="character" w:customStyle="1" w:styleId="ListLabel472">
    <w:name w:val="ListLabel 472"/>
    <w:qFormat/>
    <w:rsid w:val="00C61004"/>
    <w:rPr>
      <w:rFonts w:ascii="Tahoma" w:hAnsi="Tahoma" w:cs="Tahoma"/>
      <w:sz w:val="20"/>
      <w:szCs w:val="20"/>
    </w:rPr>
  </w:style>
  <w:style w:type="character" w:customStyle="1" w:styleId="ListLabel473">
    <w:name w:val="ListLabel 473"/>
    <w:qFormat/>
    <w:rsid w:val="00C61004"/>
    <w:rPr>
      <w:rFonts w:ascii="Tahoma" w:hAnsi="Tahoma" w:cs="OpenSymbol"/>
      <w:b/>
      <w:color w:val="00000A"/>
      <w:sz w:val="20"/>
      <w:szCs w:val="20"/>
      <w:lang w:val="it-IT"/>
    </w:rPr>
  </w:style>
  <w:style w:type="character" w:customStyle="1" w:styleId="ListLabel474">
    <w:name w:val="ListLabel 474"/>
    <w:qFormat/>
    <w:rsid w:val="00C61004"/>
    <w:rPr>
      <w:rFonts w:cs="OpenSymbol"/>
      <w:color w:val="00000A"/>
      <w:sz w:val="20"/>
      <w:szCs w:val="20"/>
      <w:lang w:val="it-IT"/>
    </w:rPr>
  </w:style>
  <w:style w:type="character" w:customStyle="1" w:styleId="ListLabel475">
    <w:name w:val="ListLabel 475"/>
    <w:qFormat/>
    <w:rsid w:val="00C61004"/>
    <w:rPr>
      <w:rFonts w:cs="OpenSymbol"/>
      <w:color w:val="00000A"/>
      <w:sz w:val="20"/>
      <w:szCs w:val="20"/>
      <w:lang w:val="it-IT"/>
    </w:rPr>
  </w:style>
  <w:style w:type="character" w:customStyle="1" w:styleId="ListLabel476">
    <w:name w:val="ListLabel 476"/>
    <w:qFormat/>
    <w:rsid w:val="00C61004"/>
    <w:rPr>
      <w:rFonts w:cs="OpenSymbol"/>
      <w:color w:val="00000A"/>
      <w:sz w:val="20"/>
      <w:szCs w:val="20"/>
      <w:lang w:val="it-IT"/>
    </w:rPr>
  </w:style>
  <w:style w:type="character" w:customStyle="1" w:styleId="ListLabel477">
    <w:name w:val="ListLabel 477"/>
    <w:qFormat/>
    <w:rsid w:val="00C61004"/>
    <w:rPr>
      <w:rFonts w:cs="OpenSymbol"/>
      <w:color w:val="00000A"/>
      <w:sz w:val="20"/>
      <w:szCs w:val="20"/>
      <w:lang w:val="it-IT"/>
    </w:rPr>
  </w:style>
  <w:style w:type="character" w:customStyle="1" w:styleId="ListLabel478">
    <w:name w:val="ListLabel 478"/>
    <w:qFormat/>
    <w:rsid w:val="00C61004"/>
    <w:rPr>
      <w:rFonts w:cs="OpenSymbol"/>
      <w:color w:val="00000A"/>
      <w:sz w:val="20"/>
      <w:szCs w:val="20"/>
      <w:lang w:val="it-IT"/>
    </w:rPr>
  </w:style>
  <w:style w:type="character" w:customStyle="1" w:styleId="ListLabel479">
    <w:name w:val="ListLabel 479"/>
    <w:qFormat/>
    <w:rsid w:val="00C61004"/>
    <w:rPr>
      <w:rFonts w:cs="OpenSymbol"/>
      <w:color w:val="00000A"/>
      <w:sz w:val="20"/>
      <w:szCs w:val="20"/>
      <w:lang w:val="it-IT"/>
    </w:rPr>
  </w:style>
  <w:style w:type="character" w:customStyle="1" w:styleId="ListLabel480">
    <w:name w:val="ListLabel 480"/>
    <w:qFormat/>
    <w:rsid w:val="00C61004"/>
    <w:rPr>
      <w:rFonts w:cs="OpenSymbol"/>
      <w:color w:val="00000A"/>
      <w:sz w:val="20"/>
      <w:szCs w:val="20"/>
      <w:lang w:val="it-IT"/>
    </w:rPr>
  </w:style>
  <w:style w:type="character" w:customStyle="1" w:styleId="ListLabel481">
    <w:name w:val="ListLabel 481"/>
    <w:qFormat/>
    <w:rsid w:val="00C61004"/>
    <w:rPr>
      <w:rFonts w:cs="OpenSymbol"/>
      <w:color w:val="00000A"/>
      <w:sz w:val="20"/>
      <w:szCs w:val="20"/>
      <w:lang w:val="it-IT"/>
    </w:rPr>
  </w:style>
  <w:style w:type="character" w:customStyle="1" w:styleId="ListLabel482">
    <w:name w:val="ListLabel 482"/>
    <w:qFormat/>
    <w:rsid w:val="00C61004"/>
    <w:rPr>
      <w:rFonts w:cs="OpenSymbol"/>
      <w:sz w:val="20"/>
      <w:szCs w:val="24"/>
    </w:rPr>
  </w:style>
  <w:style w:type="character" w:customStyle="1" w:styleId="ListLabel483">
    <w:name w:val="ListLabel 483"/>
    <w:qFormat/>
    <w:rsid w:val="00C61004"/>
    <w:rPr>
      <w:rFonts w:cs="OpenSymbol"/>
    </w:rPr>
  </w:style>
  <w:style w:type="character" w:customStyle="1" w:styleId="ListLabel484">
    <w:name w:val="ListLabel 484"/>
    <w:qFormat/>
    <w:rsid w:val="00C61004"/>
    <w:rPr>
      <w:rFonts w:cs="OpenSymbol"/>
    </w:rPr>
  </w:style>
  <w:style w:type="character" w:customStyle="1" w:styleId="ListLabel485">
    <w:name w:val="ListLabel 485"/>
    <w:qFormat/>
    <w:rsid w:val="00C61004"/>
    <w:rPr>
      <w:rFonts w:cs="OpenSymbol"/>
      <w:sz w:val="20"/>
      <w:szCs w:val="24"/>
    </w:rPr>
  </w:style>
  <w:style w:type="character" w:customStyle="1" w:styleId="ListLabel486">
    <w:name w:val="ListLabel 486"/>
    <w:qFormat/>
    <w:rsid w:val="00C61004"/>
    <w:rPr>
      <w:rFonts w:cs="OpenSymbol"/>
    </w:rPr>
  </w:style>
  <w:style w:type="character" w:customStyle="1" w:styleId="ListLabel487">
    <w:name w:val="ListLabel 487"/>
    <w:qFormat/>
    <w:rsid w:val="00C61004"/>
    <w:rPr>
      <w:rFonts w:cs="OpenSymbol"/>
    </w:rPr>
  </w:style>
  <w:style w:type="character" w:customStyle="1" w:styleId="ListLabel488">
    <w:name w:val="ListLabel 488"/>
    <w:qFormat/>
    <w:rsid w:val="00C61004"/>
    <w:rPr>
      <w:rFonts w:cs="OpenSymbol"/>
      <w:sz w:val="20"/>
      <w:szCs w:val="24"/>
    </w:rPr>
  </w:style>
  <w:style w:type="character" w:customStyle="1" w:styleId="ListLabel489">
    <w:name w:val="ListLabel 489"/>
    <w:qFormat/>
    <w:rsid w:val="00C61004"/>
    <w:rPr>
      <w:rFonts w:cs="OpenSymbol"/>
    </w:rPr>
  </w:style>
  <w:style w:type="character" w:customStyle="1" w:styleId="ListLabel490">
    <w:name w:val="ListLabel 490"/>
    <w:qFormat/>
    <w:rsid w:val="00C61004"/>
    <w:rPr>
      <w:rFonts w:cs="OpenSymbol"/>
    </w:rPr>
  </w:style>
  <w:style w:type="character" w:customStyle="1" w:styleId="ListLabel491">
    <w:name w:val="ListLabel 491"/>
    <w:qFormat/>
    <w:rsid w:val="00C61004"/>
    <w:rPr>
      <w:rFonts w:cs="OpenSymbol"/>
      <w:sz w:val="20"/>
      <w:szCs w:val="20"/>
    </w:rPr>
  </w:style>
  <w:style w:type="character" w:customStyle="1" w:styleId="ListLabel492">
    <w:name w:val="ListLabel 492"/>
    <w:qFormat/>
    <w:rsid w:val="00C61004"/>
    <w:rPr>
      <w:rFonts w:cs="OpenSymbol"/>
    </w:rPr>
  </w:style>
  <w:style w:type="character" w:customStyle="1" w:styleId="ListLabel493">
    <w:name w:val="ListLabel 493"/>
    <w:qFormat/>
    <w:rsid w:val="00C61004"/>
    <w:rPr>
      <w:rFonts w:cs="OpenSymbol"/>
    </w:rPr>
  </w:style>
  <w:style w:type="character" w:customStyle="1" w:styleId="ListLabel494">
    <w:name w:val="ListLabel 494"/>
    <w:qFormat/>
    <w:rsid w:val="00C61004"/>
    <w:rPr>
      <w:rFonts w:cs="OpenSymbol"/>
      <w:sz w:val="20"/>
      <w:szCs w:val="20"/>
    </w:rPr>
  </w:style>
  <w:style w:type="character" w:customStyle="1" w:styleId="ListLabel495">
    <w:name w:val="ListLabel 495"/>
    <w:qFormat/>
    <w:rsid w:val="00C61004"/>
    <w:rPr>
      <w:rFonts w:cs="OpenSymbol"/>
    </w:rPr>
  </w:style>
  <w:style w:type="character" w:customStyle="1" w:styleId="ListLabel496">
    <w:name w:val="ListLabel 496"/>
    <w:qFormat/>
    <w:rsid w:val="00C61004"/>
    <w:rPr>
      <w:rFonts w:cs="OpenSymbol"/>
    </w:rPr>
  </w:style>
  <w:style w:type="character" w:customStyle="1" w:styleId="ListLabel497">
    <w:name w:val="ListLabel 497"/>
    <w:qFormat/>
    <w:rsid w:val="00C61004"/>
    <w:rPr>
      <w:rFonts w:cs="OpenSymbol"/>
      <w:sz w:val="20"/>
      <w:szCs w:val="20"/>
    </w:rPr>
  </w:style>
  <w:style w:type="character" w:customStyle="1" w:styleId="ListLabel498">
    <w:name w:val="ListLabel 498"/>
    <w:qFormat/>
    <w:rsid w:val="00C61004"/>
    <w:rPr>
      <w:rFonts w:cs="OpenSymbol"/>
    </w:rPr>
  </w:style>
  <w:style w:type="character" w:customStyle="1" w:styleId="ListLabel499">
    <w:name w:val="ListLabel 499"/>
    <w:qFormat/>
    <w:rsid w:val="00C61004"/>
    <w:rPr>
      <w:rFonts w:cs="OpenSymbol"/>
    </w:rPr>
  </w:style>
  <w:style w:type="character" w:customStyle="1" w:styleId="ListLabel500">
    <w:name w:val="ListLabel 500"/>
    <w:qFormat/>
    <w:rsid w:val="00C61004"/>
    <w:rPr>
      <w:rFonts w:cs="Symbol"/>
      <w:color w:val="000000"/>
      <w:sz w:val="20"/>
    </w:rPr>
  </w:style>
  <w:style w:type="character" w:customStyle="1" w:styleId="ListLabel501">
    <w:name w:val="ListLabel 501"/>
    <w:qFormat/>
    <w:rsid w:val="00C61004"/>
    <w:rPr>
      <w:rFonts w:cs="Tahoma"/>
      <w:bCs/>
      <w:sz w:val="20"/>
      <w:szCs w:val="20"/>
      <w:lang w:eastAsia="en-GB"/>
    </w:rPr>
  </w:style>
  <w:style w:type="character" w:customStyle="1" w:styleId="ListLabel502">
    <w:name w:val="ListLabel 502"/>
    <w:qFormat/>
    <w:rsid w:val="00C61004"/>
    <w:rPr>
      <w:rFonts w:ascii="Tahoma" w:hAnsi="Tahoma" w:cs="Symbol"/>
      <w:sz w:val="20"/>
    </w:rPr>
  </w:style>
  <w:style w:type="character" w:customStyle="1" w:styleId="ListLabel503">
    <w:name w:val="ListLabel 503"/>
    <w:qFormat/>
    <w:rsid w:val="00C61004"/>
    <w:rPr>
      <w:rFonts w:cs="Tahoma"/>
      <w:b/>
      <w:bCs/>
      <w:sz w:val="20"/>
      <w:szCs w:val="20"/>
    </w:rPr>
  </w:style>
  <w:style w:type="character" w:customStyle="1" w:styleId="ListLabel504">
    <w:name w:val="ListLabel 504"/>
    <w:qFormat/>
    <w:rsid w:val="00C61004"/>
    <w:rPr>
      <w:rFonts w:cs="Symbol"/>
      <w:sz w:val="20"/>
      <w:szCs w:val="20"/>
    </w:rPr>
  </w:style>
  <w:style w:type="character" w:customStyle="1" w:styleId="ListLabel505">
    <w:name w:val="ListLabel 505"/>
    <w:qFormat/>
    <w:rsid w:val="00C61004"/>
    <w:rPr>
      <w:rFonts w:ascii="Tahoma" w:hAnsi="Tahoma" w:cs="Tahoma"/>
      <w:b/>
      <w:bCs/>
      <w:sz w:val="20"/>
      <w:lang w:eastAsia="en-GB"/>
    </w:rPr>
  </w:style>
  <w:style w:type="character" w:customStyle="1" w:styleId="ListLabel506">
    <w:name w:val="ListLabel 506"/>
    <w:qFormat/>
    <w:rsid w:val="00C61004"/>
    <w:rPr>
      <w:rFonts w:ascii="Tahoma" w:hAnsi="Tahoma" w:cs="Symbol"/>
      <w:b/>
      <w:color w:val="00000A"/>
      <w:sz w:val="20"/>
    </w:rPr>
  </w:style>
  <w:style w:type="character" w:customStyle="1" w:styleId="ListLabel507">
    <w:name w:val="ListLabel 507"/>
    <w:qFormat/>
    <w:rsid w:val="00C61004"/>
    <w:rPr>
      <w:rFonts w:cs="Tahoma"/>
      <w:bCs/>
      <w:sz w:val="20"/>
      <w:lang w:eastAsia="en-GB"/>
    </w:rPr>
  </w:style>
  <w:style w:type="character" w:customStyle="1" w:styleId="ListLabel508">
    <w:name w:val="ListLabel 508"/>
    <w:qFormat/>
    <w:rsid w:val="00C61004"/>
    <w:rPr>
      <w:rFonts w:cs="Symbol"/>
    </w:rPr>
  </w:style>
  <w:style w:type="character" w:customStyle="1" w:styleId="ListLabel509">
    <w:name w:val="ListLabel 509"/>
    <w:qFormat/>
    <w:rsid w:val="00C61004"/>
    <w:rPr>
      <w:rFonts w:ascii="Tahoma" w:eastAsia="Calibri" w:hAnsi="Tahoma" w:cs="Tahoma"/>
      <w:bCs/>
      <w:sz w:val="20"/>
      <w:szCs w:val="20"/>
    </w:rPr>
  </w:style>
  <w:style w:type="character" w:customStyle="1" w:styleId="ListLabel510">
    <w:name w:val="ListLabel 510"/>
    <w:qFormat/>
    <w:rsid w:val="00C61004"/>
    <w:rPr>
      <w:rFonts w:ascii="Tahoma" w:hAnsi="Tahoma" w:cs="Symbol"/>
      <w:b w:val="0"/>
      <w:sz w:val="20"/>
      <w:szCs w:val="20"/>
    </w:rPr>
  </w:style>
  <w:style w:type="character" w:customStyle="1" w:styleId="ListLabel511">
    <w:name w:val="ListLabel 511"/>
    <w:qFormat/>
    <w:rsid w:val="00C61004"/>
    <w:rPr>
      <w:rFonts w:ascii="Tahoma" w:hAnsi="Tahoma" w:cs="Tahoma"/>
      <w:bCs/>
      <w:sz w:val="20"/>
      <w:szCs w:val="20"/>
      <w:lang w:eastAsia="en-GB"/>
    </w:rPr>
  </w:style>
  <w:style w:type="character" w:customStyle="1" w:styleId="ListLabel512">
    <w:name w:val="ListLabel 512"/>
    <w:qFormat/>
    <w:rsid w:val="00C61004"/>
    <w:rPr>
      <w:rFonts w:cs="Symbol"/>
      <w:sz w:val="20"/>
    </w:rPr>
  </w:style>
  <w:style w:type="character" w:customStyle="1" w:styleId="ListLabel513">
    <w:name w:val="ListLabel 513"/>
    <w:qFormat/>
    <w:rsid w:val="00C61004"/>
    <w:rPr>
      <w:rFonts w:cs="Symbol"/>
      <w:spacing w:val="-3"/>
      <w:sz w:val="20"/>
      <w:szCs w:val="20"/>
      <w:lang w:eastAsia="en-US"/>
    </w:rPr>
  </w:style>
  <w:style w:type="character" w:customStyle="1" w:styleId="ListLabel514">
    <w:name w:val="ListLabel 514"/>
    <w:qFormat/>
    <w:rsid w:val="00C61004"/>
    <w:rPr>
      <w:rFonts w:ascii="Tahoma" w:hAnsi="Tahoma" w:cs="Tahoma"/>
      <w:b/>
      <w:sz w:val="20"/>
      <w:szCs w:val="20"/>
    </w:rPr>
  </w:style>
  <w:style w:type="character" w:customStyle="1" w:styleId="ListLabel515">
    <w:name w:val="ListLabel 515"/>
    <w:qFormat/>
    <w:rsid w:val="00C61004"/>
    <w:rPr>
      <w:rFonts w:ascii="Tahoma" w:hAnsi="Tahoma" w:cs="Symbol"/>
      <w:sz w:val="20"/>
    </w:rPr>
  </w:style>
  <w:style w:type="character" w:customStyle="1" w:styleId="ListLabel516">
    <w:name w:val="ListLabel 516"/>
    <w:qFormat/>
    <w:rsid w:val="00C61004"/>
    <w:rPr>
      <w:rFonts w:cs="Symbol"/>
      <w:sz w:val="20"/>
    </w:rPr>
  </w:style>
  <w:style w:type="character" w:customStyle="1" w:styleId="ListLabel517">
    <w:name w:val="ListLabel 517"/>
    <w:qFormat/>
    <w:rsid w:val="00C61004"/>
    <w:rPr>
      <w:rFonts w:cs="Symbol"/>
      <w:sz w:val="20"/>
    </w:rPr>
  </w:style>
  <w:style w:type="character" w:customStyle="1" w:styleId="ListLabel518">
    <w:name w:val="ListLabel 518"/>
    <w:qFormat/>
    <w:rsid w:val="00C61004"/>
    <w:rPr>
      <w:rFonts w:cs="Courier New"/>
    </w:rPr>
  </w:style>
  <w:style w:type="character" w:customStyle="1" w:styleId="ListLabel519">
    <w:name w:val="ListLabel 519"/>
    <w:qFormat/>
    <w:rsid w:val="00C61004"/>
    <w:rPr>
      <w:rFonts w:cs="Wingdings"/>
    </w:rPr>
  </w:style>
  <w:style w:type="character" w:customStyle="1" w:styleId="ListLabel520">
    <w:name w:val="ListLabel 520"/>
    <w:qFormat/>
    <w:rsid w:val="00C61004"/>
    <w:rPr>
      <w:rFonts w:ascii="Tahoma" w:hAnsi="Tahoma" w:cs="Symbol"/>
      <w:sz w:val="20"/>
    </w:rPr>
  </w:style>
  <w:style w:type="character" w:customStyle="1" w:styleId="ListLabel521">
    <w:name w:val="ListLabel 521"/>
    <w:qFormat/>
    <w:rsid w:val="00C61004"/>
    <w:rPr>
      <w:rFonts w:cs="Symbol"/>
    </w:rPr>
  </w:style>
  <w:style w:type="character" w:customStyle="1" w:styleId="ListLabel522">
    <w:name w:val="ListLabel 522"/>
    <w:qFormat/>
    <w:rsid w:val="00C61004"/>
    <w:rPr>
      <w:rFonts w:ascii="Tahoma" w:eastAsia="Calibri" w:hAnsi="Tahoma" w:cs="Tahoma"/>
      <w:b w:val="0"/>
      <w:bCs/>
      <w:sz w:val="20"/>
      <w:szCs w:val="20"/>
      <w:lang w:val="it-IT" w:eastAsia="en-US"/>
    </w:rPr>
  </w:style>
  <w:style w:type="character" w:customStyle="1" w:styleId="ListLabel523">
    <w:name w:val="ListLabel 523"/>
    <w:qFormat/>
    <w:rsid w:val="00C61004"/>
    <w:rPr>
      <w:rFonts w:ascii="Tahoma" w:eastAsia="Calibri" w:hAnsi="Tahoma" w:cs="Tahoma"/>
      <w:b/>
      <w:bCs/>
      <w:sz w:val="20"/>
      <w:szCs w:val="20"/>
      <w:lang w:val="it-IT" w:eastAsia="en-US"/>
    </w:rPr>
  </w:style>
  <w:style w:type="character" w:customStyle="1" w:styleId="ListLabel524">
    <w:name w:val="ListLabel 524"/>
    <w:qFormat/>
    <w:rsid w:val="00C61004"/>
    <w:rPr>
      <w:rFonts w:cs="Wingdings"/>
    </w:rPr>
  </w:style>
  <w:style w:type="character" w:customStyle="1" w:styleId="ListLabel525">
    <w:name w:val="ListLabel 525"/>
    <w:qFormat/>
    <w:rsid w:val="00C61004"/>
    <w:rPr>
      <w:rFonts w:cs="Symbol"/>
    </w:rPr>
  </w:style>
  <w:style w:type="character" w:customStyle="1" w:styleId="ListLabel526">
    <w:name w:val="ListLabel 526"/>
    <w:qFormat/>
    <w:rsid w:val="00C61004"/>
    <w:rPr>
      <w:rFonts w:cs="Courier New"/>
    </w:rPr>
  </w:style>
  <w:style w:type="character" w:customStyle="1" w:styleId="ListLabel527">
    <w:name w:val="ListLabel 527"/>
    <w:qFormat/>
    <w:rsid w:val="00C61004"/>
    <w:rPr>
      <w:rFonts w:cs="Wingdings"/>
    </w:rPr>
  </w:style>
  <w:style w:type="character" w:customStyle="1" w:styleId="ListLabel528">
    <w:name w:val="ListLabel 528"/>
    <w:qFormat/>
    <w:rsid w:val="00C61004"/>
    <w:rPr>
      <w:rFonts w:cs="Symbol"/>
    </w:rPr>
  </w:style>
  <w:style w:type="character" w:customStyle="1" w:styleId="ListLabel529">
    <w:name w:val="ListLabel 529"/>
    <w:qFormat/>
    <w:rsid w:val="00C61004"/>
    <w:rPr>
      <w:rFonts w:cs="Courier New"/>
    </w:rPr>
  </w:style>
  <w:style w:type="character" w:customStyle="1" w:styleId="ListLabel530">
    <w:name w:val="ListLabel 530"/>
    <w:qFormat/>
    <w:rsid w:val="00C61004"/>
    <w:rPr>
      <w:rFonts w:cs="Wingdings"/>
    </w:rPr>
  </w:style>
  <w:style w:type="character" w:customStyle="1" w:styleId="ListLabel531">
    <w:name w:val="ListLabel 531"/>
    <w:qFormat/>
    <w:rsid w:val="00C61004"/>
    <w:rPr>
      <w:rFonts w:ascii="Tahoma" w:hAnsi="Tahoma" w:cs="Tahoma"/>
      <w:bCs/>
      <w:sz w:val="20"/>
      <w:lang w:eastAsia="en-GB"/>
    </w:rPr>
  </w:style>
  <w:style w:type="character" w:customStyle="1" w:styleId="ListLabel532">
    <w:name w:val="ListLabel 532"/>
    <w:qFormat/>
    <w:rsid w:val="00C61004"/>
    <w:rPr>
      <w:rFonts w:ascii="Tahoma" w:hAnsi="Tahoma" w:cs="Symbol"/>
      <w:b/>
      <w:sz w:val="20"/>
    </w:rPr>
  </w:style>
  <w:style w:type="character" w:customStyle="1" w:styleId="ListLabel533">
    <w:name w:val="ListLabel 533"/>
    <w:qFormat/>
    <w:rsid w:val="00C61004"/>
    <w:rPr>
      <w:rFonts w:cs="Symbol"/>
      <w:b/>
      <w:sz w:val="16"/>
      <w:szCs w:val="20"/>
    </w:rPr>
  </w:style>
  <w:style w:type="character" w:customStyle="1" w:styleId="ListLabel534">
    <w:name w:val="ListLabel 534"/>
    <w:qFormat/>
    <w:rsid w:val="00C61004"/>
    <w:rPr>
      <w:rFonts w:cs="OpenSymbol"/>
    </w:rPr>
  </w:style>
  <w:style w:type="character" w:customStyle="1" w:styleId="ListLabel535">
    <w:name w:val="ListLabel 535"/>
    <w:qFormat/>
    <w:rsid w:val="00C61004"/>
    <w:rPr>
      <w:rFonts w:cs="OpenSymbol"/>
    </w:rPr>
  </w:style>
  <w:style w:type="character" w:customStyle="1" w:styleId="ListLabel536">
    <w:name w:val="ListLabel 536"/>
    <w:qFormat/>
    <w:rsid w:val="00C61004"/>
    <w:rPr>
      <w:rFonts w:cs="OpenSymbol"/>
    </w:rPr>
  </w:style>
  <w:style w:type="character" w:customStyle="1" w:styleId="ListLabel537">
    <w:name w:val="ListLabel 537"/>
    <w:qFormat/>
    <w:rsid w:val="00C61004"/>
    <w:rPr>
      <w:rFonts w:cs="OpenSymbol"/>
    </w:rPr>
  </w:style>
  <w:style w:type="character" w:customStyle="1" w:styleId="ListLabel538">
    <w:name w:val="ListLabel 538"/>
    <w:qFormat/>
    <w:rsid w:val="00C61004"/>
    <w:rPr>
      <w:rFonts w:cs="OpenSymbol"/>
    </w:rPr>
  </w:style>
  <w:style w:type="character" w:customStyle="1" w:styleId="ListLabel539">
    <w:name w:val="ListLabel 539"/>
    <w:qFormat/>
    <w:rsid w:val="00C61004"/>
    <w:rPr>
      <w:rFonts w:cs="OpenSymbol"/>
    </w:rPr>
  </w:style>
  <w:style w:type="character" w:customStyle="1" w:styleId="ListLabel540">
    <w:name w:val="ListLabel 540"/>
    <w:qFormat/>
    <w:rsid w:val="00C61004"/>
    <w:rPr>
      <w:rFonts w:cs="OpenSymbol"/>
    </w:rPr>
  </w:style>
  <w:style w:type="character" w:customStyle="1" w:styleId="ListLabel541">
    <w:name w:val="ListLabel 541"/>
    <w:qFormat/>
    <w:rsid w:val="00C61004"/>
    <w:rPr>
      <w:rFonts w:cs="OpenSymbol"/>
    </w:rPr>
  </w:style>
  <w:style w:type="character" w:customStyle="1" w:styleId="ListLabel542">
    <w:name w:val="ListLabel 542"/>
    <w:qFormat/>
    <w:rsid w:val="00C61004"/>
    <w:rPr>
      <w:rFonts w:cs="OpenSymbol"/>
    </w:rPr>
  </w:style>
  <w:style w:type="character" w:customStyle="1" w:styleId="ListLabel543">
    <w:name w:val="ListLabel 543"/>
    <w:qFormat/>
    <w:rsid w:val="00C61004"/>
    <w:rPr>
      <w:rFonts w:ascii="Tahoma" w:hAnsi="Tahoma" w:cs="Tahoma"/>
      <w:b/>
      <w:sz w:val="22"/>
      <w:szCs w:val="20"/>
    </w:rPr>
  </w:style>
  <w:style w:type="character" w:customStyle="1" w:styleId="ListLabel544">
    <w:name w:val="ListLabel 544"/>
    <w:qFormat/>
    <w:rsid w:val="00C61004"/>
    <w:rPr>
      <w:rFonts w:cs="Symbol"/>
    </w:rPr>
  </w:style>
  <w:style w:type="character" w:customStyle="1" w:styleId="ListLabel545">
    <w:name w:val="ListLabel 545"/>
    <w:qFormat/>
    <w:rsid w:val="00C61004"/>
    <w:rPr>
      <w:rFonts w:cs="Symbol"/>
    </w:rPr>
  </w:style>
  <w:style w:type="character" w:customStyle="1" w:styleId="ListLabel546">
    <w:name w:val="ListLabel 546"/>
    <w:qFormat/>
    <w:rsid w:val="00C61004"/>
    <w:rPr>
      <w:rFonts w:cs="Arial"/>
    </w:rPr>
  </w:style>
  <w:style w:type="character" w:customStyle="1" w:styleId="ListLabel547">
    <w:name w:val="ListLabel 547"/>
    <w:qFormat/>
    <w:rsid w:val="00C61004"/>
    <w:rPr>
      <w:rFonts w:cs="Wingdings"/>
    </w:rPr>
  </w:style>
  <w:style w:type="character" w:customStyle="1" w:styleId="ListLabel548">
    <w:name w:val="ListLabel 548"/>
    <w:qFormat/>
    <w:rsid w:val="00C61004"/>
    <w:rPr>
      <w:rFonts w:ascii="Arial" w:hAnsi="Arial" w:cs="Tahoma"/>
      <w:b/>
      <w:sz w:val="20"/>
      <w:szCs w:val="20"/>
      <w:lang w:eastAsia="en-US"/>
    </w:rPr>
  </w:style>
  <w:style w:type="character" w:customStyle="1" w:styleId="ListLabel549">
    <w:name w:val="ListLabel 549"/>
    <w:qFormat/>
    <w:rsid w:val="00C61004"/>
    <w:rPr>
      <w:rFonts w:ascii="Arial" w:hAnsi="Arial" w:cs="Tahoma"/>
      <w:bCs/>
      <w:sz w:val="20"/>
      <w:szCs w:val="20"/>
      <w:lang w:eastAsia="en-GB"/>
    </w:rPr>
  </w:style>
  <w:style w:type="character" w:customStyle="1" w:styleId="ListLabel550">
    <w:name w:val="ListLabel 550"/>
    <w:qFormat/>
    <w:rsid w:val="00C61004"/>
    <w:rPr>
      <w:rFonts w:ascii="Arial" w:hAnsi="Arial" w:cs="Symbol"/>
      <w:sz w:val="20"/>
    </w:rPr>
  </w:style>
  <w:style w:type="character" w:customStyle="1" w:styleId="ListLabel551">
    <w:name w:val="ListLabel 551"/>
    <w:qFormat/>
    <w:rsid w:val="00C61004"/>
    <w:rPr>
      <w:rFonts w:ascii="Arial" w:hAnsi="Arial" w:cs="OpenSymbol"/>
      <w:sz w:val="20"/>
    </w:rPr>
  </w:style>
  <w:style w:type="character" w:customStyle="1" w:styleId="ListLabel552">
    <w:name w:val="ListLabel 552"/>
    <w:qFormat/>
    <w:rsid w:val="00C61004"/>
    <w:rPr>
      <w:rFonts w:cs="OpenSymbol"/>
    </w:rPr>
  </w:style>
  <w:style w:type="character" w:customStyle="1" w:styleId="ListLabel553">
    <w:name w:val="ListLabel 553"/>
    <w:qFormat/>
    <w:rsid w:val="00C61004"/>
    <w:rPr>
      <w:rFonts w:cs="OpenSymbol"/>
    </w:rPr>
  </w:style>
  <w:style w:type="character" w:customStyle="1" w:styleId="ListLabel554">
    <w:name w:val="ListLabel 554"/>
    <w:qFormat/>
    <w:rsid w:val="00C61004"/>
    <w:rPr>
      <w:rFonts w:cs="OpenSymbol"/>
    </w:rPr>
  </w:style>
  <w:style w:type="character" w:customStyle="1" w:styleId="ListLabel555">
    <w:name w:val="ListLabel 555"/>
    <w:qFormat/>
    <w:rsid w:val="00C61004"/>
    <w:rPr>
      <w:rFonts w:cs="OpenSymbol"/>
    </w:rPr>
  </w:style>
  <w:style w:type="character" w:customStyle="1" w:styleId="ListLabel556">
    <w:name w:val="ListLabel 556"/>
    <w:qFormat/>
    <w:rsid w:val="00C61004"/>
    <w:rPr>
      <w:rFonts w:cs="OpenSymbol"/>
    </w:rPr>
  </w:style>
  <w:style w:type="character" w:customStyle="1" w:styleId="ListLabel557">
    <w:name w:val="ListLabel 557"/>
    <w:qFormat/>
    <w:rsid w:val="00C61004"/>
    <w:rPr>
      <w:rFonts w:cs="OpenSymbol"/>
    </w:rPr>
  </w:style>
  <w:style w:type="character" w:customStyle="1" w:styleId="ListLabel558">
    <w:name w:val="ListLabel 558"/>
    <w:qFormat/>
    <w:rsid w:val="00C61004"/>
    <w:rPr>
      <w:rFonts w:cs="OpenSymbol"/>
    </w:rPr>
  </w:style>
  <w:style w:type="character" w:customStyle="1" w:styleId="ListLabel559">
    <w:name w:val="ListLabel 559"/>
    <w:qFormat/>
    <w:rsid w:val="00C61004"/>
    <w:rPr>
      <w:rFonts w:cs="OpenSymbol"/>
    </w:rPr>
  </w:style>
  <w:style w:type="character" w:customStyle="1" w:styleId="WW8Num139z0">
    <w:name w:val="WW8Num139z0"/>
    <w:qFormat/>
    <w:rsid w:val="00C61004"/>
    <w:rPr>
      <w:rFonts w:ascii="Tahoma" w:hAnsi="Tahoma" w:cs="Tahoma"/>
      <w:bCs/>
      <w:sz w:val="20"/>
      <w:szCs w:val="20"/>
    </w:rPr>
  </w:style>
  <w:style w:type="character" w:customStyle="1" w:styleId="WW8Num139z1">
    <w:name w:val="WW8Num139z1"/>
    <w:qFormat/>
    <w:rsid w:val="00C61004"/>
  </w:style>
  <w:style w:type="character" w:customStyle="1" w:styleId="WW8Num139z2">
    <w:name w:val="WW8Num139z2"/>
    <w:qFormat/>
    <w:rsid w:val="00C61004"/>
  </w:style>
  <w:style w:type="character" w:customStyle="1" w:styleId="WW8Num139z3">
    <w:name w:val="WW8Num139z3"/>
    <w:qFormat/>
    <w:rsid w:val="00C61004"/>
  </w:style>
  <w:style w:type="character" w:customStyle="1" w:styleId="WW8Num139z4">
    <w:name w:val="WW8Num139z4"/>
    <w:qFormat/>
    <w:rsid w:val="00C61004"/>
  </w:style>
  <w:style w:type="character" w:customStyle="1" w:styleId="WW8Num139z5">
    <w:name w:val="WW8Num139z5"/>
    <w:qFormat/>
    <w:rsid w:val="00C61004"/>
  </w:style>
  <w:style w:type="character" w:customStyle="1" w:styleId="WW8Num139z6">
    <w:name w:val="WW8Num139z6"/>
    <w:qFormat/>
    <w:rsid w:val="00C61004"/>
  </w:style>
  <w:style w:type="character" w:customStyle="1" w:styleId="WW8Num139z7">
    <w:name w:val="WW8Num139z7"/>
    <w:qFormat/>
    <w:rsid w:val="00C61004"/>
  </w:style>
  <w:style w:type="character" w:customStyle="1" w:styleId="WW8Num139z8">
    <w:name w:val="WW8Num139z8"/>
    <w:qFormat/>
    <w:rsid w:val="00C61004"/>
  </w:style>
  <w:style w:type="character" w:customStyle="1" w:styleId="WW8Num123z0">
    <w:name w:val="WW8Num123z0"/>
    <w:qFormat/>
    <w:rsid w:val="00C61004"/>
    <w:rPr>
      <w:rFonts w:ascii="Symbol" w:hAnsi="Symbol" w:cs="Symbol"/>
      <w:color w:val="000000"/>
      <w:sz w:val="20"/>
    </w:rPr>
  </w:style>
  <w:style w:type="character" w:customStyle="1" w:styleId="WW8Num123z1">
    <w:name w:val="WW8Num123z1"/>
    <w:qFormat/>
    <w:rsid w:val="00C61004"/>
  </w:style>
  <w:style w:type="character" w:customStyle="1" w:styleId="WW8Num123z2">
    <w:name w:val="WW8Num123z2"/>
    <w:qFormat/>
    <w:rsid w:val="00C61004"/>
  </w:style>
  <w:style w:type="character" w:customStyle="1" w:styleId="WW8Num123z3">
    <w:name w:val="WW8Num123z3"/>
    <w:qFormat/>
    <w:rsid w:val="00C61004"/>
  </w:style>
  <w:style w:type="character" w:customStyle="1" w:styleId="WW8Num123z4">
    <w:name w:val="WW8Num123z4"/>
    <w:qFormat/>
    <w:rsid w:val="00C61004"/>
  </w:style>
  <w:style w:type="character" w:customStyle="1" w:styleId="WW8Num123z5">
    <w:name w:val="WW8Num123z5"/>
    <w:qFormat/>
    <w:rsid w:val="00C61004"/>
  </w:style>
  <w:style w:type="character" w:customStyle="1" w:styleId="WW8Num123z6">
    <w:name w:val="WW8Num123z6"/>
    <w:qFormat/>
    <w:rsid w:val="00C61004"/>
  </w:style>
  <w:style w:type="character" w:customStyle="1" w:styleId="WW8Num123z7">
    <w:name w:val="WW8Num123z7"/>
    <w:qFormat/>
    <w:rsid w:val="00C61004"/>
  </w:style>
  <w:style w:type="character" w:customStyle="1" w:styleId="WW8Num123z8">
    <w:name w:val="WW8Num123z8"/>
    <w:qFormat/>
    <w:rsid w:val="00C61004"/>
  </w:style>
  <w:style w:type="character" w:customStyle="1" w:styleId="WW8Num110z0">
    <w:name w:val="WW8Num110z0"/>
    <w:qFormat/>
    <w:rsid w:val="00C61004"/>
    <w:rPr>
      <w:rFonts w:ascii="Symbol" w:hAnsi="Symbol" w:cs="Symbol"/>
      <w:color w:val="000000"/>
      <w:sz w:val="20"/>
    </w:rPr>
  </w:style>
  <w:style w:type="character" w:customStyle="1" w:styleId="WW8Num110z1">
    <w:name w:val="WW8Num110z1"/>
    <w:qFormat/>
    <w:rsid w:val="00C61004"/>
    <w:rPr>
      <w:rFonts w:ascii="Courier New" w:hAnsi="Courier New" w:cs="Courier New"/>
    </w:rPr>
  </w:style>
  <w:style w:type="character" w:customStyle="1" w:styleId="WW8Num110z2">
    <w:name w:val="WW8Num110z2"/>
    <w:qFormat/>
    <w:rsid w:val="00C61004"/>
    <w:rPr>
      <w:rFonts w:ascii="Wingdings" w:hAnsi="Wingdings" w:cs="Wingdings"/>
    </w:rPr>
  </w:style>
  <w:style w:type="character" w:customStyle="1" w:styleId="WW8Num110z3">
    <w:name w:val="WW8Num110z3"/>
    <w:qFormat/>
    <w:rsid w:val="00C61004"/>
    <w:rPr>
      <w:rFonts w:ascii="Symbol" w:hAnsi="Symbol" w:cs="Symbol"/>
    </w:rPr>
  </w:style>
  <w:style w:type="character" w:customStyle="1" w:styleId="WW8Num104z0">
    <w:name w:val="WW8Num104z0"/>
    <w:rsid w:val="00C61004"/>
    <w:rPr>
      <w:rFonts w:ascii="Tahoma" w:eastAsia="Times New Roman" w:hAnsi="Tahoma" w:cs="Tahoma"/>
    </w:rPr>
  </w:style>
  <w:style w:type="character" w:customStyle="1" w:styleId="WW8Num104z1">
    <w:name w:val="WW8Num104z1"/>
    <w:qFormat/>
    <w:rsid w:val="00C61004"/>
    <w:rPr>
      <w:rFonts w:ascii="Courier New" w:hAnsi="Courier New" w:cs="Courier New"/>
    </w:rPr>
  </w:style>
  <w:style w:type="character" w:customStyle="1" w:styleId="WW8Num104z2">
    <w:name w:val="WW8Num104z2"/>
    <w:qFormat/>
    <w:rsid w:val="00C61004"/>
    <w:rPr>
      <w:rFonts w:ascii="Wingdings" w:hAnsi="Wingdings" w:cs="Wingdings"/>
    </w:rPr>
  </w:style>
  <w:style w:type="character" w:customStyle="1" w:styleId="WW8Num104z3">
    <w:name w:val="WW8Num104z3"/>
    <w:qFormat/>
    <w:rsid w:val="00C61004"/>
    <w:rPr>
      <w:rFonts w:ascii="Symbol" w:hAnsi="Symbol" w:cs="Symbol"/>
    </w:rPr>
  </w:style>
  <w:style w:type="character" w:customStyle="1" w:styleId="ListLabel560">
    <w:name w:val="ListLabel 560"/>
    <w:qFormat/>
    <w:rsid w:val="00C61004"/>
    <w:rPr>
      <w:rFonts w:ascii="Tahoma" w:hAnsi="Tahoma" w:cs="Tahoma"/>
      <w:b/>
      <w:bCs/>
      <w:sz w:val="20"/>
      <w:szCs w:val="20"/>
      <w:lang w:eastAsia="en-GB"/>
    </w:rPr>
  </w:style>
  <w:style w:type="character" w:customStyle="1" w:styleId="ListLabel561">
    <w:name w:val="ListLabel 561"/>
    <w:qFormat/>
    <w:rsid w:val="00C61004"/>
    <w:rPr>
      <w:rFonts w:ascii="Tahoma" w:hAnsi="Tahoma" w:cs="Tahoma"/>
      <w:b/>
      <w:bCs/>
      <w:sz w:val="20"/>
      <w:szCs w:val="20"/>
      <w:lang w:eastAsia="en-GB"/>
    </w:rPr>
  </w:style>
  <w:style w:type="character" w:customStyle="1" w:styleId="ListLabel562">
    <w:name w:val="ListLabel 562"/>
    <w:qFormat/>
    <w:rsid w:val="00C61004"/>
    <w:rPr>
      <w:rFonts w:ascii="Tahoma" w:hAnsi="Tahoma" w:cs="Symbol"/>
      <w:b/>
      <w:position w:val="0"/>
      <w:sz w:val="20"/>
      <w:szCs w:val="20"/>
      <w:vertAlign w:val="baseline"/>
    </w:rPr>
  </w:style>
  <w:style w:type="character" w:customStyle="1" w:styleId="ListLabel563">
    <w:name w:val="ListLabel 563"/>
    <w:qFormat/>
    <w:rsid w:val="00C61004"/>
    <w:rPr>
      <w:rFonts w:ascii="Tahoma" w:hAnsi="Tahoma" w:cs="Symbol"/>
      <w:sz w:val="20"/>
      <w:szCs w:val="20"/>
    </w:rPr>
  </w:style>
  <w:style w:type="character" w:customStyle="1" w:styleId="ListLabel564">
    <w:name w:val="ListLabel 564"/>
    <w:qFormat/>
    <w:rsid w:val="00C61004"/>
    <w:rPr>
      <w:rFonts w:ascii="Tahoma" w:eastAsia="Calibri" w:hAnsi="Tahoma" w:cs="Tahoma"/>
      <w:b w:val="0"/>
      <w:bCs/>
      <w:sz w:val="20"/>
      <w:szCs w:val="20"/>
      <w:lang w:val="it-IT" w:eastAsia="en-US"/>
    </w:rPr>
  </w:style>
  <w:style w:type="character" w:customStyle="1" w:styleId="ListLabel565">
    <w:name w:val="ListLabel 565"/>
    <w:qFormat/>
    <w:rsid w:val="00C61004"/>
    <w:rPr>
      <w:rFonts w:cs="Tahoma"/>
      <w:sz w:val="20"/>
      <w:szCs w:val="20"/>
    </w:rPr>
  </w:style>
  <w:style w:type="character" w:customStyle="1" w:styleId="ListLabel566">
    <w:name w:val="ListLabel 566"/>
    <w:qFormat/>
    <w:rsid w:val="00C61004"/>
    <w:rPr>
      <w:rFonts w:cs="Symbol"/>
      <w:color w:val="00000A"/>
      <w:sz w:val="20"/>
    </w:rPr>
  </w:style>
  <w:style w:type="character" w:customStyle="1" w:styleId="ListLabel567">
    <w:name w:val="ListLabel 567"/>
    <w:qFormat/>
    <w:rsid w:val="00C61004"/>
    <w:rPr>
      <w:rFonts w:ascii="Tahoma" w:hAnsi="Tahoma" w:cs="Symbol"/>
      <w:sz w:val="20"/>
      <w:szCs w:val="20"/>
    </w:rPr>
  </w:style>
  <w:style w:type="character" w:customStyle="1" w:styleId="ListLabel568">
    <w:name w:val="ListLabel 568"/>
    <w:qFormat/>
    <w:rsid w:val="00C61004"/>
    <w:rPr>
      <w:rFonts w:ascii="Tahoma" w:hAnsi="Tahoma" w:cs="Tahoma"/>
      <w:sz w:val="20"/>
      <w:szCs w:val="20"/>
    </w:rPr>
  </w:style>
  <w:style w:type="character" w:customStyle="1" w:styleId="ListLabel569">
    <w:name w:val="ListLabel 569"/>
    <w:qFormat/>
    <w:rsid w:val="00C61004"/>
    <w:rPr>
      <w:rFonts w:ascii="Tahoma" w:hAnsi="Tahoma" w:cs="OpenSymbol"/>
      <w:b/>
      <w:color w:val="00000A"/>
      <w:sz w:val="20"/>
      <w:szCs w:val="20"/>
      <w:lang w:val="it-IT"/>
    </w:rPr>
  </w:style>
  <w:style w:type="character" w:customStyle="1" w:styleId="ListLabel570">
    <w:name w:val="ListLabel 570"/>
    <w:qFormat/>
    <w:rsid w:val="00C61004"/>
    <w:rPr>
      <w:rFonts w:cs="OpenSymbol"/>
      <w:color w:val="00000A"/>
      <w:sz w:val="20"/>
      <w:szCs w:val="20"/>
      <w:lang w:val="it-IT"/>
    </w:rPr>
  </w:style>
  <w:style w:type="character" w:customStyle="1" w:styleId="ListLabel571">
    <w:name w:val="ListLabel 571"/>
    <w:qFormat/>
    <w:rsid w:val="00C61004"/>
    <w:rPr>
      <w:rFonts w:cs="OpenSymbol"/>
      <w:color w:val="00000A"/>
      <w:sz w:val="20"/>
      <w:szCs w:val="20"/>
      <w:lang w:val="it-IT"/>
    </w:rPr>
  </w:style>
  <w:style w:type="character" w:customStyle="1" w:styleId="ListLabel572">
    <w:name w:val="ListLabel 572"/>
    <w:qFormat/>
    <w:rsid w:val="00C61004"/>
    <w:rPr>
      <w:rFonts w:cs="OpenSymbol"/>
      <w:color w:val="00000A"/>
      <w:sz w:val="20"/>
      <w:szCs w:val="20"/>
      <w:lang w:val="it-IT"/>
    </w:rPr>
  </w:style>
  <w:style w:type="character" w:customStyle="1" w:styleId="ListLabel573">
    <w:name w:val="ListLabel 573"/>
    <w:qFormat/>
    <w:rsid w:val="00C61004"/>
    <w:rPr>
      <w:rFonts w:cs="OpenSymbol"/>
      <w:color w:val="00000A"/>
      <w:sz w:val="20"/>
      <w:szCs w:val="20"/>
      <w:lang w:val="it-IT"/>
    </w:rPr>
  </w:style>
  <w:style w:type="character" w:customStyle="1" w:styleId="ListLabel574">
    <w:name w:val="ListLabel 574"/>
    <w:qFormat/>
    <w:rsid w:val="00C61004"/>
    <w:rPr>
      <w:rFonts w:cs="OpenSymbol"/>
      <w:color w:val="00000A"/>
      <w:sz w:val="20"/>
      <w:szCs w:val="20"/>
      <w:lang w:val="it-IT"/>
    </w:rPr>
  </w:style>
  <w:style w:type="character" w:customStyle="1" w:styleId="ListLabel575">
    <w:name w:val="ListLabel 575"/>
    <w:qFormat/>
    <w:rsid w:val="00C61004"/>
    <w:rPr>
      <w:rFonts w:cs="OpenSymbol"/>
      <w:color w:val="00000A"/>
      <w:sz w:val="20"/>
      <w:szCs w:val="20"/>
      <w:lang w:val="it-IT"/>
    </w:rPr>
  </w:style>
  <w:style w:type="character" w:customStyle="1" w:styleId="ListLabel576">
    <w:name w:val="ListLabel 576"/>
    <w:qFormat/>
    <w:rsid w:val="00C61004"/>
    <w:rPr>
      <w:rFonts w:cs="OpenSymbol"/>
      <w:color w:val="00000A"/>
      <w:sz w:val="20"/>
      <w:szCs w:val="20"/>
      <w:lang w:val="it-IT"/>
    </w:rPr>
  </w:style>
  <w:style w:type="character" w:customStyle="1" w:styleId="ListLabel577">
    <w:name w:val="ListLabel 577"/>
    <w:qFormat/>
    <w:rsid w:val="00C61004"/>
    <w:rPr>
      <w:rFonts w:cs="OpenSymbol"/>
      <w:color w:val="00000A"/>
      <w:sz w:val="20"/>
      <w:szCs w:val="20"/>
      <w:lang w:val="it-IT"/>
    </w:rPr>
  </w:style>
  <w:style w:type="character" w:customStyle="1" w:styleId="ListLabel578">
    <w:name w:val="ListLabel 578"/>
    <w:qFormat/>
    <w:rsid w:val="00C61004"/>
    <w:rPr>
      <w:rFonts w:cs="OpenSymbol"/>
      <w:sz w:val="20"/>
      <w:szCs w:val="24"/>
    </w:rPr>
  </w:style>
  <w:style w:type="character" w:customStyle="1" w:styleId="ListLabel579">
    <w:name w:val="ListLabel 579"/>
    <w:qFormat/>
    <w:rsid w:val="00C61004"/>
    <w:rPr>
      <w:rFonts w:cs="OpenSymbol"/>
    </w:rPr>
  </w:style>
  <w:style w:type="character" w:customStyle="1" w:styleId="ListLabel580">
    <w:name w:val="ListLabel 580"/>
    <w:qFormat/>
    <w:rsid w:val="00C61004"/>
    <w:rPr>
      <w:rFonts w:cs="OpenSymbol"/>
    </w:rPr>
  </w:style>
  <w:style w:type="character" w:customStyle="1" w:styleId="ListLabel581">
    <w:name w:val="ListLabel 581"/>
    <w:qFormat/>
    <w:rsid w:val="00C61004"/>
    <w:rPr>
      <w:rFonts w:cs="OpenSymbol"/>
      <w:sz w:val="20"/>
      <w:szCs w:val="24"/>
    </w:rPr>
  </w:style>
  <w:style w:type="character" w:customStyle="1" w:styleId="ListLabel582">
    <w:name w:val="ListLabel 582"/>
    <w:qFormat/>
    <w:rsid w:val="00C61004"/>
    <w:rPr>
      <w:rFonts w:cs="OpenSymbol"/>
    </w:rPr>
  </w:style>
  <w:style w:type="character" w:customStyle="1" w:styleId="ListLabel583">
    <w:name w:val="ListLabel 583"/>
    <w:qFormat/>
    <w:rsid w:val="00C61004"/>
    <w:rPr>
      <w:rFonts w:cs="OpenSymbol"/>
    </w:rPr>
  </w:style>
  <w:style w:type="character" w:customStyle="1" w:styleId="ListLabel584">
    <w:name w:val="ListLabel 584"/>
    <w:qFormat/>
    <w:rsid w:val="00C61004"/>
    <w:rPr>
      <w:rFonts w:cs="OpenSymbol"/>
      <w:sz w:val="20"/>
      <w:szCs w:val="24"/>
    </w:rPr>
  </w:style>
  <w:style w:type="character" w:customStyle="1" w:styleId="ListLabel585">
    <w:name w:val="ListLabel 585"/>
    <w:qFormat/>
    <w:rsid w:val="00C61004"/>
    <w:rPr>
      <w:rFonts w:cs="OpenSymbol"/>
    </w:rPr>
  </w:style>
  <w:style w:type="character" w:customStyle="1" w:styleId="ListLabel586">
    <w:name w:val="ListLabel 586"/>
    <w:qFormat/>
    <w:rsid w:val="00C61004"/>
    <w:rPr>
      <w:rFonts w:cs="OpenSymbol"/>
    </w:rPr>
  </w:style>
  <w:style w:type="character" w:customStyle="1" w:styleId="ListLabel587">
    <w:name w:val="ListLabel 587"/>
    <w:qFormat/>
    <w:rsid w:val="00C61004"/>
    <w:rPr>
      <w:rFonts w:cs="OpenSymbol"/>
      <w:sz w:val="20"/>
      <w:szCs w:val="20"/>
    </w:rPr>
  </w:style>
  <w:style w:type="character" w:customStyle="1" w:styleId="ListLabel588">
    <w:name w:val="ListLabel 588"/>
    <w:qFormat/>
    <w:rsid w:val="00C61004"/>
    <w:rPr>
      <w:rFonts w:cs="OpenSymbol"/>
    </w:rPr>
  </w:style>
  <w:style w:type="character" w:customStyle="1" w:styleId="ListLabel589">
    <w:name w:val="ListLabel 589"/>
    <w:qFormat/>
    <w:rsid w:val="00C61004"/>
    <w:rPr>
      <w:rFonts w:cs="OpenSymbol"/>
    </w:rPr>
  </w:style>
  <w:style w:type="character" w:customStyle="1" w:styleId="ListLabel590">
    <w:name w:val="ListLabel 590"/>
    <w:qFormat/>
    <w:rsid w:val="00C61004"/>
    <w:rPr>
      <w:rFonts w:cs="OpenSymbol"/>
      <w:sz w:val="20"/>
      <w:szCs w:val="20"/>
    </w:rPr>
  </w:style>
  <w:style w:type="character" w:customStyle="1" w:styleId="ListLabel591">
    <w:name w:val="ListLabel 591"/>
    <w:qFormat/>
    <w:rsid w:val="00C61004"/>
    <w:rPr>
      <w:rFonts w:cs="OpenSymbol"/>
    </w:rPr>
  </w:style>
  <w:style w:type="character" w:customStyle="1" w:styleId="ListLabel592">
    <w:name w:val="ListLabel 592"/>
    <w:qFormat/>
    <w:rsid w:val="00C61004"/>
    <w:rPr>
      <w:rFonts w:cs="OpenSymbol"/>
    </w:rPr>
  </w:style>
  <w:style w:type="character" w:customStyle="1" w:styleId="ListLabel593">
    <w:name w:val="ListLabel 593"/>
    <w:qFormat/>
    <w:rsid w:val="00C61004"/>
    <w:rPr>
      <w:rFonts w:cs="OpenSymbol"/>
      <w:sz w:val="20"/>
      <w:szCs w:val="20"/>
    </w:rPr>
  </w:style>
  <w:style w:type="character" w:customStyle="1" w:styleId="ListLabel594">
    <w:name w:val="ListLabel 594"/>
    <w:qFormat/>
    <w:rsid w:val="00C61004"/>
    <w:rPr>
      <w:rFonts w:cs="OpenSymbol"/>
    </w:rPr>
  </w:style>
  <w:style w:type="character" w:customStyle="1" w:styleId="ListLabel595">
    <w:name w:val="ListLabel 595"/>
    <w:qFormat/>
    <w:rsid w:val="00C61004"/>
    <w:rPr>
      <w:rFonts w:cs="OpenSymbol"/>
    </w:rPr>
  </w:style>
  <w:style w:type="character" w:customStyle="1" w:styleId="ListLabel596">
    <w:name w:val="ListLabel 596"/>
    <w:qFormat/>
    <w:rsid w:val="00C61004"/>
    <w:rPr>
      <w:rFonts w:cs="Symbol"/>
      <w:color w:val="000000"/>
      <w:sz w:val="20"/>
    </w:rPr>
  </w:style>
  <w:style w:type="character" w:customStyle="1" w:styleId="ListLabel597">
    <w:name w:val="ListLabel 597"/>
    <w:qFormat/>
    <w:rsid w:val="00C61004"/>
    <w:rPr>
      <w:rFonts w:cs="Tahoma"/>
      <w:bCs/>
      <w:sz w:val="20"/>
      <w:szCs w:val="20"/>
      <w:lang w:eastAsia="en-GB"/>
    </w:rPr>
  </w:style>
  <w:style w:type="character" w:customStyle="1" w:styleId="ListLabel598">
    <w:name w:val="ListLabel 598"/>
    <w:qFormat/>
    <w:rsid w:val="00C61004"/>
    <w:rPr>
      <w:rFonts w:ascii="Tahoma" w:hAnsi="Tahoma" w:cs="Symbol"/>
      <w:sz w:val="20"/>
    </w:rPr>
  </w:style>
  <w:style w:type="character" w:customStyle="1" w:styleId="ListLabel599">
    <w:name w:val="ListLabel 599"/>
    <w:qFormat/>
    <w:rsid w:val="00C61004"/>
    <w:rPr>
      <w:rFonts w:cs="Tahoma"/>
      <w:b/>
      <w:bCs/>
      <w:sz w:val="20"/>
      <w:szCs w:val="20"/>
    </w:rPr>
  </w:style>
  <w:style w:type="character" w:customStyle="1" w:styleId="ListLabel600">
    <w:name w:val="ListLabel 600"/>
    <w:qFormat/>
    <w:rsid w:val="00C61004"/>
    <w:rPr>
      <w:rFonts w:cs="Symbol"/>
      <w:sz w:val="20"/>
      <w:szCs w:val="20"/>
    </w:rPr>
  </w:style>
  <w:style w:type="character" w:customStyle="1" w:styleId="ListLabel601">
    <w:name w:val="ListLabel 601"/>
    <w:qFormat/>
    <w:rsid w:val="00C61004"/>
    <w:rPr>
      <w:rFonts w:ascii="Tahoma" w:hAnsi="Tahoma" w:cs="Tahoma"/>
      <w:b/>
      <w:bCs/>
      <w:sz w:val="20"/>
      <w:lang w:eastAsia="en-GB"/>
    </w:rPr>
  </w:style>
  <w:style w:type="character" w:customStyle="1" w:styleId="ListLabel602">
    <w:name w:val="ListLabel 602"/>
    <w:qFormat/>
    <w:rsid w:val="00C61004"/>
    <w:rPr>
      <w:rFonts w:ascii="Tahoma" w:hAnsi="Tahoma" w:cs="Symbol"/>
      <w:b/>
      <w:color w:val="00000A"/>
      <w:sz w:val="20"/>
    </w:rPr>
  </w:style>
  <w:style w:type="character" w:customStyle="1" w:styleId="ListLabel603">
    <w:name w:val="ListLabel 603"/>
    <w:qFormat/>
    <w:rsid w:val="00C61004"/>
    <w:rPr>
      <w:rFonts w:cs="Tahoma"/>
      <w:bCs/>
      <w:sz w:val="20"/>
      <w:lang w:eastAsia="en-GB"/>
    </w:rPr>
  </w:style>
  <w:style w:type="character" w:customStyle="1" w:styleId="ListLabel604">
    <w:name w:val="ListLabel 604"/>
    <w:qFormat/>
    <w:rsid w:val="00C61004"/>
    <w:rPr>
      <w:rFonts w:cs="Symbol"/>
    </w:rPr>
  </w:style>
  <w:style w:type="character" w:customStyle="1" w:styleId="ListLabel605">
    <w:name w:val="ListLabel 605"/>
    <w:qFormat/>
    <w:rsid w:val="00C61004"/>
    <w:rPr>
      <w:rFonts w:ascii="Tahoma" w:eastAsia="Calibri" w:hAnsi="Tahoma" w:cs="Tahoma"/>
      <w:bCs/>
      <w:sz w:val="20"/>
      <w:szCs w:val="20"/>
    </w:rPr>
  </w:style>
  <w:style w:type="character" w:customStyle="1" w:styleId="ListLabel606">
    <w:name w:val="ListLabel 606"/>
    <w:qFormat/>
    <w:rsid w:val="00C61004"/>
    <w:rPr>
      <w:rFonts w:ascii="Tahoma" w:hAnsi="Tahoma" w:cs="Symbol"/>
      <w:b w:val="0"/>
      <w:sz w:val="20"/>
      <w:szCs w:val="20"/>
    </w:rPr>
  </w:style>
  <w:style w:type="character" w:customStyle="1" w:styleId="ListLabel607">
    <w:name w:val="ListLabel 607"/>
    <w:qFormat/>
    <w:rsid w:val="00C61004"/>
    <w:rPr>
      <w:rFonts w:ascii="Tahoma" w:hAnsi="Tahoma" w:cs="Tahoma"/>
      <w:bCs/>
      <w:sz w:val="20"/>
      <w:szCs w:val="20"/>
      <w:lang w:eastAsia="en-GB"/>
    </w:rPr>
  </w:style>
  <w:style w:type="character" w:customStyle="1" w:styleId="ListLabel608">
    <w:name w:val="ListLabel 608"/>
    <w:qFormat/>
    <w:rsid w:val="00C61004"/>
    <w:rPr>
      <w:rFonts w:cs="Symbol"/>
      <w:sz w:val="20"/>
    </w:rPr>
  </w:style>
  <w:style w:type="character" w:customStyle="1" w:styleId="ListLabel609">
    <w:name w:val="ListLabel 609"/>
    <w:qFormat/>
    <w:rsid w:val="00C61004"/>
    <w:rPr>
      <w:rFonts w:cs="Symbol"/>
      <w:spacing w:val="-3"/>
      <w:sz w:val="20"/>
      <w:szCs w:val="20"/>
      <w:lang w:eastAsia="en-US"/>
    </w:rPr>
  </w:style>
  <w:style w:type="character" w:customStyle="1" w:styleId="ListLabel610">
    <w:name w:val="ListLabel 610"/>
    <w:qFormat/>
    <w:rsid w:val="00C61004"/>
    <w:rPr>
      <w:rFonts w:ascii="Tahoma" w:hAnsi="Tahoma" w:cs="Tahoma"/>
      <w:b/>
      <w:sz w:val="20"/>
      <w:szCs w:val="20"/>
    </w:rPr>
  </w:style>
  <w:style w:type="character" w:customStyle="1" w:styleId="ListLabel611">
    <w:name w:val="ListLabel 611"/>
    <w:qFormat/>
    <w:rsid w:val="00C61004"/>
    <w:rPr>
      <w:rFonts w:ascii="Tahoma" w:hAnsi="Tahoma" w:cs="Symbol"/>
      <w:sz w:val="20"/>
    </w:rPr>
  </w:style>
  <w:style w:type="character" w:customStyle="1" w:styleId="ListLabel612">
    <w:name w:val="ListLabel 612"/>
    <w:qFormat/>
    <w:rsid w:val="00C61004"/>
    <w:rPr>
      <w:rFonts w:cs="Symbol"/>
      <w:sz w:val="20"/>
    </w:rPr>
  </w:style>
  <w:style w:type="character" w:customStyle="1" w:styleId="ListLabel613">
    <w:name w:val="ListLabel 613"/>
    <w:qFormat/>
    <w:rsid w:val="00C61004"/>
    <w:rPr>
      <w:rFonts w:cs="Symbol"/>
      <w:sz w:val="20"/>
    </w:rPr>
  </w:style>
  <w:style w:type="character" w:customStyle="1" w:styleId="ListLabel614">
    <w:name w:val="ListLabel 614"/>
    <w:qFormat/>
    <w:rsid w:val="00C61004"/>
    <w:rPr>
      <w:rFonts w:cs="Courier New"/>
    </w:rPr>
  </w:style>
  <w:style w:type="character" w:customStyle="1" w:styleId="ListLabel615">
    <w:name w:val="ListLabel 615"/>
    <w:qFormat/>
    <w:rsid w:val="00C61004"/>
    <w:rPr>
      <w:rFonts w:cs="Wingdings"/>
    </w:rPr>
  </w:style>
  <w:style w:type="character" w:customStyle="1" w:styleId="ListLabel616">
    <w:name w:val="ListLabel 616"/>
    <w:qFormat/>
    <w:rsid w:val="00C61004"/>
    <w:rPr>
      <w:rFonts w:cs="Symbol"/>
      <w:sz w:val="20"/>
    </w:rPr>
  </w:style>
  <w:style w:type="character" w:customStyle="1" w:styleId="ListLabel617">
    <w:name w:val="ListLabel 617"/>
    <w:qFormat/>
    <w:rsid w:val="00C61004"/>
    <w:rPr>
      <w:rFonts w:cs="Symbol"/>
    </w:rPr>
  </w:style>
  <w:style w:type="character" w:customStyle="1" w:styleId="ListLabel618">
    <w:name w:val="ListLabel 618"/>
    <w:qFormat/>
    <w:rsid w:val="00C61004"/>
    <w:rPr>
      <w:rFonts w:ascii="Tahoma" w:eastAsia="Calibri" w:hAnsi="Tahoma" w:cs="Tahoma"/>
      <w:b w:val="0"/>
      <w:bCs/>
      <w:sz w:val="20"/>
      <w:szCs w:val="20"/>
      <w:lang w:val="it-IT" w:eastAsia="en-US"/>
    </w:rPr>
  </w:style>
  <w:style w:type="character" w:customStyle="1" w:styleId="ListLabel619">
    <w:name w:val="ListLabel 619"/>
    <w:qFormat/>
    <w:rsid w:val="00C61004"/>
    <w:rPr>
      <w:rFonts w:ascii="Tahoma" w:eastAsia="Calibri" w:hAnsi="Tahoma" w:cs="Tahoma"/>
      <w:b/>
      <w:bCs/>
      <w:sz w:val="20"/>
      <w:szCs w:val="20"/>
      <w:lang w:val="it-IT" w:eastAsia="en-US"/>
    </w:rPr>
  </w:style>
  <w:style w:type="character" w:customStyle="1" w:styleId="ListLabel620">
    <w:name w:val="ListLabel 620"/>
    <w:qFormat/>
    <w:rsid w:val="00C61004"/>
    <w:rPr>
      <w:rFonts w:cs="Wingdings"/>
    </w:rPr>
  </w:style>
  <w:style w:type="character" w:customStyle="1" w:styleId="ListLabel621">
    <w:name w:val="ListLabel 621"/>
    <w:qFormat/>
    <w:rsid w:val="00C61004"/>
    <w:rPr>
      <w:rFonts w:cs="Symbol"/>
    </w:rPr>
  </w:style>
  <w:style w:type="character" w:customStyle="1" w:styleId="ListLabel622">
    <w:name w:val="ListLabel 622"/>
    <w:qFormat/>
    <w:rsid w:val="00C61004"/>
    <w:rPr>
      <w:rFonts w:cs="Courier New"/>
    </w:rPr>
  </w:style>
  <w:style w:type="character" w:customStyle="1" w:styleId="ListLabel623">
    <w:name w:val="ListLabel 623"/>
    <w:qFormat/>
    <w:rsid w:val="00C61004"/>
    <w:rPr>
      <w:rFonts w:cs="Wingdings"/>
    </w:rPr>
  </w:style>
  <w:style w:type="character" w:customStyle="1" w:styleId="ListLabel624">
    <w:name w:val="ListLabel 624"/>
    <w:qFormat/>
    <w:rsid w:val="00C61004"/>
    <w:rPr>
      <w:rFonts w:cs="Symbol"/>
    </w:rPr>
  </w:style>
  <w:style w:type="character" w:customStyle="1" w:styleId="ListLabel625">
    <w:name w:val="ListLabel 625"/>
    <w:qFormat/>
    <w:rsid w:val="00C61004"/>
    <w:rPr>
      <w:rFonts w:cs="Courier New"/>
    </w:rPr>
  </w:style>
  <w:style w:type="character" w:customStyle="1" w:styleId="ListLabel626">
    <w:name w:val="ListLabel 626"/>
    <w:qFormat/>
    <w:rsid w:val="00C61004"/>
    <w:rPr>
      <w:rFonts w:cs="Wingdings"/>
    </w:rPr>
  </w:style>
  <w:style w:type="character" w:customStyle="1" w:styleId="ListLabel627">
    <w:name w:val="ListLabel 627"/>
    <w:qFormat/>
    <w:rsid w:val="00C61004"/>
    <w:rPr>
      <w:rFonts w:ascii="Tahoma" w:hAnsi="Tahoma" w:cs="Tahoma"/>
      <w:bCs/>
      <w:sz w:val="20"/>
      <w:lang w:eastAsia="en-GB"/>
    </w:rPr>
  </w:style>
  <w:style w:type="character" w:customStyle="1" w:styleId="ListLabel628">
    <w:name w:val="ListLabel 628"/>
    <w:qFormat/>
    <w:rsid w:val="00C61004"/>
    <w:rPr>
      <w:rFonts w:ascii="Tahoma" w:hAnsi="Tahoma" w:cs="Symbol"/>
      <w:b/>
      <w:sz w:val="20"/>
    </w:rPr>
  </w:style>
  <w:style w:type="character" w:customStyle="1" w:styleId="ListLabel629">
    <w:name w:val="ListLabel 629"/>
    <w:qFormat/>
    <w:rsid w:val="00C61004"/>
    <w:rPr>
      <w:rFonts w:cs="Symbol"/>
      <w:b/>
      <w:sz w:val="16"/>
      <w:szCs w:val="20"/>
    </w:rPr>
  </w:style>
  <w:style w:type="character" w:customStyle="1" w:styleId="ListLabel630">
    <w:name w:val="ListLabel 630"/>
    <w:qFormat/>
    <w:rsid w:val="00C61004"/>
    <w:rPr>
      <w:rFonts w:cs="OpenSymbol"/>
    </w:rPr>
  </w:style>
  <w:style w:type="character" w:customStyle="1" w:styleId="ListLabel631">
    <w:name w:val="ListLabel 631"/>
    <w:qFormat/>
    <w:rsid w:val="00C61004"/>
    <w:rPr>
      <w:rFonts w:cs="OpenSymbol"/>
    </w:rPr>
  </w:style>
  <w:style w:type="character" w:customStyle="1" w:styleId="ListLabel632">
    <w:name w:val="ListLabel 632"/>
    <w:qFormat/>
    <w:rsid w:val="00C61004"/>
    <w:rPr>
      <w:rFonts w:cs="OpenSymbol"/>
    </w:rPr>
  </w:style>
  <w:style w:type="character" w:customStyle="1" w:styleId="ListLabel633">
    <w:name w:val="ListLabel 633"/>
    <w:qFormat/>
    <w:rsid w:val="00C61004"/>
    <w:rPr>
      <w:rFonts w:cs="OpenSymbol"/>
    </w:rPr>
  </w:style>
  <w:style w:type="character" w:customStyle="1" w:styleId="ListLabel634">
    <w:name w:val="ListLabel 634"/>
    <w:qFormat/>
    <w:rsid w:val="00C61004"/>
    <w:rPr>
      <w:rFonts w:cs="OpenSymbol"/>
    </w:rPr>
  </w:style>
  <w:style w:type="character" w:customStyle="1" w:styleId="ListLabel635">
    <w:name w:val="ListLabel 635"/>
    <w:qFormat/>
    <w:rsid w:val="00C61004"/>
    <w:rPr>
      <w:rFonts w:cs="OpenSymbol"/>
    </w:rPr>
  </w:style>
  <w:style w:type="character" w:customStyle="1" w:styleId="ListLabel636">
    <w:name w:val="ListLabel 636"/>
    <w:qFormat/>
    <w:rsid w:val="00C61004"/>
    <w:rPr>
      <w:rFonts w:cs="OpenSymbol"/>
    </w:rPr>
  </w:style>
  <w:style w:type="character" w:customStyle="1" w:styleId="ListLabel637">
    <w:name w:val="ListLabel 637"/>
    <w:qFormat/>
    <w:rsid w:val="00C61004"/>
    <w:rPr>
      <w:rFonts w:cs="OpenSymbol"/>
    </w:rPr>
  </w:style>
  <w:style w:type="character" w:customStyle="1" w:styleId="ListLabel638">
    <w:name w:val="ListLabel 638"/>
    <w:qFormat/>
    <w:rsid w:val="00C61004"/>
    <w:rPr>
      <w:rFonts w:cs="OpenSymbol"/>
    </w:rPr>
  </w:style>
  <w:style w:type="character" w:customStyle="1" w:styleId="ListLabel639">
    <w:name w:val="ListLabel 639"/>
    <w:qFormat/>
    <w:rsid w:val="00C61004"/>
    <w:rPr>
      <w:rFonts w:ascii="Tahoma" w:hAnsi="Tahoma" w:cs="Tahoma"/>
      <w:b/>
      <w:sz w:val="22"/>
      <w:szCs w:val="20"/>
    </w:rPr>
  </w:style>
  <w:style w:type="character" w:customStyle="1" w:styleId="ListLabel640">
    <w:name w:val="ListLabel 640"/>
    <w:qFormat/>
    <w:rsid w:val="00C61004"/>
    <w:rPr>
      <w:rFonts w:cs="Symbol"/>
    </w:rPr>
  </w:style>
  <w:style w:type="character" w:customStyle="1" w:styleId="ListLabel641">
    <w:name w:val="ListLabel 641"/>
    <w:qFormat/>
    <w:rsid w:val="00C61004"/>
    <w:rPr>
      <w:rFonts w:cs="Symbol"/>
    </w:rPr>
  </w:style>
  <w:style w:type="character" w:customStyle="1" w:styleId="ListLabel642">
    <w:name w:val="ListLabel 642"/>
    <w:qFormat/>
    <w:rsid w:val="00C61004"/>
    <w:rPr>
      <w:rFonts w:cs="Arial"/>
    </w:rPr>
  </w:style>
  <w:style w:type="character" w:customStyle="1" w:styleId="ListLabel643">
    <w:name w:val="ListLabel 643"/>
    <w:qFormat/>
    <w:rsid w:val="00C61004"/>
    <w:rPr>
      <w:rFonts w:cs="Wingdings"/>
    </w:rPr>
  </w:style>
  <w:style w:type="character" w:customStyle="1" w:styleId="ListLabel644">
    <w:name w:val="ListLabel 644"/>
    <w:qFormat/>
    <w:rsid w:val="00C61004"/>
    <w:rPr>
      <w:rFonts w:ascii="Arial" w:hAnsi="Arial" w:cs="Tahoma"/>
      <w:b/>
      <w:sz w:val="20"/>
      <w:szCs w:val="20"/>
      <w:lang w:eastAsia="en-US"/>
    </w:rPr>
  </w:style>
  <w:style w:type="character" w:customStyle="1" w:styleId="ListLabel645">
    <w:name w:val="ListLabel 645"/>
    <w:qFormat/>
    <w:rsid w:val="00C61004"/>
    <w:rPr>
      <w:rFonts w:cs="Tahoma"/>
      <w:bCs/>
      <w:sz w:val="20"/>
      <w:szCs w:val="20"/>
      <w:lang w:eastAsia="en-GB"/>
    </w:rPr>
  </w:style>
  <w:style w:type="character" w:customStyle="1" w:styleId="ListLabel646">
    <w:name w:val="ListLabel 646"/>
    <w:qFormat/>
    <w:rsid w:val="00C61004"/>
    <w:rPr>
      <w:rFonts w:ascii="Arial" w:hAnsi="Arial" w:cs="Symbol"/>
      <w:b w:val="0"/>
      <w:sz w:val="20"/>
    </w:rPr>
  </w:style>
  <w:style w:type="character" w:customStyle="1" w:styleId="ListLabel647">
    <w:name w:val="ListLabel 647"/>
    <w:qFormat/>
    <w:rsid w:val="00C61004"/>
    <w:rPr>
      <w:rFonts w:cs="OpenSymbol"/>
      <w:sz w:val="20"/>
    </w:rPr>
  </w:style>
  <w:style w:type="character" w:customStyle="1" w:styleId="ListLabel648">
    <w:name w:val="ListLabel 648"/>
    <w:qFormat/>
    <w:rsid w:val="00C61004"/>
    <w:rPr>
      <w:rFonts w:cs="OpenSymbol"/>
    </w:rPr>
  </w:style>
  <w:style w:type="character" w:customStyle="1" w:styleId="ListLabel649">
    <w:name w:val="ListLabel 649"/>
    <w:qFormat/>
    <w:rsid w:val="00C61004"/>
    <w:rPr>
      <w:rFonts w:cs="OpenSymbol"/>
    </w:rPr>
  </w:style>
  <w:style w:type="character" w:customStyle="1" w:styleId="ListLabel650">
    <w:name w:val="ListLabel 650"/>
    <w:qFormat/>
    <w:rsid w:val="00C61004"/>
    <w:rPr>
      <w:rFonts w:cs="OpenSymbol"/>
    </w:rPr>
  </w:style>
  <w:style w:type="character" w:customStyle="1" w:styleId="ListLabel651">
    <w:name w:val="ListLabel 651"/>
    <w:qFormat/>
    <w:rsid w:val="00C61004"/>
    <w:rPr>
      <w:rFonts w:cs="OpenSymbol"/>
    </w:rPr>
  </w:style>
  <w:style w:type="character" w:customStyle="1" w:styleId="ListLabel652">
    <w:name w:val="ListLabel 652"/>
    <w:qFormat/>
    <w:rsid w:val="00C61004"/>
    <w:rPr>
      <w:rFonts w:cs="OpenSymbol"/>
    </w:rPr>
  </w:style>
  <w:style w:type="character" w:customStyle="1" w:styleId="ListLabel653">
    <w:name w:val="ListLabel 653"/>
    <w:qFormat/>
    <w:rsid w:val="00C61004"/>
    <w:rPr>
      <w:rFonts w:cs="OpenSymbol"/>
    </w:rPr>
  </w:style>
  <w:style w:type="character" w:customStyle="1" w:styleId="ListLabel654">
    <w:name w:val="ListLabel 654"/>
    <w:qFormat/>
    <w:rsid w:val="00C61004"/>
    <w:rPr>
      <w:rFonts w:cs="OpenSymbol"/>
    </w:rPr>
  </w:style>
  <w:style w:type="character" w:customStyle="1" w:styleId="ListLabel655">
    <w:name w:val="ListLabel 655"/>
    <w:qFormat/>
    <w:rsid w:val="00C61004"/>
    <w:rPr>
      <w:rFonts w:cs="OpenSymbol"/>
    </w:rPr>
  </w:style>
  <w:style w:type="character" w:customStyle="1" w:styleId="ListLabel656">
    <w:name w:val="ListLabel 656"/>
    <w:qFormat/>
    <w:rsid w:val="00C61004"/>
    <w:rPr>
      <w:rFonts w:cs="Tahoma"/>
      <w:sz w:val="20"/>
      <w:szCs w:val="20"/>
    </w:rPr>
  </w:style>
  <w:style w:type="character" w:customStyle="1" w:styleId="ListLabel657">
    <w:name w:val="ListLabel 657"/>
    <w:qFormat/>
    <w:rsid w:val="00C61004"/>
    <w:rPr>
      <w:rFonts w:cs="Symbol"/>
      <w:sz w:val="20"/>
    </w:rPr>
  </w:style>
  <w:style w:type="character" w:customStyle="1" w:styleId="ListLabel658">
    <w:name w:val="ListLabel 658"/>
    <w:qFormat/>
    <w:rsid w:val="00C61004"/>
    <w:rPr>
      <w:rFonts w:cs="Tahoma"/>
      <w:bCs/>
      <w:sz w:val="20"/>
      <w:szCs w:val="20"/>
    </w:rPr>
  </w:style>
  <w:style w:type="character" w:customStyle="1" w:styleId="ListLabel659">
    <w:name w:val="ListLabel 659"/>
    <w:qFormat/>
    <w:rsid w:val="00C61004"/>
    <w:rPr>
      <w:rFonts w:ascii="Tahoma" w:hAnsi="Tahoma" w:cs="Symbol"/>
      <w:color w:val="000000"/>
      <w:sz w:val="20"/>
    </w:rPr>
  </w:style>
  <w:style w:type="character" w:customStyle="1" w:styleId="ListLabel660">
    <w:name w:val="ListLabel 660"/>
    <w:qFormat/>
    <w:rsid w:val="00C61004"/>
    <w:rPr>
      <w:rFonts w:cs="Symbol"/>
      <w:color w:val="000000"/>
      <w:sz w:val="20"/>
    </w:rPr>
  </w:style>
  <w:style w:type="character" w:customStyle="1" w:styleId="ListLabel661">
    <w:name w:val="ListLabel 661"/>
    <w:qFormat/>
    <w:rsid w:val="00C61004"/>
    <w:rPr>
      <w:rFonts w:ascii="Arial" w:hAnsi="Arial" w:cs="Tahoma"/>
      <w:sz w:val="20"/>
    </w:rPr>
  </w:style>
  <w:style w:type="character" w:customStyle="1" w:styleId="ListLabel662">
    <w:name w:val="ListLabel 662"/>
    <w:qFormat/>
    <w:rsid w:val="00C61004"/>
    <w:rPr>
      <w:rFonts w:ascii="Tahoma" w:hAnsi="Tahoma" w:cs="Tahoma"/>
      <w:b/>
      <w:bCs/>
      <w:sz w:val="20"/>
      <w:szCs w:val="20"/>
      <w:lang w:eastAsia="en-GB"/>
    </w:rPr>
  </w:style>
  <w:style w:type="character" w:customStyle="1" w:styleId="ListLabel663">
    <w:name w:val="ListLabel 663"/>
    <w:qFormat/>
    <w:rsid w:val="00C61004"/>
    <w:rPr>
      <w:rFonts w:ascii="Tahoma" w:hAnsi="Tahoma" w:cs="Tahoma"/>
      <w:b/>
      <w:bCs/>
      <w:sz w:val="20"/>
      <w:szCs w:val="20"/>
      <w:lang w:eastAsia="en-GB"/>
    </w:rPr>
  </w:style>
  <w:style w:type="character" w:customStyle="1" w:styleId="ListLabel664">
    <w:name w:val="ListLabel 664"/>
    <w:qFormat/>
    <w:rsid w:val="00C61004"/>
    <w:rPr>
      <w:rFonts w:ascii="Tahoma" w:hAnsi="Tahoma" w:cs="Symbol"/>
      <w:b/>
      <w:position w:val="0"/>
      <w:sz w:val="20"/>
      <w:szCs w:val="20"/>
      <w:vertAlign w:val="baseline"/>
    </w:rPr>
  </w:style>
  <w:style w:type="character" w:customStyle="1" w:styleId="ListLabel665">
    <w:name w:val="ListLabel 665"/>
    <w:qFormat/>
    <w:rsid w:val="00C61004"/>
    <w:rPr>
      <w:rFonts w:ascii="Tahoma" w:hAnsi="Tahoma" w:cs="Symbol"/>
      <w:sz w:val="20"/>
      <w:szCs w:val="20"/>
    </w:rPr>
  </w:style>
  <w:style w:type="character" w:customStyle="1" w:styleId="ListLabel666">
    <w:name w:val="ListLabel 666"/>
    <w:qFormat/>
    <w:rsid w:val="00C61004"/>
    <w:rPr>
      <w:rFonts w:ascii="Tahoma" w:eastAsia="Calibri" w:hAnsi="Tahoma" w:cs="Tahoma"/>
      <w:b w:val="0"/>
      <w:bCs/>
      <w:sz w:val="20"/>
      <w:szCs w:val="20"/>
      <w:lang w:val="it-IT" w:eastAsia="en-US"/>
    </w:rPr>
  </w:style>
  <w:style w:type="character" w:customStyle="1" w:styleId="ListLabel667">
    <w:name w:val="ListLabel 667"/>
    <w:qFormat/>
    <w:rsid w:val="00C61004"/>
    <w:rPr>
      <w:rFonts w:ascii="Arial" w:hAnsi="Arial" w:cs="Tahoma"/>
      <w:sz w:val="20"/>
      <w:szCs w:val="20"/>
    </w:rPr>
  </w:style>
  <w:style w:type="character" w:customStyle="1" w:styleId="ListLabel668">
    <w:name w:val="ListLabel 668"/>
    <w:qFormat/>
    <w:rsid w:val="00C61004"/>
    <w:rPr>
      <w:rFonts w:cs="Symbol"/>
      <w:color w:val="00000A"/>
      <w:sz w:val="20"/>
    </w:rPr>
  </w:style>
  <w:style w:type="character" w:customStyle="1" w:styleId="ListLabel669">
    <w:name w:val="ListLabel 669"/>
    <w:qFormat/>
    <w:rsid w:val="00C61004"/>
    <w:rPr>
      <w:rFonts w:ascii="Tahoma" w:hAnsi="Tahoma" w:cs="Symbol"/>
      <w:sz w:val="20"/>
      <w:szCs w:val="20"/>
    </w:rPr>
  </w:style>
  <w:style w:type="character" w:customStyle="1" w:styleId="ListLabel670">
    <w:name w:val="ListLabel 670"/>
    <w:qFormat/>
    <w:rsid w:val="00C61004"/>
    <w:rPr>
      <w:rFonts w:ascii="Tahoma" w:hAnsi="Tahoma" w:cs="Tahoma"/>
      <w:sz w:val="20"/>
      <w:szCs w:val="20"/>
    </w:rPr>
  </w:style>
  <w:style w:type="character" w:customStyle="1" w:styleId="ListLabel671">
    <w:name w:val="ListLabel 671"/>
    <w:qFormat/>
    <w:rsid w:val="00C61004"/>
    <w:rPr>
      <w:rFonts w:ascii="Tahoma" w:hAnsi="Tahoma" w:cs="OpenSymbol"/>
      <w:b/>
      <w:color w:val="00000A"/>
      <w:sz w:val="20"/>
      <w:szCs w:val="20"/>
      <w:lang w:val="it-IT"/>
    </w:rPr>
  </w:style>
  <w:style w:type="character" w:customStyle="1" w:styleId="ListLabel672">
    <w:name w:val="ListLabel 672"/>
    <w:qFormat/>
    <w:rsid w:val="00C61004"/>
    <w:rPr>
      <w:rFonts w:cs="OpenSymbol"/>
      <w:color w:val="00000A"/>
      <w:sz w:val="20"/>
      <w:szCs w:val="20"/>
      <w:lang w:val="it-IT"/>
    </w:rPr>
  </w:style>
  <w:style w:type="character" w:customStyle="1" w:styleId="ListLabel673">
    <w:name w:val="ListLabel 673"/>
    <w:qFormat/>
    <w:rsid w:val="00C61004"/>
    <w:rPr>
      <w:rFonts w:cs="OpenSymbol"/>
      <w:color w:val="00000A"/>
      <w:sz w:val="20"/>
      <w:szCs w:val="20"/>
      <w:lang w:val="it-IT"/>
    </w:rPr>
  </w:style>
  <w:style w:type="character" w:customStyle="1" w:styleId="ListLabel674">
    <w:name w:val="ListLabel 674"/>
    <w:qFormat/>
    <w:rsid w:val="00C61004"/>
    <w:rPr>
      <w:rFonts w:cs="OpenSymbol"/>
      <w:color w:val="00000A"/>
      <w:sz w:val="20"/>
      <w:szCs w:val="20"/>
      <w:lang w:val="it-IT"/>
    </w:rPr>
  </w:style>
  <w:style w:type="character" w:customStyle="1" w:styleId="ListLabel675">
    <w:name w:val="ListLabel 675"/>
    <w:qFormat/>
    <w:rsid w:val="00C61004"/>
    <w:rPr>
      <w:rFonts w:cs="OpenSymbol"/>
      <w:color w:val="00000A"/>
      <w:sz w:val="20"/>
      <w:szCs w:val="20"/>
      <w:lang w:val="it-IT"/>
    </w:rPr>
  </w:style>
  <w:style w:type="character" w:customStyle="1" w:styleId="ListLabel676">
    <w:name w:val="ListLabel 676"/>
    <w:qFormat/>
    <w:rsid w:val="00C61004"/>
    <w:rPr>
      <w:rFonts w:cs="OpenSymbol"/>
      <w:color w:val="00000A"/>
      <w:sz w:val="20"/>
      <w:szCs w:val="20"/>
      <w:lang w:val="it-IT"/>
    </w:rPr>
  </w:style>
  <w:style w:type="character" w:customStyle="1" w:styleId="ListLabel677">
    <w:name w:val="ListLabel 677"/>
    <w:qFormat/>
    <w:rsid w:val="00C61004"/>
    <w:rPr>
      <w:rFonts w:cs="OpenSymbol"/>
      <w:color w:val="00000A"/>
      <w:sz w:val="20"/>
      <w:szCs w:val="20"/>
      <w:lang w:val="it-IT"/>
    </w:rPr>
  </w:style>
  <w:style w:type="character" w:customStyle="1" w:styleId="ListLabel678">
    <w:name w:val="ListLabel 678"/>
    <w:qFormat/>
    <w:rsid w:val="00C61004"/>
    <w:rPr>
      <w:rFonts w:cs="OpenSymbol"/>
      <w:color w:val="00000A"/>
      <w:sz w:val="20"/>
      <w:szCs w:val="20"/>
      <w:lang w:val="it-IT"/>
    </w:rPr>
  </w:style>
  <w:style w:type="character" w:customStyle="1" w:styleId="ListLabel679">
    <w:name w:val="ListLabel 679"/>
    <w:qFormat/>
    <w:rsid w:val="00C61004"/>
    <w:rPr>
      <w:rFonts w:cs="OpenSymbol"/>
      <w:color w:val="00000A"/>
      <w:sz w:val="20"/>
      <w:szCs w:val="20"/>
      <w:lang w:val="it-IT"/>
    </w:rPr>
  </w:style>
  <w:style w:type="character" w:customStyle="1" w:styleId="ListLabel680">
    <w:name w:val="ListLabel 680"/>
    <w:qFormat/>
    <w:rsid w:val="00C61004"/>
    <w:rPr>
      <w:rFonts w:cs="OpenSymbol"/>
      <w:sz w:val="20"/>
      <w:szCs w:val="24"/>
    </w:rPr>
  </w:style>
  <w:style w:type="character" w:customStyle="1" w:styleId="ListLabel681">
    <w:name w:val="ListLabel 681"/>
    <w:qFormat/>
    <w:rsid w:val="00C61004"/>
    <w:rPr>
      <w:rFonts w:cs="OpenSymbol"/>
    </w:rPr>
  </w:style>
  <w:style w:type="character" w:customStyle="1" w:styleId="ListLabel682">
    <w:name w:val="ListLabel 682"/>
    <w:qFormat/>
    <w:rsid w:val="00C61004"/>
    <w:rPr>
      <w:rFonts w:cs="OpenSymbol"/>
    </w:rPr>
  </w:style>
  <w:style w:type="character" w:customStyle="1" w:styleId="ListLabel683">
    <w:name w:val="ListLabel 683"/>
    <w:qFormat/>
    <w:rsid w:val="00C61004"/>
    <w:rPr>
      <w:rFonts w:cs="OpenSymbol"/>
      <w:sz w:val="20"/>
      <w:szCs w:val="24"/>
    </w:rPr>
  </w:style>
  <w:style w:type="character" w:customStyle="1" w:styleId="ListLabel684">
    <w:name w:val="ListLabel 684"/>
    <w:qFormat/>
    <w:rsid w:val="00C61004"/>
    <w:rPr>
      <w:rFonts w:cs="OpenSymbol"/>
    </w:rPr>
  </w:style>
  <w:style w:type="character" w:customStyle="1" w:styleId="ListLabel685">
    <w:name w:val="ListLabel 685"/>
    <w:qFormat/>
    <w:rsid w:val="00C61004"/>
    <w:rPr>
      <w:rFonts w:cs="OpenSymbol"/>
    </w:rPr>
  </w:style>
  <w:style w:type="character" w:customStyle="1" w:styleId="ListLabel686">
    <w:name w:val="ListLabel 686"/>
    <w:qFormat/>
    <w:rsid w:val="00C61004"/>
    <w:rPr>
      <w:rFonts w:cs="OpenSymbol"/>
      <w:sz w:val="20"/>
      <w:szCs w:val="24"/>
    </w:rPr>
  </w:style>
  <w:style w:type="character" w:customStyle="1" w:styleId="ListLabel687">
    <w:name w:val="ListLabel 687"/>
    <w:qFormat/>
    <w:rsid w:val="00C61004"/>
    <w:rPr>
      <w:rFonts w:cs="OpenSymbol"/>
    </w:rPr>
  </w:style>
  <w:style w:type="character" w:customStyle="1" w:styleId="ListLabel688">
    <w:name w:val="ListLabel 688"/>
    <w:qFormat/>
    <w:rsid w:val="00C61004"/>
    <w:rPr>
      <w:rFonts w:cs="OpenSymbol"/>
    </w:rPr>
  </w:style>
  <w:style w:type="character" w:customStyle="1" w:styleId="ListLabel689">
    <w:name w:val="ListLabel 689"/>
    <w:qFormat/>
    <w:rsid w:val="00C61004"/>
    <w:rPr>
      <w:rFonts w:cs="OpenSymbol"/>
      <w:sz w:val="20"/>
      <w:szCs w:val="20"/>
    </w:rPr>
  </w:style>
  <w:style w:type="character" w:customStyle="1" w:styleId="ListLabel690">
    <w:name w:val="ListLabel 690"/>
    <w:qFormat/>
    <w:rsid w:val="00C61004"/>
    <w:rPr>
      <w:rFonts w:cs="OpenSymbol"/>
    </w:rPr>
  </w:style>
  <w:style w:type="character" w:customStyle="1" w:styleId="ListLabel691">
    <w:name w:val="ListLabel 691"/>
    <w:qFormat/>
    <w:rsid w:val="00C61004"/>
    <w:rPr>
      <w:rFonts w:cs="OpenSymbol"/>
    </w:rPr>
  </w:style>
  <w:style w:type="character" w:customStyle="1" w:styleId="ListLabel692">
    <w:name w:val="ListLabel 692"/>
    <w:qFormat/>
    <w:rsid w:val="00C61004"/>
    <w:rPr>
      <w:rFonts w:cs="OpenSymbol"/>
      <w:sz w:val="20"/>
      <w:szCs w:val="20"/>
    </w:rPr>
  </w:style>
  <w:style w:type="character" w:customStyle="1" w:styleId="ListLabel693">
    <w:name w:val="ListLabel 693"/>
    <w:qFormat/>
    <w:rsid w:val="00C61004"/>
    <w:rPr>
      <w:rFonts w:cs="OpenSymbol"/>
    </w:rPr>
  </w:style>
  <w:style w:type="character" w:customStyle="1" w:styleId="ListLabel694">
    <w:name w:val="ListLabel 694"/>
    <w:qFormat/>
    <w:rsid w:val="00C61004"/>
    <w:rPr>
      <w:rFonts w:cs="OpenSymbol"/>
    </w:rPr>
  </w:style>
  <w:style w:type="character" w:customStyle="1" w:styleId="ListLabel695">
    <w:name w:val="ListLabel 695"/>
    <w:qFormat/>
    <w:rsid w:val="00C61004"/>
    <w:rPr>
      <w:rFonts w:cs="OpenSymbol"/>
      <w:sz w:val="20"/>
      <w:szCs w:val="20"/>
    </w:rPr>
  </w:style>
  <w:style w:type="character" w:customStyle="1" w:styleId="ListLabel696">
    <w:name w:val="ListLabel 696"/>
    <w:qFormat/>
    <w:rsid w:val="00C61004"/>
    <w:rPr>
      <w:rFonts w:cs="OpenSymbol"/>
    </w:rPr>
  </w:style>
  <w:style w:type="character" w:customStyle="1" w:styleId="ListLabel697">
    <w:name w:val="ListLabel 697"/>
    <w:qFormat/>
    <w:rsid w:val="00C61004"/>
    <w:rPr>
      <w:rFonts w:cs="OpenSymbol"/>
    </w:rPr>
  </w:style>
  <w:style w:type="character" w:customStyle="1" w:styleId="ListLabel698">
    <w:name w:val="ListLabel 698"/>
    <w:qFormat/>
    <w:rsid w:val="00C61004"/>
    <w:rPr>
      <w:rFonts w:cs="Symbol"/>
      <w:color w:val="000000"/>
      <w:sz w:val="20"/>
    </w:rPr>
  </w:style>
  <w:style w:type="character" w:customStyle="1" w:styleId="ListLabel699">
    <w:name w:val="ListLabel 699"/>
    <w:qFormat/>
    <w:rsid w:val="00C61004"/>
    <w:rPr>
      <w:rFonts w:cs="Tahoma"/>
      <w:bCs/>
      <w:sz w:val="20"/>
      <w:szCs w:val="20"/>
      <w:lang w:eastAsia="en-GB"/>
    </w:rPr>
  </w:style>
  <w:style w:type="character" w:customStyle="1" w:styleId="ListLabel700">
    <w:name w:val="ListLabel 700"/>
    <w:qFormat/>
    <w:rsid w:val="00C61004"/>
    <w:rPr>
      <w:rFonts w:ascii="Tahoma" w:hAnsi="Tahoma" w:cs="Symbol"/>
      <w:sz w:val="20"/>
    </w:rPr>
  </w:style>
  <w:style w:type="character" w:customStyle="1" w:styleId="ListLabel701">
    <w:name w:val="ListLabel 701"/>
    <w:qFormat/>
    <w:rsid w:val="00C61004"/>
    <w:rPr>
      <w:rFonts w:cs="Tahoma"/>
      <w:b/>
      <w:bCs/>
      <w:sz w:val="20"/>
      <w:szCs w:val="20"/>
    </w:rPr>
  </w:style>
  <w:style w:type="character" w:customStyle="1" w:styleId="ListLabel702">
    <w:name w:val="ListLabel 702"/>
    <w:qFormat/>
    <w:rsid w:val="00C61004"/>
    <w:rPr>
      <w:rFonts w:cs="Symbol"/>
      <w:sz w:val="20"/>
      <w:szCs w:val="20"/>
    </w:rPr>
  </w:style>
  <w:style w:type="character" w:customStyle="1" w:styleId="ListLabel703">
    <w:name w:val="ListLabel 703"/>
    <w:qFormat/>
    <w:rsid w:val="00C61004"/>
    <w:rPr>
      <w:rFonts w:ascii="Tahoma" w:hAnsi="Tahoma" w:cs="Tahoma"/>
      <w:b/>
      <w:bCs/>
      <w:sz w:val="20"/>
      <w:lang w:eastAsia="en-GB"/>
    </w:rPr>
  </w:style>
  <w:style w:type="character" w:customStyle="1" w:styleId="ListLabel704">
    <w:name w:val="ListLabel 704"/>
    <w:qFormat/>
    <w:rsid w:val="00C61004"/>
    <w:rPr>
      <w:rFonts w:ascii="Tahoma" w:hAnsi="Tahoma" w:cs="Symbol"/>
      <w:b/>
      <w:color w:val="00000A"/>
      <w:sz w:val="20"/>
    </w:rPr>
  </w:style>
  <w:style w:type="character" w:customStyle="1" w:styleId="ListLabel705">
    <w:name w:val="ListLabel 705"/>
    <w:qFormat/>
    <w:rsid w:val="00C61004"/>
    <w:rPr>
      <w:rFonts w:cs="Tahoma"/>
      <w:bCs/>
      <w:sz w:val="20"/>
      <w:lang w:eastAsia="en-GB"/>
    </w:rPr>
  </w:style>
  <w:style w:type="character" w:customStyle="1" w:styleId="ListLabel706">
    <w:name w:val="ListLabel 706"/>
    <w:qFormat/>
    <w:rsid w:val="00C61004"/>
    <w:rPr>
      <w:rFonts w:cs="Symbol"/>
    </w:rPr>
  </w:style>
  <w:style w:type="character" w:customStyle="1" w:styleId="ListLabel707">
    <w:name w:val="ListLabel 707"/>
    <w:qFormat/>
    <w:rsid w:val="00C61004"/>
    <w:rPr>
      <w:rFonts w:ascii="Tahoma" w:eastAsia="Calibri" w:hAnsi="Tahoma" w:cs="Tahoma"/>
      <w:bCs/>
      <w:sz w:val="20"/>
      <w:szCs w:val="20"/>
    </w:rPr>
  </w:style>
  <w:style w:type="character" w:customStyle="1" w:styleId="ListLabel708">
    <w:name w:val="ListLabel 708"/>
    <w:qFormat/>
    <w:rsid w:val="00C61004"/>
    <w:rPr>
      <w:rFonts w:ascii="Tahoma" w:hAnsi="Tahoma" w:cs="Symbol"/>
      <w:b w:val="0"/>
      <w:sz w:val="20"/>
      <w:szCs w:val="20"/>
    </w:rPr>
  </w:style>
  <w:style w:type="character" w:customStyle="1" w:styleId="ListLabel709">
    <w:name w:val="ListLabel 709"/>
    <w:qFormat/>
    <w:rsid w:val="00C61004"/>
    <w:rPr>
      <w:rFonts w:ascii="Tahoma" w:hAnsi="Tahoma" w:cs="Tahoma"/>
      <w:bCs/>
      <w:sz w:val="20"/>
      <w:szCs w:val="20"/>
      <w:lang w:eastAsia="en-GB"/>
    </w:rPr>
  </w:style>
  <w:style w:type="character" w:customStyle="1" w:styleId="ListLabel710">
    <w:name w:val="ListLabel 710"/>
    <w:qFormat/>
    <w:rsid w:val="00C61004"/>
    <w:rPr>
      <w:rFonts w:cs="Symbol"/>
      <w:sz w:val="20"/>
    </w:rPr>
  </w:style>
  <w:style w:type="character" w:customStyle="1" w:styleId="ListLabel711">
    <w:name w:val="ListLabel 711"/>
    <w:qFormat/>
    <w:rsid w:val="00C61004"/>
    <w:rPr>
      <w:rFonts w:cs="Symbol"/>
      <w:spacing w:val="-3"/>
      <w:sz w:val="20"/>
      <w:szCs w:val="20"/>
      <w:lang w:eastAsia="en-US"/>
    </w:rPr>
  </w:style>
  <w:style w:type="character" w:customStyle="1" w:styleId="ListLabel712">
    <w:name w:val="ListLabel 712"/>
    <w:qFormat/>
    <w:rsid w:val="00C61004"/>
    <w:rPr>
      <w:rFonts w:ascii="Tahoma" w:hAnsi="Tahoma" w:cs="Tahoma"/>
      <w:b/>
      <w:sz w:val="20"/>
      <w:szCs w:val="20"/>
    </w:rPr>
  </w:style>
  <w:style w:type="character" w:customStyle="1" w:styleId="ListLabel713">
    <w:name w:val="ListLabel 713"/>
    <w:qFormat/>
    <w:rsid w:val="00C61004"/>
    <w:rPr>
      <w:rFonts w:ascii="Tahoma" w:hAnsi="Tahoma" w:cs="Symbol"/>
      <w:sz w:val="20"/>
    </w:rPr>
  </w:style>
  <w:style w:type="character" w:customStyle="1" w:styleId="ListLabel714">
    <w:name w:val="ListLabel 714"/>
    <w:qFormat/>
    <w:rsid w:val="00C61004"/>
    <w:rPr>
      <w:rFonts w:cs="Symbol"/>
      <w:sz w:val="20"/>
    </w:rPr>
  </w:style>
  <w:style w:type="character" w:customStyle="1" w:styleId="ListLabel715">
    <w:name w:val="ListLabel 715"/>
    <w:qFormat/>
    <w:rsid w:val="00C61004"/>
    <w:rPr>
      <w:rFonts w:cs="Symbol"/>
      <w:sz w:val="20"/>
    </w:rPr>
  </w:style>
  <w:style w:type="character" w:customStyle="1" w:styleId="ListLabel716">
    <w:name w:val="ListLabel 716"/>
    <w:qFormat/>
    <w:rsid w:val="00C61004"/>
    <w:rPr>
      <w:rFonts w:cs="Courier New"/>
    </w:rPr>
  </w:style>
  <w:style w:type="character" w:customStyle="1" w:styleId="ListLabel717">
    <w:name w:val="ListLabel 717"/>
    <w:qFormat/>
    <w:rsid w:val="00C61004"/>
    <w:rPr>
      <w:rFonts w:cs="Wingdings"/>
    </w:rPr>
  </w:style>
  <w:style w:type="character" w:customStyle="1" w:styleId="ListLabel718">
    <w:name w:val="ListLabel 718"/>
    <w:qFormat/>
    <w:rsid w:val="00C61004"/>
    <w:rPr>
      <w:rFonts w:ascii="Tahoma" w:hAnsi="Tahoma" w:cs="Symbol"/>
      <w:sz w:val="20"/>
    </w:rPr>
  </w:style>
  <w:style w:type="character" w:customStyle="1" w:styleId="ListLabel719">
    <w:name w:val="ListLabel 719"/>
    <w:qFormat/>
    <w:rsid w:val="00C61004"/>
    <w:rPr>
      <w:rFonts w:cs="Symbol"/>
    </w:rPr>
  </w:style>
  <w:style w:type="character" w:customStyle="1" w:styleId="ListLabel720">
    <w:name w:val="ListLabel 720"/>
    <w:qFormat/>
    <w:rsid w:val="00C61004"/>
    <w:rPr>
      <w:rFonts w:ascii="Tahoma" w:eastAsia="Calibri" w:hAnsi="Tahoma" w:cs="Tahoma"/>
      <w:b w:val="0"/>
      <w:bCs/>
      <w:sz w:val="20"/>
      <w:szCs w:val="20"/>
      <w:lang w:val="it-IT" w:eastAsia="en-US"/>
    </w:rPr>
  </w:style>
  <w:style w:type="character" w:customStyle="1" w:styleId="ListLabel721">
    <w:name w:val="ListLabel 721"/>
    <w:qFormat/>
    <w:rsid w:val="00C61004"/>
    <w:rPr>
      <w:rFonts w:ascii="Tahoma" w:eastAsia="Calibri" w:hAnsi="Tahoma" w:cs="Tahoma"/>
      <w:b/>
      <w:bCs/>
      <w:sz w:val="20"/>
      <w:szCs w:val="20"/>
      <w:lang w:val="it-IT" w:eastAsia="en-US"/>
    </w:rPr>
  </w:style>
  <w:style w:type="character" w:customStyle="1" w:styleId="ListLabel722">
    <w:name w:val="ListLabel 722"/>
    <w:qFormat/>
    <w:rsid w:val="00C61004"/>
    <w:rPr>
      <w:rFonts w:cs="Wingdings"/>
    </w:rPr>
  </w:style>
  <w:style w:type="character" w:customStyle="1" w:styleId="ListLabel723">
    <w:name w:val="ListLabel 723"/>
    <w:qFormat/>
    <w:rsid w:val="00C61004"/>
    <w:rPr>
      <w:rFonts w:cs="Symbol"/>
    </w:rPr>
  </w:style>
  <w:style w:type="character" w:customStyle="1" w:styleId="ListLabel724">
    <w:name w:val="ListLabel 724"/>
    <w:qFormat/>
    <w:rsid w:val="00C61004"/>
    <w:rPr>
      <w:rFonts w:cs="Courier New"/>
    </w:rPr>
  </w:style>
  <w:style w:type="character" w:customStyle="1" w:styleId="ListLabel725">
    <w:name w:val="ListLabel 725"/>
    <w:qFormat/>
    <w:rsid w:val="00C61004"/>
    <w:rPr>
      <w:rFonts w:cs="Wingdings"/>
    </w:rPr>
  </w:style>
  <w:style w:type="character" w:customStyle="1" w:styleId="ListLabel726">
    <w:name w:val="ListLabel 726"/>
    <w:qFormat/>
    <w:rsid w:val="00C61004"/>
    <w:rPr>
      <w:rFonts w:cs="Symbol"/>
    </w:rPr>
  </w:style>
  <w:style w:type="character" w:customStyle="1" w:styleId="ListLabel727">
    <w:name w:val="ListLabel 727"/>
    <w:qFormat/>
    <w:rsid w:val="00C61004"/>
    <w:rPr>
      <w:rFonts w:cs="Courier New"/>
    </w:rPr>
  </w:style>
  <w:style w:type="character" w:customStyle="1" w:styleId="ListLabel728">
    <w:name w:val="ListLabel 728"/>
    <w:qFormat/>
    <w:rsid w:val="00C61004"/>
    <w:rPr>
      <w:rFonts w:cs="Wingdings"/>
    </w:rPr>
  </w:style>
  <w:style w:type="character" w:customStyle="1" w:styleId="ListLabel729">
    <w:name w:val="ListLabel 729"/>
    <w:qFormat/>
    <w:rsid w:val="00C61004"/>
    <w:rPr>
      <w:rFonts w:ascii="Tahoma" w:hAnsi="Tahoma" w:cs="Tahoma"/>
      <w:bCs/>
      <w:sz w:val="20"/>
      <w:lang w:eastAsia="en-GB"/>
    </w:rPr>
  </w:style>
  <w:style w:type="character" w:customStyle="1" w:styleId="ListLabel730">
    <w:name w:val="ListLabel 730"/>
    <w:qFormat/>
    <w:rsid w:val="00C61004"/>
    <w:rPr>
      <w:rFonts w:ascii="Tahoma" w:hAnsi="Tahoma" w:cs="Symbol"/>
      <w:b/>
      <w:sz w:val="20"/>
    </w:rPr>
  </w:style>
  <w:style w:type="character" w:customStyle="1" w:styleId="ListLabel731">
    <w:name w:val="ListLabel 731"/>
    <w:qFormat/>
    <w:rsid w:val="00C61004"/>
    <w:rPr>
      <w:rFonts w:cs="Symbol"/>
      <w:b/>
      <w:sz w:val="16"/>
      <w:szCs w:val="20"/>
    </w:rPr>
  </w:style>
  <w:style w:type="character" w:customStyle="1" w:styleId="ListLabel732">
    <w:name w:val="ListLabel 732"/>
    <w:qFormat/>
    <w:rsid w:val="00C61004"/>
    <w:rPr>
      <w:rFonts w:cs="OpenSymbol"/>
    </w:rPr>
  </w:style>
  <w:style w:type="character" w:customStyle="1" w:styleId="ListLabel733">
    <w:name w:val="ListLabel 733"/>
    <w:qFormat/>
    <w:rsid w:val="00C61004"/>
    <w:rPr>
      <w:rFonts w:cs="OpenSymbol"/>
    </w:rPr>
  </w:style>
  <w:style w:type="character" w:customStyle="1" w:styleId="ListLabel734">
    <w:name w:val="ListLabel 734"/>
    <w:qFormat/>
    <w:rsid w:val="00C61004"/>
    <w:rPr>
      <w:rFonts w:cs="OpenSymbol"/>
    </w:rPr>
  </w:style>
  <w:style w:type="character" w:customStyle="1" w:styleId="ListLabel735">
    <w:name w:val="ListLabel 735"/>
    <w:qFormat/>
    <w:rsid w:val="00C61004"/>
    <w:rPr>
      <w:rFonts w:cs="OpenSymbol"/>
    </w:rPr>
  </w:style>
  <w:style w:type="character" w:customStyle="1" w:styleId="ListLabel736">
    <w:name w:val="ListLabel 736"/>
    <w:qFormat/>
    <w:rsid w:val="00C61004"/>
    <w:rPr>
      <w:rFonts w:cs="OpenSymbol"/>
    </w:rPr>
  </w:style>
  <w:style w:type="character" w:customStyle="1" w:styleId="ListLabel737">
    <w:name w:val="ListLabel 737"/>
    <w:qFormat/>
    <w:rsid w:val="00C61004"/>
    <w:rPr>
      <w:rFonts w:cs="OpenSymbol"/>
    </w:rPr>
  </w:style>
  <w:style w:type="character" w:customStyle="1" w:styleId="ListLabel738">
    <w:name w:val="ListLabel 738"/>
    <w:qFormat/>
    <w:rsid w:val="00C61004"/>
    <w:rPr>
      <w:rFonts w:cs="OpenSymbol"/>
    </w:rPr>
  </w:style>
  <w:style w:type="character" w:customStyle="1" w:styleId="ListLabel739">
    <w:name w:val="ListLabel 739"/>
    <w:qFormat/>
    <w:rsid w:val="00C61004"/>
    <w:rPr>
      <w:rFonts w:cs="OpenSymbol"/>
    </w:rPr>
  </w:style>
  <w:style w:type="character" w:customStyle="1" w:styleId="ListLabel740">
    <w:name w:val="ListLabel 740"/>
    <w:qFormat/>
    <w:rsid w:val="00C61004"/>
    <w:rPr>
      <w:rFonts w:cs="OpenSymbol"/>
    </w:rPr>
  </w:style>
  <w:style w:type="character" w:customStyle="1" w:styleId="ListLabel741">
    <w:name w:val="ListLabel 741"/>
    <w:qFormat/>
    <w:rsid w:val="00C61004"/>
    <w:rPr>
      <w:rFonts w:ascii="Tahoma" w:hAnsi="Tahoma" w:cs="Tahoma"/>
      <w:b/>
      <w:sz w:val="22"/>
      <w:szCs w:val="20"/>
    </w:rPr>
  </w:style>
  <w:style w:type="character" w:customStyle="1" w:styleId="ListLabel742">
    <w:name w:val="ListLabel 742"/>
    <w:qFormat/>
    <w:rsid w:val="00C61004"/>
    <w:rPr>
      <w:rFonts w:cs="Symbol"/>
    </w:rPr>
  </w:style>
  <w:style w:type="character" w:customStyle="1" w:styleId="ListLabel743">
    <w:name w:val="ListLabel 743"/>
    <w:qFormat/>
    <w:rsid w:val="00C61004"/>
    <w:rPr>
      <w:rFonts w:cs="Symbol"/>
    </w:rPr>
  </w:style>
  <w:style w:type="character" w:customStyle="1" w:styleId="ListLabel744">
    <w:name w:val="ListLabel 744"/>
    <w:qFormat/>
    <w:rsid w:val="00C61004"/>
    <w:rPr>
      <w:rFonts w:cs="Arial"/>
    </w:rPr>
  </w:style>
  <w:style w:type="character" w:customStyle="1" w:styleId="ListLabel745">
    <w:name w:val="ListLabel 745"/>
    <w:qFormat/>
    <w:rsid w:val="00C61004"/>
    <w:rPr>
      <w:rFonts w:cs="Wingdings"/>
    </w:rPr>
  </w:style>
  <w:style w:type="character" w:customStyle="1" w:styleId="ListLabel746">
    <w:name w:val="ListLabel 746"/>
    <w:qFormat/>
    <w:rsid w:val="00C61004"/>
    <w:rPr>
      <w:rFonts w:ascii="Arial" w:hAnsi="Arial" w:cs="Tahoma"/>
      <w:b/>
      <w:sz w:val="20"/>
      <w:szCs w:val="20"/>
      <w:lang w:eastAsia="en-US"/>
    </w:rPr>
  </w:style>
  <w:style w:type="character" w:customStyle="1" w:styleId="ListLabel747">
    <w:name w:val="ListLabel 747"/>
    <w:qFormat/>
    <w:rsid w:val="00C61004"/>
    <w:rPr>
      <w:rFonts w:cs="Tahoma"/>
      <w:bCs/>
      <w:sz w:val="20"/>
      <w:szCs w:val="20"/>
      <w:lang w:eastAsia="en-GB"/>
    </w:rPr>
  </w:style>
  <w:style w:type="character" w:customStyle="1" w:styleId="ListLabel748">
    <w:name w:val="ListLabel 748"/>
    <w:qFormat/>
    <w:rsid w:val="00C61004"/>
    <w:rPr>
      <w:rFonts w:ascii="Arial" w:hAnsi="Arial" w:cs="Symbol"/>
      <w:b w:val="0"/>
      <w:sz w:val="20"/>
    </w:rPr>
  </w:style>
  <w:style w:type="character" w:customStyle="1" w:styleId="ListLabel749">
    <w:name w:val="ListLabel 749"/>
    <w:qFormat/>
    <w:rsid w:val="00C61004"/>
    <w:rPr>
      <w:rFonts w:ascii="Tahoma" w:hAnsi="Tahoma" w:cs="OpenSymbol"/>
      <w:sz w:val="20"/>
    </w:rPr>
  </w:style>
  <w:style w:type="character" w:customStyle="1" w:styleId="ListLabel750">
    <w:name w:val="ListLabel 750"/>
    <w:qFormat/>
    <w:rsid w:val="00C61004"/>
    <w:rPr>
      <w:rFonts w:cs="OpenSymbol"/>
    </w:rPr>
  </w:style>
  <w:style w:type="character" w:customStyle="1" w:styleId="ListLabel751">
    <w:name w:val="ListLabel 751"/>
    <w:qFormat/>
    <w:rsid w:val="00C61004"/>
    <w:rPr>
      <w:rFonts w:cs="OpenSymbol"/>
    </w:rPr>
  </w:style>
  <w:style w:type="character" w:customStyle="1" w:styleId="ListLabel752">
    <w:name w:val="ListLabel 752"/>
    <w:qFormat/>
    <w:rsid w:val="00C61004"/>
    <w:rPr>
      <w:rFonts w:cs="OpenSymbol"/>
    </w:rPr>
  </w:style>
  <w:style w:type="character" w:customStyle="1" w:styleId="ListLabel753">
    <w:name w:val="ListLabel 753"/>
    <w:qFormat/>
    <w:rsid w:val="00C61004"/>
    <w:rPr>
      <w:rFonts w:cs="OpenSymbol"/>
    </w:rPr>
  </w:style>
  <w:style w:type="character" w:customStyle="1" w:styleId="ListLabel754">
    <w:name w:val="ListLabel 754"/>
    <w:qFormat/>
    <w:rsid w:val="00C61004"/>
    <w:rPr>
      <w:rFonts w:cs="OpenSymbol"/>
    </w:rPr>
  </w:style>
  <w:style w:type="character" w:customStyle="1" w:styleId="ListLabel755">
    <w:name w:val="ListLabel 755"/>
    <w:qFormat/>
    <w:rsid w:val="00C61004"/>
    <w:rPr>
      <w:rFonts w:cs="OpenSymbol"/>
    </w:rPr>
  </w:style>
  <w:style w:type="character" w:customStyle="1" w:styleId="ListLabel756">
    <w:name w:val="ListLabel 756"/>
    <w:qFormat/>
    <w:rsid w:val="00C61004"/>
    <w:rPr>
      <w:rFonts w:cs="OpenSymbol"/>
    </w:rPr>
  </w:style>
  <w:style w:type="character" w:customStyle="1" w:styleId="ListLabel757">
    <w:name w:val="ListLabel 757"/>
    <w:qFormat/>
    <w:rsid w:val="00C61004"/>
    <w:rPr>
      <w:rFonts w:cs="OpenSymbol"/>
    </w:rPr>
  </w:style>
  <w:style w:type="character" w:customStyle="1" w:styleId="ListLabel758">
    <w:name w:val="ListLabel 758"/>
    <w:qFormat/>
    <w:rsid w:val="00C61004"/>
    <w:rPr>
      <w:rFonts w:cs="Tahoma"/>
      <w:sz w:val="20"/>
      <w:szCs w:val="20"/>
    </w:rPr>
  </w:style>
  <w:style w:type="character" w:customStyle="1" w:styleId="ListLabel759">
    <w:name w:val="ListLabel 759"/>
    <w:qFormat/>
    <w:rsid w:val="00C61004"/>
    <w:rPr>
      <w:rFonts w:cs="Symbol"/>
      <w:sz w:val="20"/>
    </w:rPr>
  </w:style>
  <w:style w:type="character" w:customStyle="1" w:styleId="ListLabel760">
    <w:name w:val="ListLabel 760"/>
    <w:qFormat/>
    <w:rsid w:val="00C61004"/>
    <w:rPr>
      <w:rFonts w:cs="Tahoma"/>
      <w:bCs/>
      <w:sz w:val="20"/>
      <w:szCs w:val="20"/>
    </w:rPr>
  </w:style>
  <w:style w:type="character" w:customStyle="1" w:styleId="ListLabel761">
    <w:name w:val="ListLabel 761"/>
    <w:qFormat/>
    <w:rsid w:val="00C61004"/>
    <w:rPr>
      <w:rFonts w:ascii="Tahoma" w:hAnsi="Tahoma" w:cs="Symbol"/>
      <w:color w:val="000000"/>
      <w:sz w:val="20"/>
    </w:rPr>
  </w:style>
  <w:style w:type="character" w:customStyle="1" w:styleId="ListLabel762">
    <w:name w:val="ListLabel 762"/>
    <w:qFormat/>
    <w:rsid w:val="00C61004"/>
    <w:rPr>
      <w:rFonts w:cs="Symbol"/>
      <w:color w:val="000000"/>
      <w:sz w:val="20"/>
    </w:rPr>
  </w:style>
  <w:style w:type="character" w:customStyle="1" w:styleId="ListLabel763">
    <w:name w:val="ListLabel 763"/>
    <w:qFormat/>
    <w:rsid w:val="00C61004"/>
    <w:rPr>
      <w:rFonts w:ascii="Arial" w:hAnsi="Arial" w:cs="Tahoma"/>
      <w:sz w:val="20"/>
    </w:rPr>
  </w:style>
  <w:style w:type="character" w:customStyle="1" w:styleId="ListLabel764">
    <w:name w:val="ListLabel 764"/>
    <w:qFormat/>
    <w:rsid w:val="00C61004"/>
    <w:rPr>
      <w:rFonts w:cs="OpenSymbol"/>
    </w:rPr>
  </w:style>
  <w:style w:type="character" w:customStyle="1" w:styleId="ListLabel765">
    <w:name w:val="ListLabel 765"/>
    <w:qFormat/>
    <w:rsid w:val="00C61004"/>
    <w:rPr>
      <w:rFonts w:cs="OpenSymbol"/>
    </w:rPr>
  </w:style>
  <w:style w:type="character" w:customStyle="1" w:styleId="ListLabel766">
    <w:name w:val="ListLabel 766"/>
    <w:qFormat/>
    <w:rsid w:val="00C61004"/>
    <w:rPr>
      <w:rFonts w:cs="OpenSymbol"/>
    </w:rPr>
  </w:style>
  <w:style w:type="character" w:customStyle="1" w:styleId="ListLabel767">
    <w:name w:val="ListLabel 767"/>
    <w:qFormat/>
    <w:rsid w:val="00C61004"/>
    <w:rPr>
      <w:rFonts w:cs="OpenSymbol"/>
    </w:rPr>
  </w:style>
  <w:style w:type="character" w:customStyle="1" w:styleId="ListLabel768">
    <w:name w:val="ListLabel 768"/>
    <w:qFormat/>
    <w:rsid w:val="00C61004"/>
    <w:rPr>
      <w:rFonts w:cs="OpenSymbol"/>
    </w:rPr>
  </w:style>
  <w:style w:type="character" w:customStyle="1" w:styleId="ListLabel769">
    <w:name w:val="ListLabel 769"/>
    <w:qFormat/>
    <w:rsid w:val="00C61004"/>
    <w:rPr>
      <w:rFonts w:cs="OpenSymbol"/>
    </w:rPr>
  </w:style>
  <w:style w:type="character" w:customStyle="1" w:styleId="ListLabel770">
    <w:name w:val="ListLabel 770"/>
    <w:qFormat/>
    <w:rsid w:val="00C61004"/>
    <w:rPr>
      <w:rFonts w:cs="OpenSymbol"/>
    </w:rPr>
  </w:style>
  <w:style w:type="character" w:customStyle="1" w:styleId="ListLabel771">
    <w:name w:val="ListLabel 771"/>
    <w:qFormat/>
    <w:rsid w:val="00C61004"/>
    <w:rPr>
      <w:rFonts w:cs="OpenSymbol"/>
    </w:rPr>
  </w:style>
  <w:style w:type="character" w:customStyle="1" w:styleId="ListLabel772">
    <w:name w:val="ListLabel 772"/>
    <w:qFormat/>
    <w:rsid w:val="00C61004"/>
    <w:rPr>
      <w:rFonts w:cs="OpenSymbol"/>
    </w:rPr>
  </w:style>
  <w:style w:type="character" w:customStyle="1" w:styleId="ListLabel773">
    <w:name w:val="ListLabel 773"/>
    <w:qFormat/>
    <w:rsid w:val="00C61004"/>
    <w:rPr>
      <w:rFonts w:cs="OpenSymbol"/>
    </w:rPr>
  </w:style>
  <w:style w:type="character" w:customStyle="1" w:styleId="ListLabel774">
    <w:name w:val="ListLabel 774"/>
    <w:qFormat/>
    <w:rsid w:val="00C61004"/>
    <w:rPr>
      <w:rFonts w:cs="OpenSymbol"/>
    </w:rPr>
  </w:style>
  <w:style w:type="character" w:customStyle="1" w:styleId="ListLabel775">
    <w:name w:val="ListLabel 775"/>
    <w:qFormat/>
    <w:rsid w:val="00C61004"/>
    <w:rPr>
      <w:rFonts w:cs="OpenSymbol"/>
    </w:rPr>
  </w:style>
  <w:style w:type="character" w:customStyle="1" w:styleId="ListLabel776">
    <w:name w:val="ListLabel 776"/>
    <w:qFormat/>
    <w:rsid w:val="00C61004"/>
    <w:rPr>
      <w:rFonts w:cs="OpenSymbol"/>
    </w:rPr>
  </w:style>
  <w:style w:type="character" w:customStyle="1" w:styleId="ListLabel777">
    <w:name w:val="ListLabel 777"/>
    <w:qFormat/>
    <w:rsid w:val="00C61004"/>
    <w:rPr>
      <w:rFonts w:cs="OpenSymbol"/>
    </w:rPr>
  </w:style>
  <w:style w:type="character" w:customStyle="1" w:styleId="ListLabel778">
    <w:name w:val="ListLabel 778"/>
    <w:qFormat/>
    <w:rsid w:val="00C61004"/>
    <w:rPr>
      <w:rFonts w:cs="OpenSymbol"/>
    </w:rPr>
  </w:style>
  <w:style w:type="character" w:customStyle="1" w:styleId="ListLabel779">
    <w:name w:val="ListLabel 779"/>
    <w:qFormat/>
    <w:rsid w:val="00C61004"/>
    <w:rPr>
      <w:rFonts w:cs="OpenSymbol"/>
    </w:rPr>
  </w:style>
  <w:style w:type="character" w:customStyle="1" w:styleId="ListLabel780">
    <w:name w:val="ListLabel 780"/>
    <w:qFormat/>
    <w:rsid w:val="00C61004"/>
    <w:rPr>
      <w:rFonts w:cs="OpenSymbol"/>
    </w:rPr>
  </w:style>
  <w:style w:type="character" w:customStyle="1" w:styleId="ListLabel781">
    <w:name w:val="ListLabel 781"/>
    <w:qFormat/>
    <w:rsid w:val="00C61004"/>
    <w:rPr>
      <w:rFonts w:cs="OpenSymbol"/>
    </w:rPr>
  </w:style>
  <w:style w:type="character" w:customStyle="1" w:styleId="ListLabel782">
    <w:name w:val="ListLabel 782"/>
    <w:qFormat/>
    <w:rsid w:val="00C61004"/>
    <w:rPr>
      <w:rFonts w:ascii="Tahoma" w:hAnsi="Tahoma" w:cs="OpenSymbol"/>
      <w:b/>
      <w:sz w:val="20"/>
    </w:rPr>
  </w:style>
  <w:style w:type="character" w:customStyle="1" w:styleId="ListLabel783">
    <w:name w:val="ListLabel 783"/>
    <w:qFormat/>
    <w:rsid w:val="00C61004"/>
    <w:rPr>
      <w:rFonts w:cs="OpenSymbol"/>
    </w:rPr>
  </w:style>
  <w:style w:type="character" w:customStyle="1" w:styleId="ListLabel784">
    <w:name w:val="ListLabel 784"/>
    <w:qFormat/>
    <w:rsid w:val="00C61004"/>
    <w:rPr>
      <w:rFonts w:cs="OpenSymbol"/>
    </w:rPr>
  </w:style>
  <w:style w:type="character" w:customStyle="1" w:styleId="ListLabel785">
    <w:name w:val="ListLabel 785"/>
    <w:qFormat/>
    <w:rsid w:val="00C61004"/>
    <w:rPr>
      <w:rFonts w:cs="OpenSymbol"/>
    </w:rPr>
  </w:style>
  <w:style w:type="character" w:customStyle="1" w:styleId="ListLabel786">
    <w:name w:val="ListLabel 786"/>
    <w:qFormat/>
    <w:rsid w:val="00C61004"/>
    <w:rPr>
      <w:rFonts w:cs="OpenSymbol"/>
    </w:rPr>
  </w:style>
  <w:style w:type="character" w:customStyle="1" w:styleId="ListLabel787">
    <w:name w:val="ListLabel 787"/>
    <w:qFormat/>
    <w:rsid w:val="00C61004"/>
    <w:rPr>
      <w:rFonts w:cs="OpenSymbol"/>
    </w:rPr>
  </w:style>
  <w:style w:type="character" w:customStyle="1" w:styleId="ListLabel788">
    <w:name w:val="ListLabel 788"/>
    <w:qFormat/>
    <w:rsid w:val="00C61004"/>
    <w:rPr>
      <w:rFonts w:cs="OpenSymbol"/>
    </w:rPr>
  </w:style>
  <w:style w:type="character" w:customStyle="1" w:styleId="ListLabel789">
    <w:name w:val="ListLabel 789"/>
    <w:qFormat/>
    <w:rsid w:val="00C61004"/>
    <w:rPr>
      <w:rFonts w:cs="OpenSymbol"/>
    </w:rPr>
  </w:style>
  <w:style w:type="character" w:customStyle="1" w:styleId="ListLabel790">
    <w:name w:val="ListLabel 790"/>
    <w:qFormat/>
    <w:rsid w:val="00C61004"/>
    <w:rPr>
      <w:rFonts w:cs="OpenSymbol"/>
    </w:rPr>
  </w:style>
  <w:style w:type="paragraph" w:customStyle="1" w:styleId="Indice10">
    <w:name w:val="Indice 10"/>
    <w:basedOn w:val="Indice"/>
    <w:qFormat/>
    <w:rsid w:val="00C61004"/>
    <w:pPr>
      <w:tabs>
        <w:tab w:val="right" w:leader="dot" w:pos="7091"/>
      </w:tabs>
      <w:suppressAutoHyphens w:val="0"/>
      <w:spacing w:after="0"/>
      <w:ind w:left="2547"/>
      <w:jc w:val="left"/>
    </w:pPr>
    <w:rPr>
      <w:rFonts w:ascii="Times New Roman" w:hAnsi="Times New Roman"/>
      <w:color w:val="00000A"/>
      <w:sz w:val="24"/>
    </w:rPr>
  </w:style>
  <w:style w:type="numbering" w:customStyle="1" w:styleId="WW8Num97">
    <w:name w:val="WW8Num97"/>
    <w:qFormat/>
    <w:rsid w:val="00C61004"/>
  </w:style>
  <w:style w:type="numbering" w:customStyle="1" w:styleId="WW8Num40">
    <w:name w:val="WW8Num40"/>
    <w:qFormat/>
    <w:rsid w:val="00C61004"/>
  </w:style>
  <w:style w:type="numbering" w:customStyle="1" w:styleId="WW8Num66">
    <w:name w:val="WW8Num66"/>
    <w:qFormat/>
    <w:rsid w:val="00C61004"/>
  </w:style>
  <w:style w:type="numbering" w:customStyle="1" w:styleId="WW8Num22">
    <w:name w:val="WW8Num22"/>
    <w:qFormat/>
    <w:rsid w:val="00C61004"/>
  </w:style>
  <w:style w:type="numbering" w:customStyle="1" w:styleId="WW8Num74">
    <w:name w:val="WW8Num74"/>
    <w:qFormat/>
    <w:rsid w:val="00C61004"/>
  </w:style>
  <w:style w:type="numbering" w:customStyle="1" w:styleId="WW8Num13">
    <w:name w:val="WW8Num13"/>
    <w:qFormat/>
    <w:rsid w:val="00C61004"/>
  </w:style>
  <w:style w:type="numbering" w:customStyle="1" w:styleId="WW8Num43">
    <w:name w:val="WW8Num43"/>
    <w:qFormat/>
    <w:rsid w:val="00C61004"/>
  </w:style>
  <w:style w:type="numbering" w:customStyle="1" w:styleId="WW8Num93">
    <w:name w:val="WW8Num93"/>
    <w:qFormat/>
    <w:rsid w:val="00C61004"/>
  </w:style>
  <w:style w:type="numbering" w:customStyle="1" w:styleId="WW8Num58">
    <w:name w:val="WW8Num58"/>
    <w:qFormat/>
    <w:rsid w:val="00C61004"/>
  </w:style>
  <w:style w:type="numbering" w:customStyle="1" w:styleId="WW8Num94">
    <w:name w:val="WW8Num94"/>
    <w:qFormat/>
    <w:rsid w:val="00C61004"/>
  </w:style>
  <w:style w:type="numbering" w:customStyle="1" w:styleId="WW8Num64">
    <w:name w:val="WW8Num64"/>
    <w:qFormat/>
    <w:rsid w:val="00C61004"/>
  </w:style>
  <w:style w:type="numbering" w:customStyle="1" w:styleId="WW8Num91">
    <w:name w:val="WW8Num91"/>
    <w:qFormat/>
    <w:rsid w:val="00C61004"/>
  </w:style>
  <w:style w:type="numbering" w:customStyle="1" w:styleId="WW8Num19">
    <w:name w:val="WW8Num19"/>
    <w:qFormat/>
    <w:rsid w:val="00C61004"/>
  </w:style>
  <w:style w:type="numbering" w:customStyle="1" w:styleId="WW8Num21">
    <w:name w:val="WW8Num21"/>
    <w:qFormat/>
    <w:rsid w:val="00C61004"/>
  </w:style>
  <w:style w:type="numbering" w:customStyle="1" w:styleId="WW8Num42">
    <w:name w:val="WW8Num42"/>
    <w:qFormat/>
    <w:rsid w:val="00C61004"/>
  </w:style>
  <w:style w:type="numbering" w:customStyle="1" w:styleId="WW8Num6">
    <w:name w:val="WW8Num6"/>
    <w:qFormat/>
    <w:rsid w:val="00C61004"/>
  </w:style>
  <w:style w:type="numbering" w:customStyle="1" w:styleId="WW8Num81">
    <w:name w:val="WW8Num81"/>
    <w:qFormat/>
    <w:rsid w:val="00C61004"/>
  </w:style>
  <w:style w:type="numbering" w:customStyle="1" w:styleId="WW8Num25">
    <w:name w:val="WW8Num25"/>
    <w:qFormat/>
    <w:rsid w:val="00C61004"/>
  </w:style>
  <w:style w:type="numbering" w:customStyle="1" w:styleId="WW8Num95">
    <w:name w:val="WW8Num95"/>
    <w:qFormat/>
    <w:rsid w:val="00C61004"/>
  </w:style>
  <w:style w:type="numbering" w:customStyle="1" w:styleId="WW8Num65">
    <w:name w:val="WW8Num65"/>
    <w:qFormat/>
    <w:rsid w:val="00C61004"/>
  </w:style>
  <w:style w:type="numbering" w:customStyle="1" w:styleId="WW8Num23">
    <w:name w:val="WW8Num23"/>
    <w:qFormat/>
    <w:rsid w:val="00C61004"/>
  </w:style>
  <w:style w:type="numbering" w:customStyle="1" w:styleId="WW8Num62">
    <w:name w:val="WW8Num62"/>
    <w:qFormat/>
    <w:rsid w:val="00C61004"/>
  </w:style>
  <w:style w:type="numbering" w:customStyle="1" w:styleId="WW8Num87">
    <w:name w:val="WW8Num87"/>
    <w:qFormat/>
    <w:rsid w:val="00C61004"/>
  </w:style>
  <w:style w:type="numbering" w:customStyle="1" w:styleId="WW8Num78">
    <w:name w:val="WW8Num78"/>
    <w:qFormat/>
    <w:rsid w:val="00C61004"/>
  </w:style>
  <w:style w:type="numbering" w:customStyle="1" w:styleId="21928443169719716911">
    <w:name w:val="21928443169719716911"/>
    <w:qFormat/>
    <w:rsid w:val="00C61004"/>
  </w:style>
  <w:style w:type="numbering" w:customStyle="1" w:styleId="1328974118555325541">
    <w:name w:val="1328974118555325541"/>
    <w:qFormat/>
    <w:rsid w:val="00C61004"/>
  </w:style>
  <w:style w:type="numbering" w:customStyle="1" w:styleId="16743707048123840491">
    <w:name w:val="16743707048123840491"/>
    <w:qFormat/>
    <w:rsid w:val="00C61004"/>
  </w:style>
  <w:style w:type="numbering" w:customStyle="1" w:styleId="WW8Num53">
    <w:name w:val="WW8Num53"/>
    <w:qFormat/>
    <w:rsid w:val="00C61004"/>
  </w:style>
  <w:style w:type="numbering" w:customStyle="1" w:styleId="WW8Num47">
    <w:name w:val="WW8Num47"/>
    <w:qFormat/>
    <w:rsid w:val="00C61004"/>
  </w:style>
  <w:style w:type="numbering" w:customStyle="1" w:styleId="WW8Num59">
    <w:name w:val="WW8Num59"/>
    <w:qFormat/>
    <w:rsid w:val="00C61004"/>
  </w:style>
  <w:style w:type="numbering" w:customStyle="1" w:styleId="WW8Num96">
    <w:name w:val="WW8Num96"/>
    <w:qFormat/>
    <w:rsid w:val="00C61004"/>
  </w:style>
  <w:style w:type="numbering" w:customStyle="1" w:styleId="WW8Num30">
    <w:name w:val="WW8Num30"/>
    <w:qFormat/>
    <w:rsid w:val="00C61004"/>
  </w:style>
  <w:style w:type="numbering" w:customStyle="1" w:styleId="WW8Num18">
    <w:name w:val="WW8Num18"/>
    <w:qFormat/>
    <w:rsid w:val="00C61004"/>
  </w:style>
  <w:style w:type="numbering" w:customStyle="1" w:styleId="WW8Num14">
    <w:name w:val="WW8Num14"/>
    <w:qFormat/>
    <w:rsid w:val="00C61004"/>
  </w:style>
  <w:style w:type="numbering" w:customStyle="1" w:styleId="WW8Num44">
    <w:name w:val="WW8Num44"/>
    <w:qFormat/>
    <w:rsid w:val="00C61004"/>
  </w:style>
  <w:style w:type="numbering" w:customStyle="1" w:styleId="WW8Num1">
    <w:name w:val="WW8Num1"/>
    <w:qFormat/>
    <w:rsid w:val="00C61004"/>
  </w:style>
  <w:style w:type="numbering" w:customStyle="1" w:styleId="WW8Num2">
    <w:name w:val="WW8Num2"/>
    <w:qFormat/>
    <w:rsid w:val="00C61004"/>
  </w:style>
  <w:style w:type="numbering" w:customStyle="1" w:styleId="WW8Num3">
    <w:name w:val="WW8Num3"/>
    <w:qFormat/>
    <w:rsid w:val="00C61004"/>
  </w:style>
  <w:style w:type="numbering" w:customStyle="1" w:styleId="WW8Num4">
    <w:name w:val="WW8Num4"/>
    <w:qFormat/>
    <w:rsid w:val="00C61004"/>
  </w:style>
  <w:style w:type="numbering" w:customStyle="1" w:styleId="WW8Num9">
    <w:name w:val="WW8Num9"/>
    <w:qFormat/>
    <w:rsid w:val="00C61004"/>
  </w:style>
  <w:style w:type="numbering" w:customStyle="1" w:styleId="WW8Num33">
    <w:name w:val="WW8Num33"/>
    <w:qFormat/>
    <w:rsid w:val="00C61004"/>
  </w:style>
  <w:style w:type="numbering" w:customStyle="1" w:styleId="WW8Num24">
    <w:name w:val="WW8Num24"/>
    <w:qFormat/>
    <w:rsid w:val="00C61004"/>
  </w:style>
  <w:style w:type="numbering" w:customStyle="1" w:styleId="WW8Num139">
    <w:name w:val="WW8Num139"/>
    <w:qFormat/>
    <w:rsid w:val="00C61004"/>
  </w:style>
  <w:style w:type="numbering" w:customStyle="1" w:styleId="WW8Num123">
    <w:name w:val="WW8Num123"/>
    <w:qFormat/>
    <w:rsid w:val="00C61004"/>
  </w:style>
  <w:style w:type="numbering" w:customStyle="1" w:styleId="WW8Num110">
    <w:name w:val="WW8Num110"/>
    <w:qFormat/>
    <w:rsid w:val="00C61004"/>
  </w:style>
  <w:style w:type="numbering" w:customStyle="1" w:styleId="WW8Num104">
    <w:name w:val="WW8Num104"/>
    <w:qFormat/>
    <w:rsid w:val="00C61004"/>
  </w:style>
  <w:style w:type="numbering" w:customStyle="1" w:styleId="WW8Num26">
    <w:name w:val="WW8Num26"/>
    <w:qFormat/>
    <w:rsid w:val="00C61004"/>
  </w:style>
  <w:style w:type="numbering" w:customStyle="1" w:styleId="WW8Num39">
    <w:name w:val="WW8Num39"/>
    <w:qFormat/>
    <w:rsid w:val="00C61004"/>
  </w:style>
  <w:style w:type="numbering" w:customStyle="1" w:styleId="WW8Num36">
    <w:name w:val="WW8Num36"/>
    <w:qFormat/>
    <w:rsid w:val="00C61004"/>
  </w:style>
  <w:style w:type="numbering" w:customStyle="1" w:styleId="WW8Num7">
    <w:name w:val="WW8Num7"/>
    <w:qFormat/>
    <w:rsid w:val="00C61004"/>
  </w:style>
  <w:style w:type="numbering" w:customStyle="1" w:styleId="WW8Num28">
    <w:name w:val="WW8Num28"/>
    <w:qFormat/>
    <w:rsid w:val="00C61004"/>
  </w:style>
  <w:style w:type="numbering" w:customStyle="1" w:styleId="WW8Num118">
    <w:name w:val="WW8Num118"/>
    <w:qFormat/>
    <w:rsid w:val="00C61004"/>
  </w:style>
  <w:style w:type="numbering" w:customStyle="1" w:styleId="Nessunelenco13">
    <w:name w:val="Nessun elenco13"/>
    <w:next w:val="Nessunelenco"/>
    <w:uiPriority w:val="99"/>
    <w:semiHidden/>
    <w:unhideWhenUsed/>
    <w:rsid w:val="00C61004"/>
  </w:style>
  <w:style w:type="table" w:customStyle="1" w:styleId="Grigliatabella112">
    <w:name w:val="Griglia tabella112"/>
    <w:basedOn w:val="Tabellanormale"/>
    <w:next w:val="Grigliatabella"/>
    <w:rsid w:val="00C61004"/>
    <w:pPr>
      <w:spacing w:after="0" w:line="240" w:lineRule="auto"/>
    </w:pPr>
    <w:rPr>
      <w:rFonts w:ascii="Times New Roman" w:eastAsia="Times New Roman" w:hAnsi="Times New Roman" w:cs="Times New Roman"/>
      <w:sz w:val="24"/>
      <w:szCs w:val="24"/>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ssunelenco22">
    <w:name w:val="Nessun elenco22"/>
    <w:next w:val="Nessunelenco"/>
    <w:uiPriority w:val="99"/>
    <w:semiHidden/>
    <w:unhideWhenUsed/>
    <w:rsid w:val="00C61004"/>
  </w:style>
  <w:style w:type="table" w:customStyle="1" w:styleId="TableNormal">
    <w:name w:val="Table Normal"/>
    <w:uiPriority w:val="2"/>
    <w:semiHidden/>
    <w:unhideWhenUsed/>
    <w:qFormat/>
    <w:rsid w:val="00C6100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C61004"/>
    <w:pPr>
      <w:widowControl w:val="0"/>
      <w:suppressAutoHyphens w:val="0"/>
      <w:spacing w:after="0"/>
      <w:ind w:left="67"/>
      <w:jc w:val="left"/>
    </w:pPr>
    <w:rPr>
      <w:rFonts w:ascii="Calibri" w:eastAsia="Calibri" w:hAnsi="Calibri" w:cs="Calibri"/>
      <w:szCs w:val="22"/>
      <w:lang w:val="en-US" w:eastAsia="en-US"/>
    </w:rPr>
  </w:style>
  <w:style w:type="paragraph" w:customStyle="1" w:styleId="xl95">
    <w:name w:val="xl95"/>
    <w:basedOn w:val="Normale"/>
    <w:rsid w:val="00C610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b/>
      <w:bCs/>
      <w:sz w:val="18"/>
      <w:szCs w:val="18"/>
      <w:lang w:eastAsia="it-IT"/>
    </w:rPr>
  </w:style>
  <w:style w:type="paragraph" w:customStyle="1" w:styleId="xl96">
    <w:name w:val="xl96"/>
    <w:basedOn w:val="Normale"/>
    <w:rsid w:val="00C610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Calibri" w:hAnsi="Calibri"/>
      <w:b/>
      <w:bCs/>
      <w:sz w:val="18"/>
      <w:szCs w:val="18"/>
      <w:lang w:eastAsia="it-IT"/>
    </w:rPr>
  </w:style>
  <w:style w:type="paragraph" w:customStyle="1" w:styleId="xl97">
    <w:name w:val="xl97"/>
    <w:basedOn w:val="Normale"/>
    <w:rsid w:val="00C61004"/>
    <w:pPr>
      <w:suppressAutoHyphens w:val="0"/>
      <w:spacing w:before="100" w:beforeAutospacing="1" w:after="100" w:afterAutospacing="1"/>
      <w:jc w:val="left"/>
    </w:pPr>
    <w:rPr>
      <w:rFonts w:ascii="Calibri" w:hAnsi="Calibri"/>
      <w:sz w:val="18"/>
      <w:szCs w:val="18"/>
      <w:lang w:eastAsia="it-IT"/>
    </w:rPr>
  </w:style>
  <w:style w:type="paragraph" w:customStyle="1" w:styleId="xl98">
    <w:name w:val="xl98"/>
    <w:basedOn w:val="Normale"/>
    <w:rsid w:val="00C610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18"/>
      <w:szCs w:val="18"/>
      <w:lang w:eastAsia="it-IT"/>
    </w:rPr>
  </w:style>
  <w:style w:type="paragraph" w:customStyle="1" w:styleId="xl99">
    <w:name w:val="xl99"/>
    <w:basedOn w:val="Normale"/>
    <w:rsid w:val="00C610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Calibri" w:hAnsi="Calibri"/>
      <w:sz w:val="18"/>
      <w:szCs w:val="18"/>
      <w:lang w:eastAsia="it-IT"/>
    </w:rPr>
  </w:style>
  <w:style w:type="paragraph" w:customStyle="1" w:styleId="xl100">
    <w:name w:val="xl100"/>
    <w:basedOn w:val="Normale"/>
    <w:rsid w:val="00C610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Calibri" w:hAnsi="Calibri"/>
      <w:sz w:val="18"/>
      <w:szCs w:val="18"/>
      <w:lang w:eastAsia="it-IT"/>
    </w:rPr>
  </w:style>
  <w:style w:type="paragraph" w:customStyle="1" w:styleId="xl101">
    <w:name w:val="xl101"/>
    <w:basedOn w:val="Normale"/>
    <w:rsid w:val="00C610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Calibri" w:hAnsi="Calibri"/>
      <w:sz w:val="18"/>
      <w:szCs w:val="18"/>
      <w:lang w:eastAsia="it-IT"/>
    </w:rPr>
  </w:style>
  <w:style w:type="paragraph" w:customStyle="1" w:styleId="xl102">
    <w:name w:val="xl102"/>
    <w:basedOn w:val="Normale"/>
    <w:rsid w:val="00C61004"/>
    <w:pPr>
      <w:suppressAutoHyphens w:val="0"/>
      <w:spacing w:before="100" w:beforeAutospacing="1" w:after="100" w:afterAutospacing="1"/>
      <w:jc w:val="left"/>
    </w:pPr>
    <w:rPr>
      <w:rFonts w:ascii="Calibri" w:hAnsi="Calibri"/>
      <w:sz w:val="18"/>
      <w:szCs w:val="18"/>
      <w:lang w:eastAsia="it-IT"/>
    </w:rPr>
  </w:style>
  <w:style w:type="paragraph" w:customStyle="1" w:styleId="xl103">
    <w:name w:val="xl103"/>
    <w:basedOn w:val="Normale"/>
    <w:rsid w:val="00C61004"/>
    <w:pPr>
      <w:suppressAutoHyphens w:val="0"/>
      <w:spacing w:before="100" w:beforeAutospacing="1" w:after="100" w:afterAutospacing="1"/>
      <w:jc w:val="center"/>
    </w:pPr>
    <w:rPr>
      <w:rFonts w:ascii="Calibri" w:hAnsi="Calibri"/>
      <w:sz w:val="18"/>
      <w:szCs w:val="18"/>
      <w:lang w:eastAsia="it-IT"/>
    </w:rPr>
  </w:style>
  <w:style w:type="paragraph" w:customStyle="1" w:styleId="xl104">
    <w:name w:val="xl104"/>
    <w:basedOn w:val="Normale"/>
    <w:rsid w:val="00C610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Calibri" w:hAnsi="Calibr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4142">
      <w:bodyDiv w:val="1"/>
      <w:marLeft w:val="0"/>
      <w:marRight w:val="0"/>
      <w:marTop w:val="0"/>
      <w:marBottom w:val="0"/>
      <w:divBdr>
        <w:top w:val="none" w:sz="0" w:space="0" w:color="auto"/>
        <w:left w:val="none" w:sz="0" w:space="0" w:color="auto"/>
        <w:bottom w:val="none" w:sz="0" w:space="0" w:color="auto"/>
        <w:right w:val="none" w:sz="0" w:space="0" w:color="auto"/>
      </w:divBdr>
    </w:div>
    <w:div w:id="57099484">
      <w:bodyDiv w:val="1"/>
      <w:marLeft w:val="0"/>
      <w:marRight w:val="0"/>
      <w:marTop w:val="0"/>
      <w:marBottom w:val="0"/>
      <w:divBdr>
        <w:top w:val="none" w:sz="0" w:space="0" w:color="auto"/>
        <w:left w:val="none" w:sz="0" w:space="0" w:color="auto"/>
        <w:bottom w:val="none" w:sz="0" w:space="0" w:color="auto"/>
        <w:right w:val="none" w:sz="0" w:space="0" w:color="auto"/>
      </w:divBdr>
    </w:div>
    <w:div w:id="193926047">
      <w:bodyDiv w:val="1"/>
      <w:marLeft w:val="0"/>
      <w:marRight w:val="0"/>
      <w:marTop w:val="0"/>
      <w:marBottom w:val="0"/>
      <w:divBdr>
        <w:top w:val="none" w:sz="0" w:space="0" w:color="auto"/>
        <w:left w:val="none" w:sz="0" w:space="0" w:color="auto"/>
        <w:bottom w:val="none" w:sz="0" w:space="0" w:color="auto"/>
        <w:right w:val="none" w:sz="0" w:space="0" w:color="auto"/>
      </w:divBdr>
    </w:div>
    <w:div w:id="202180345">
      <w:bodyDiv w:val="1"/>
      <w:marLeft w:val="0"/>
      <w:marRight w:val="0"/>
      <w:marTop w:val="0"/>
      <w:marBottom w:val="0"/>
      <w:divBdr>
        <w:top w:val="none" w:sz="0" w:space="0" w:color="auto"/>
        <w:left w:val="none" w:sz="0" w:space="0" w:color="auto"/>
        <w:bottom w:val="none" w:sz="0" w:space="0" w:color="auto"/>
        <w:right w:val="none" w:sz="0" w:space="0" w:color="auto"/>
      </w:divBdr>
    </w:div>
    <w:div w:id="227494168">
      <w:bodyDiv w:val="1"/>
      <w:marLeft w:val="0"/>
      <w:marRight w:val="0"/>
      <w:marTop w:val="0"/>
      <w:marBottom w:val="0"/>
      <w:divBdr>
        <w:top w:val="none" w:sz="0" w:space="0" w:color="auto"/>
        <w:left w:val="none" w:sz="0" w:space="0" w:color="auto"/>
        <w:bottom w:val="none" w:sz="0" w:space="0" w:color="auto"/>
        <w:right w:val="none" w:sz="0" w:space="0" w:color="auto"/>
      </w:divBdr>
    </w:div>
    <w:div w:id="486440027">
      <w:bodyDiv w:val="1"/>
      <w:marLeft w:val="0"/>
      <w:marRight w:val="0"/>
      <w:marTop w:val="0"/>
      <w:marBottom w:val="0"/>
      <w:divBdr>
        <w:top w:val="none" w:sz="0" w:space="0" w:color="auto"/>
        <w:left w:val="none" w:sz="0" w:space="0" w:color="auto"/>
        <w:bottom w:val="none" w:sz="0" w:space="0" w:color="auto"/>
        <w:right w:val="none" w:sz="0" w:space="0" w:color="auto"/>
      </w:divBdr>
    </w:div>
    <w:div w:id="491290175">
      <w:bodyDiv w:val="1"/>
      <w:marLeft w:val="0"/>
      <w:marRight w:val="0"/>
      <w:marTop w:val="0"/>
      <w:marBottom w:val="0"/>
      <w:divBdr>
        <w:top w:val="none" w:sz="0" w:space="0" w:color="auto"/>
        <w:left w:val="none" w:sz="0" w:space="0" w:color="auto"/>
        <w:bottom w:val="none" w:sz="0" w:space="0" w:color="auto"/>
        <w:right w:val="none" w:sz="0" w:space="0" w:color="auto"/>
      </w:divBdr>
    </w:div>
    <w:div w:id="577637672">
      <w:bodyDiv w:val="1"/>
      <w:marLeft w:val="0"/>
      <w:marRight w:val="0"/>
      <w:marTop w:val="0"/>
      <w:marBottom w:val="0"/>
      <w:divBdr>
        <w:top w:val="none" w:sz="0" w:space="0" w:color="auto"/>
        <w:left w:val="none" w:sz="0" w:space="0" w:color="auto"/>
        <w:bottom w:val="none" w:sz="0" w:space="0" w:color="auto"/>
        <w:right w:val="none" w:sz="0" w:space="0" w:color="auto"/>
      </w:divBdr>
    </w:div>
    <w:div w:id="579489950">
      <w:bodyDiv w:val="1"/>
      <w:marLeft w:val="0"/>
      <w:marRight w:val="0"/>
      <w:marTop w:val="0"/>
      <w:marBottom w:val="0"/>
      <w:divBdr>
        <w:top w:val="none" w:sz="0" w:space="0" w:color="auto"/>
        <w:left w:val="none" w:sz="0" w:space="0" w:color="auto"/>
        <w:bottom w:val="none" w:sz="0" w:space="0" w:color="auto"/>
        <w:right w:val="none" w:sz="0" w:space="0" w:color="auto"/>
      </w:divBdr>
    </w:div>
    <w:div w:id="597254582">
      <w:bodyDiv w:val="1"/>
      <w:marLeft w:val="0"/>
      <w:marRight w:val="0"/>
      <w:marTop w:val="0"/>
      <w:marBottom w:val="0"/>
      <w:divBdr>
        <w:top w:val="none" w:sz="0" w:space="0" w:color="auto"/>
        <w:left w:val="none" w:sz="0" w:space="0" w:color="auto"/>
        <w:bottom w:val="none" w:sz="0" w:space="0" w:color="auto"/>
        <w:right w:val="none" w:sz="0" w:space="0" w:color="auto"/>
      </w:divBdr>
    </w:div>
    <w:div w:id="668482138">
      <w:bodyDiv w:val="1"/>
      <w:marLeft w:val="0"/>
      <w:marRight w:val="0"/>
      <w:marTop w:val="0"/>
      <w:marBottom w:val="0"/>
      <w:divBdr>
        <w:top w:val="none" w:sz="0" w:space="0" w:color="auto"/>
        <w:left w:val="none" w:sz="0" w:space="0" w:color="auto"/>
        <w:bottom w:val="none" w:sz="0" w:space="0" w:color="auto"/>
        <w:right w:val="none" w:sz="0" w:space="0" w:color="auto"/>
      </w:divBdr>
    </w:div>
    <w:div w:id="747968819">
      <w:bodyDiv w:val="1"/>
      <w:marLeft w:val="0"/>
      <w:marRight w:val="0"/>
      <w:marTop w:val="0"/>
      <w:marBottom w:val="0"/>
      <w:divBdr>
        <w:top w:val="none" w:sz="0" w:space="0" w:color="auto"/>
        <w:left w:val="none" w:sz="0" w:space="0" w:color="auto"/>
        <w:bottom w:val="none" w:sz="0" w:space="0" w:color="auto"/>
        <w:right w:val="none" w:sz="0" w:space="0" w:color="auto"/>
      </w:divBdr>
    </w:div>
    <w:div w:id="780340017">
      <w:bodyDiv w:val="1"/>
      <w:marLeft w:val="0"/>
      <w:marRight w:val="0"/>
      <w:marTop w:val="0"/>
      <w:marBottom w:val="0"/>
      <w:divBdr>
        <w:top w:val="none" w:sz="0" w:space="0" w:color="auto"/>
        <w:left w:val="none" w:sz="0" w:space="0" w:color="auto"/>
        <w:bottom w:val="none" w:sz="0" w:space="0" w:color="auto"/>
        <w:right w:val="none" w:sz="0" w:space="0" w:color="auto"/>
      </w:divBdr>
    </w:div>
    <w:div w:id="896209855">
      <w:bodyDiv w:val="1"/>
      <w:marLeft w:val="0"/>
      <w:marRight w:val="0"/>
      <w:marTop w:val="0"/>
      <w:marBottom w:val="0"/>
      <w:divBdr>
        <w:top w:val="none" w:sz="0" w:space="0" w:color="auto"/>
        <w:left w:val="none" w:sz="0" w:space="0" w:color="auto"/>
        <w:bottom w:val="none" w:sz="0" w:space="0" w:color="auto"/>
        <w:right w:val="none" w:sz="0" w:space="0" w:color="auto"/>
      </w:divBdr>
    </w:div>
    <w:div w:id="926618784">
      <w:bodyDiv w:val="1"/>
      <w:marLeft w:val="0"/>
      <w:marRight w:val="0"/>
      <w:marTop w:val="0"/>
      <w:marBottom w:val="0"/>
      <w:divBdr>
        <w:top w:val="none" w:sz="0" w:space="0" w:color="auto"/>
        <w:left w:val="none" w:sz="0" w:space="0" w:color="auto"/>
        <w:bottom w:val="none" w:sz="0" w:space="0" w:color="auto"/>
        <w:right w:val="none" w:sz="0" w:space="0" w:color="auto"/>
      </w:divBdr>
    </w:div>
    <w:div w:id="978069456">
      <w:bodyDiv w:val="1"/>
      <w:marLeft w:val="0"/>
      <w:marRight w:val="0"/>
      <w:marTop w:val="0"/>
      <w:marBottom w:val="0"/>
      <w:divBdr>
        <w:top w:val="none" w:sz="0" w:space="0" w:color="auto"/>
        <w:left w:val="none" w:sz="0" w:space="0" w:color="auto"/>
        <w:bottom w:val="none" w:sz="0" w:space="0" w:color="auto"/>
        <w:right w:val="none" w:sz="0" w:space="0" w:color="auto"/>
      </w:divBdr>
    </w:div>
    <w:div w:id="1017391159">
      <w:bodyDiv w:val="1"/>
      <w:marLeft w:val="0"/>
      <w:marRight w:val="0"/>
      <w:marTop w:val="0"/>
      <w:marBottom w:val="0"/>
      <w:divBdr>
        <w:top w:val="none" w:sz="0" w:space="0" w:color="auto"/>
        <w:left w:val="none" w:sz="0" w:space="0" w:color="auto"/>
        <w:bottom w:val="none" w:sz="0" w:space="0" w:color="auto"/>
        <w:right w:val="none" w:sz="0" w:space="0" w:color="auto"/>
      </w:divBdr>
    </w:div>
    <w:div w:id="1059745544">
      <w:bodyDiv w:val="1"/>
      <w:marLeft w:val="0"/>
      <w:marRight w:val="0"/>
      <w:marTop w:val="0"/>
      <w:marBottom w:val="0"/>
      <w:divBdr>
        <w:top w:val="none" w:sz="0" w:space="0" w:color="auto"/>
        <w:left w:val="none" w:sz="0" w:space="0" w:color="auto"/>
        <w:bottom w:val="none" w:sz="0" w:space="0" w:color="auto"/>
        <w:right w:val="none" w:sz="0" w:space="0" w:color="auto"/>
      </w:divBdr>
    </w:div>
    <w:div w:id="1128666159">
      <w:bodyDiv w:val="1"/>
      <w:marLeft w:val="0"/>
      <w:marRight w:val="0"/>
      <w:marTop w:val="0"/>
      <w:marBottom w:val="0"/>
      <w:divBdr>
        <w:top w:val="none" w:sz="0" w:space="0" w:color="auto"/>
        <w:left w:val="none" w:sz="0" w:space="0" w:color="auto"/>
        <w:bottom w:val="none" w:sz="0" w:space="0" w:color="auto"/>
        <w:right w:val="none" w:sz="0" w:space="0" w:color="auto"/>
      </w:divBdr>
    </w:div>
    <w:div w:id="1215043679">
      <w:bodyDiv w:val="1"/>
      <w:marLeft w:val="0"/>
      <w:marRight w:val="0"/>
      <w:marTop w:val="0"/>
      <w:marBottom w:val="0"/>
      <w:divBdr>
        <w:top w:val="none" w:sz="0" w:space="0" w:color="auto"/>
        <w:left w:val="none" w:sz="0" w:space="0" w:color="auto"/>
        <w:bottom w:val="none" w:sz="0" w:space="0" w:color="auto"/>
        <w:right w:val="none" w:sz="0" w:space="0" w:color="auto"/>
      </w:divBdr>
    </w:div>
    <w:div w:id="1312563566">
      <w:bodyDiv w:val="1"/>
      <w:marLeft w:val="0"/>
      <w:marRight w:val="0"/>
      <w:marTop w:val="0"/>
      <w:marBottom w:val="0"/>
      <w:divBdr>
        <w:top w:val="none" w:sz="0" w:space="0" w:color="auto"/>
        <w:left w:val="none" w:sz="0" w:space="0" w:color="auto"/>
        <w:bottom w:val="none" w:sz="0" w:space="0" w:color="auto"/>
        <w:right w:val="none" w:sz="0" w:space="0" w:color="auto"/>
      </w:divBdr>
    </w:div>
    <w:div w:id="1335959652">
      <w:bodyDiv w:val="1"/>
      <w:marLeft w:val="0"/>
      <w:marRight w:val="0"/>
      <w:marTop w:val="0"/>
      <w:marBottom w:val="0"/>
      <w:divBdr>
        <w:top w:val="none" w:sz="0" w:space="0" w:color="auto"/>
        <w:left w:val="none" w:sz="0" w:space="0" w:color="auto"/>
        <w:bottom w:val="none" w:sz="0" w:space="0" w:color="auto"/>
        <w:right w:val="none" w:sz="0" w:space="0" w:color="auto"/>
      </w:divBdr>
    </w:div>
    <w:div w:id="1513228589">
      <w:bodyDiv w:val="1"/>
      <w:marLeft w:val="0"/>
      <w:marRight w:val="0"/>
      <w:marTop w:val="0"/>
      <w:marBottom w:val="0"/>
      <w:divBdr>
        <w:top w:val="none" w:sz="0" w:space="0" w:color="auto"/>
        <w:left w:val="none" w:sz="0" w:space="0" w:color="auto"/>
        <w:bottom w:val="none" w:sz="0" w:space="0" w:color="auto"/>
        <w:right w:val="none" w:sz="0" w:space="0" w:color="auto"/>
      </w:divBdr>
    </w:div>
    <w:div w:id="1558316724">
      <w:bodyDiv w:val="1"/>
      <w:marLeft w:val="0"/>
      <w:marRight w:val="0"/>
      <w:marTop w:val="0"/>
      <w:marBottom w:val="0"/>
      <w:divBdr>
        <w:top w:val="none" w:sz="0" w:space="0" w:color="auto"/>
        <w:left w:val="none" w:sz="0" w:space="0" w:color="auto"/>
        <w:bottom w:val="none" w:sz="0" w:space="0" w:color="auto"/>
        <w:right w:val="none" w:sz="0" w:space="0" w:color="auto"/>
      </w:divBdr>
    </w:div>
    <w:div w:id="1570068972">
      <w:bodyDiv w:val="1"/>
      <w:marLeft w:val="0"/>
      <w:marRight w:val="0"/>
      <w:marTop w:val="0"/>
      <w:marBottom w:val="0"/>
      <w:divBdr>
        <w:top w:val="none" w:sz="0" w:space="0" w:color="auto"/>
        <w:left w:val="none" w:sz="0" w:space="0" w:color="auto"/>
        <w:bottom w:val="none" w:sz="0" w:space="0" w:color="auto"/>
        <w:right w:val="none" w:sz="0" w:space="0" w:color="auto"/>
      </w:divBdr>
    </w:div>
    <w:div w:id="1622150074">
      <w:bodyDiv w:val="1"/>
      <w:marLeft w:val="0"/>
      <w:marRight w:val="0"/>
      <w:marTop w:val="0"/>
      <w:marBottom w:val="0"/>
      <w:divBdr>
        <w:top w:val="none" w:sz="0" w:space="0" w:color="auto"/>
        <w:left w:val="none" w:sz="0" w:space="0" w:color="auto"/>
        <w:bottom w:val="none" w:sz="0" w:space="0" w:color="auto"/>
        <w:right w:val="none" w:sz="0" w:space="0" w:color="auto"/>
      </w:divBdr>
    </w:div>
    <w:div w:id="1625229749">
      <w:bodyDiv w:val="1"/>
      <w:marLeft w:val="0"/>
      <w:marRight w:val="0"/>
      <w:marTop w:val="0"/>
      <w:marBottom w:val="0"/>
      <w:divBdr>
        <w:top w:val="none" w:sz="0" w:space="0" w:color="auto"/>
        <w:left w:val="none" w:sz="0" w:space="0" w:color="auto"/>
        <w:bottom w:val="none" w:sz="0" w:space="0" w:color="auto"/>
        <w:right w:val="none" w:sz="0" w:space="0" w:color="auto"/>
      </w:divBdr>
    </w:div>
    <w:div w:id="1755514872">
      <w:bodyDiv w:val="1"/>
      <w:marLeft w:val="0"/>
      <w:marRight w:val="0"/>
      <w:marTop w:val="0"/>
      <w:marBottom w:val="0"/>
      <w:divBdr>
        <w:top w:val="none" w:sz="0" w:space="0" w:color="auto"/>
        <w:left w:val="none" w:sz="0" w:space="0" w:color="auto"/>
        <w:bottom w:val="none" w:sz="0" w:space="0" w:color="auto"/>
        <w:right w:val="none" w:sz="0" w:space="0" w:color="auto"/>
      </w:divBdr>
    </w:div>
    <w:div w:id="1797750140">
      <w:bodyDiv w:val="1"/>
      <w:marLeft w:val="0"/>
      <w:marRight w:val="0"/>
      <w:marTop w:val="0"/>
      <w:marBottom w:val="0"/>
      <w:divBdr>
        <w:top w:val="none" w:sz="0" w:space="0" w:color="auto"/>
        <w:left w:val="none" w:sz="0" w:space="0" w:color="auto"/>
        <w:bottom w:val="none" w:sz="0" w:space="0" w:color="auto"/>
        <w:right w:val="none" w:sz="0" w:space="0" w:color="auto"/>
      </w:divBdr>
    </w:div>
    <w:div w:id="1936093467">
      <w:bodyDiv w:val="1"/>
      <w:marLeft w:val="0"/>
      <w:marRight w:val="0"/>
      <w:marTop w:val="0"/>
      <w:marBottom w:val="0"/>
      <w:divBdr>
        <w:top w:val="none" w:sz="0" w:space="0" w:color="auto"/>
        <w:left w:val="none" w:sz="0" w:space="0" w:color="auto"/>
        <w:bottom w:val="none" w:sz="0" w:space="0" w:color="auto"/>
        <w:right w:val="none" w:sz="0" w:space="0" w:color="auto"/>
      </w:divBdr>
    </w:div>
    <w:div w:id="1972248269">
      <w:bodyDiv w:val="1"/>
      <w:marLeft w:val="0"/>
      <w:marRight w:val="0"/>
      <w:marTop w:val="0"/>
      <w:marBottom w:val="0"/>
      <w:divBdr>
        <w:top w:val="none" w:sz="0" w:space="0" w:color="auto"/>
        <w:left w:val="none" w:sz="0" w:space="0" w:color="auto"/>
        <w:bottom w:val="none" w:sz="0" w:space="0" w:color="auto"/>
        <w:right w:val="none" w:sz="0" w:space="0" w:color="auto"/>
      </w:divBdr>
    </w:div>
    <w:div w:id="202894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0A3BE-B34E-45F3-B52F-F8EC3F856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9070</Words>
  <Characters>51701</Characters>
  <Application>Microsoft Office Word</Application>
  <DocSecurity>0</DocSecurity>
  <Lines>430</Lines>
  <Paragraphs>121</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60650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 4 PARCHI</dc:creator>
  <cp:keywords/>
  <dc:description/>
  <cp:lastModifiedBy>User</cp:lastModifiedBy>
  <cp:revision>3</cp:revision>
  <cp:lastPrinted>2019-04-23T10:28:00Z</cp:lastPrinted>
  <dcterms:created xsi:type="dcterms:W3CDTF">2020-09-18T14:11:00Z</dcterms:created>
  <dcterms:modified xsi:type="dcterms:W3CDTF">2020-09-18T14:13:00Z</dcterms:modified>
</cp:coreProperties>
</file>